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5B" w:rsidRDefault="00487B5B" w:rsidP="00487B5B">
      <w:pPr>
        <w:pStyle w:val="Heading1"/>
        <w:shd w:val="clear" w:color="auto" w:fill="F4F9FF"/>
        <w:spacing w:before="301" w:after="75" w:afterAutospacing="0" w:line="390" w:lineRule="atLeast"/>
        <w:ind w:firstLine="31680"/>
        <w:jc w:val="center"/>
        <w:rPr>
          <w:rFonts w:cs="Times New Roman"/>
          <w:color w:val="E01F00"/>
          <w:sz w:val="36"/>
          <w:szCs w:val="36"/>
        </w:rPr>
      </w:pPr>
      <w:r>
        <w:rPr>
          <w:rFonts w:hint="eastAsia"/>
          <w:color w:val="E01F00"/>
          <w:sz w:val="36"/>
          <w:szCs w:val="36"/>
        </w:rPr>
        <w:t>山东省人民防空办公室关于印发《山东省人民防空工程质量监督档案管理办法》的通知</w:t>
      </w:r>
    </w:p>
    <w:p w:rsidR="00487B5B" w:rsidRDefault="00487B5B" w:rsidP="00743482">
      <w:pPr>
        <w:shd w:val="clear" w:color="auto" w:fill="F4F9FF"/>
        <w:jc w:val="center"/>
        <w:rPr>
          <w:color w:val="403E3E"/>
          <w:sz w:val="18"/>
          <w:szCs w:val="18"/>
        </w:rPr>
      </w:pPr>
      <w:r>
        <w:rPr>
          <w:rFonts w:cs="仿宋_GB2312" w:hint="eastAsia"/>
          <w:color w:val="403E3E"/>
          <w:sz w:val="18"/>
          <w:szCs w:val="18"/>
        </w:rPr>
        <w:t>时间：</w:t>
      </w:r>
      <w:r>
        <w:rPr>
          <w:color w:val="403E3E"/>
          <w:sz w:val="18"/>
          <w:szCs w:val="18"/>
        </w:rPr>
        <w:t>2017/10/30 11:19:00</w:t>
      </w:r>
      <w:r>
        <w:rPr>
          <w:rStyle w:val="apple-converted-space"/>
          <w:color w:val="403E3E"/>
          <w:sz w:val="18"/>
          <w:szCs w:val="18"/>
        </w:rPr>
        <w:t> </w:t>
      </w:r>
      <w:r>
        <w:rPr>
          <w:color w:val="403E3E"/>
          <w:sz w:val="18"/>
          <w:szCs w:val="18"/>
        </w:rPr>
        <w:t xml:space="preserve">  </w:t>
      </w:r>
      <w:r>
        <w:rPr>
          <w:rFonts w:cs="仿宋_GB2312" w:hint="eastAsia"/>
          <w:color w:val="403E3E"/>
          <w:sz w:val="18"/>
          <w:szCs w:val="18"/>
        </w:rPr>
        <w:t>浏览次数：</w:t>
      </w:r>
      <w:r>
        <w:rPr>
          <w:color w:val="403E3E"/>
          <w:sz w:val="18"/>
          <w:szCs w:val="18"/>
        </w:rPr>
        <w:t>157</w:t>
      </w:r>
      <w:r>
        <w:rPr>
          <w:rFonts w:cs="仿宋_GB2312" w:hint="eastAsia"/>
          <w:color w:val="403E3E"/>
          <w:sz w:val="18"/>
          <w:szCs w:val="18"/>
        </w:rPr>
        <w:t>次</w:t>
      </w:r>
    </w:p>
    <w:tbl>
      <w:tblPr>
        <w:tblW w:w="4900" w:type="pct"/>
        <w:jc w:val="center"/>
        <w:tblCellSpacing w:w="0" w:type="dxa"/>
        <w:tblCellMar>
          <w:left w:w="0" w:type="dxa"/>
          <w:right w:w="0" w:type="dxa"/>
        </w:tblCellMar>
        <w:tblLook w:val="0000"/>
      </w:tblPr>
      <w:tblGrid>
        <w:gridCol w:w="8834"/>
      </w:tblGrid>
      <w:tr w:rsidR="00487B5B">
        <w:trPr>
          <w:tblCellSpacing w:w="0" w:type="dxa"/>
          <w:jc w:val="center"/>
        </w:trPr>
        <w:tc>
          <w:tcPr>
            <w:tcW w:w="0" w:type="auto"/>
            <w:shd w:val="clear" w:color="auto" w:fill="F4F9FF"/>
            <w:vAlign w:val="center"/>
          </w:tcPr>
          <w:tbl>
            <w:tblPr>
              <w:tblW w:w="5000" w:type="pct"/>
              <w:tblCellSpacing w:w="0" w:type="dxa"/>
              <w:tblInd w:w="8" w:type="dxa"/>
              <w:tblCellMar>
                <w:left w:w="0" w:type="dxa"/>
                <w:right w:w="0" w:type="dxa"/>
              </w:tblCellMar>
              <w:tblLook w:val="0000"/>
            </w:tblPr>
            <w:tblGrid>
              <w:gridCol w:w="1027"/>
              <w:gridCol w:w="4113"/>
              <w:gridCol w:w="1588"/>
              <w:gridCol w:w="2086"/>
            </w:tblGrid>
            <w:tr w:rsidR="00487B5B">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cs="仿宋_GB2312" w:hint="eastAsia"/>
                    </w:rPr>
                    <w:t>生成日期</w:t>
                  </w:r>
                </w:p>
              </w:tc>
              <w:tc>
                <w:tcPr>
                  <w:tcW w:w="0" w:type="auto"/>
                  <w:tcBorders>
                    <w:top w:val="outset" w:sz="8" w:space="0" w:color="000000"/>
                    <w:left w:val="outset" w:sz="8" w:space="0" w:color="D4D0C8"/>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rPr>
                    <w:t> </w:t>
                  </w:r>
                  <w:r>
                    <w:rPr>
                      <w:rFonts w:ascii="仿宋_GB2312" w:cs="仿宋_GB2312"/>
                    </w:rPr>
                    <w:t>2017</w:t>
                  </w:r>
                  <w:r>
                    <w:rPr>
                      <w:rFonts w:ascii="仿宋_GB2312" w:cs="仿宋_GB2312" w:hint="eastAsia"/>
                    </w:rPr>
                    <w:t>年</w:t>
                  </w:r>
                  <w:r>
                    <w:rPr>
                      <w:rFonts w:ascii="仿宋_GB2312" w:cs="仿宋_GB2312"/>
                    </w:rPr>
                    <w:t>10</w:t>
                  </w:r>
                  <w:r>
                    <w:rPr>
                      <w:rFonts w:ascii="仿宋_GB2312" w:cs="仿宋_GB2312" w:hint="eastAsia"/>
                    </w:rPr>
                    <w:t>月</w:t>
                  </w:r>
                  <w:r>
                    <w:rPr>
                      <w:rFonts w:ascii="仿宋_GB2312" w:cs="仿宋_GB2312"/>
                    </w:rPr>
                    <w:t>24</w:t>
                  </w:r>
                  <w:r>
                    <w:rPr>
                      <w:rFonts w:ascii="仿宋_GB2312" w:cs="仿宋_GB2312" w:hint="eastAsia"/>
                    </w:rPr>
                    <w:t>日</w:t>
                  </w:r>
                </w:p>
              </w:tc>
              <w:tc>
                <w:tcPr>
                  <w:tcW w:w="0" w:type="auto"/>
                  <w:tcBorders>
                    <w:top w:val="outset" w:sz="8" w:space="0" w:color="000000"/>
                    <w:left w:val="outset" w:sz="8" w:space="0" w:color="D4D0C8"/>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cs="仿宋_GB2312" w:hint="eastAsia"/>
                    </w:rPr>
                    <w:t>信息分类</w:t>
                  </w:r>
                  <w:r>
                    <w:rPr>
                      <w:rFonts w:ascii="仿宋_GB2312"/>
                    </w:rPr>
                    <w:t>       </w:t>
                  </w:r>
                </w:p>
              </w:tc>
              <w:tc>
                <w:tcPr>
                  <w:tcW w:w="0" w:type="auto"/>
                  <w:tcBorders>
                    <w:top w:val="outset" w:sz="8" w:space="0" w:color="000000"/>
                    <w:left w:val="outset" w:sz="8" w:space="0" w:color="D4D0C8"/>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rPr>
                    <w:t> </w:t>
                  </w:r>
                </w:p>
              </w:tc>
            </w:tr>
            <w:tr w:rsidR="00487B5B">
              <w:trPr>
                <w:tblCellSpacing w:w="0" w:type="dxa"/>
              </w:trPr>
              <w:tc>
                <w:tcPr>
                  <w:tcW w:w="0" w:type="auto"/>
                  <w:tcBorders>
                    <w:top w:val="outset" w:sz="8" w:space="0" w:color="D4D0C8"/>
                    <w:left w:val="outset" w:sz="8" w:space="0" w:color="000000"/>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cs="仿宋_GB2312" w:hint="eastAsia"/>
                    </w:rPr>
                    <w:t>有效期</w:t>
                  </w:r>
                </w:p>
              </w:tc>
              <w:tc>
                <w:tcPr>
                  <w:tcW w:w="0" w:type="auto"/>
                  <w:tcBorders>
                    <w:top w:val="outset" w:sz="8" w:space="0" w:color="D4D0C8"/>
                    <w:left w:val="outset" w:sz="8" w:space="0" w:color="D4D0C8"/>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rPr>
                    <w:t> </w:t>
                  </w:r>
                  <w:r>
                    <w:rPr>
                      <w:rFonts w:ascii="仿宋_GB2312" w:cs="仿宋_GB2312"/>
                    </w:rPr>
                    <w:t>2017</w:t>
                  </w:r>
                  <w:r>
                    <w:rPr>
                      <w:rFonts w:ascii="仿宋_GB2312" w:cs="仿宋_GB2312" w:hint="eastAsia"/>
                    </w:rPr>
                    <w:t>年</w:t>
                  </w:r>
                  <w:r>
                    <w:rPr>
                      <w:rFonts w:ascii="仿宋_GB2312" w:cs="仿宋_GB2312"/>
                    </w:rPr>
                    <w:t>12</w:t>
                  </w:r>
                  <w:r>
                    <w:rPr>
                      <w:rFonts w:ascii="仿宋_GB2312" w:cs="仿宋_GB2312" w:hint="eastAsia"/>
                    </w:rPr>
                    <w:t>月</w:t>
                  </w:r>
                  <w:r>
                    <w:rPr>
                      <w:rFonts w:ascii="仿宋_GB2312" w:cs="仿宋_GB2312"/>
                    </w:rPr>
                    <w:t>1</w:t>
                  </w:r>
                  <w:r>
                    <w:rPr>
                      <w:rFonts w:ascii="仿宋_GB2312" w:cs="仿宋_GB2312" w:hint="eastAsia"/>
                    </w:rPr>
                    <w:t>日至</w:t>
                  </w:r>
                  <w:r>
                    <w:rPr>
                      <w:rFonts w:ascii="仿宋_GB2312" w:cs="仿宋_GB2312"/>
                    </w:rPr>
                    <w:t>2022</w:t>
                  </w:r>
                  <w:r>
                    <w:rPr>
                      <w:rFonts w:ascii="仿宋_GB2312" w:cs="仿宋_GB2312" w:hint="eastAsia"/>
                    </w:rPr>
                    <w:t>年</w:t>
                  </w:r>
                  <w:r>
                    <w:rPr>
                      <w:rFonts w:ascii="仿宋_GB2312" w:cs="仿宋_GB2312"/>
                    </w:rPr>
                    <w:t>11</w:t>
                  </w:r>
                  <w:r>
                    <w:rPr>
                      <w:rFonts w:ascii="仿宋_GB2312" w:cs="仿宋_GB2312" w:hint="eastAsia"/>
                    </w:rPr>
                    <w:t>月</w:t>
                  </w:r>
                  <w:r>
                    <w:rPr>
                      <w:rFonts w:ascii="仿宋_GB2312" w:cs="仿宋_GB2312"/>
                    </w:rPr>
                    <w:t>30</w:t>
                  </w:r>
                  <w:r>
                    <w:rPr>
                      <w:rFonts w:ascii="仿宋_GB2312" w:cs="仿宋_GB2312" w:hint="eastAsia"/>
                    </w:rPr>
                    <w:t>日</w:t>
                  </w:r>
                </w:p>
              </w:tc>
              <w:tc>
                <w:tcPr>
                  <w:tcW w:w="0" w:type="auto"/>
                  <w:tcBorders>
                    <w:top w:val="outset" w:sz="8" w:space="0" w:color="D4D0C8"/>
                    <w:left w:val="outset" w:sz="8" w:space="0" w:color="D4D0C8"/>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cs="仿宋_GB2312" w:hint="eastAsia"/>
                    </w:rPr>
                    <w:t>信息格式</w:t>
                  </w:r>
                </w:p>
              </w:tc>
              <w:tc>
                <w:tcPr>
                  <w:tcW w:w="0" w:type="auto"/>
                  <w:tcBorders>
                    <w:top w:val="outset" w:sz="8" w:space="0" w:color="D4D0C8"/>
                    <w:left w:val="outset" w:sz="8" w:space="0" w:color="D4D0C8"/>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rPr>
                    <w:t> </w:t>
                  </w:r>
                </w:p>
              </w:tc>
            </w:tr>
            <w:tr w:rsidR="00487B5B">
              <w:trPr>
                <w:tblCellSpacing w:w="0" w:type="dxa"/>
              </w:trPr>
              <w:tc>
                <w:tcPr>
                  <w:tcW w:w="0" w:type="auto"/>
                  <w:tcBorders>
                    <w:top w:val="outset" w:sz="8" w:space="0" w:color="D4D0C8"/>
                    <w:left w:val="outset" w:sz="8" w:space="0" w:color="000000"/>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cs="仿宋_GB2312" w:hint="eastAsia"/>
                    </w:rPr>
                    <w:t>文号</w:t>
                  </w:r>
                </w:p>
              </w:tc>
              <w:tc>
                <w:tcPr>
                  <w:tcW w:w="0" w:type="auto"/>
                  <w:tcBorders>
                    <w:top w:val="outset" w:sz="8" w:space="0" w:color="D4D0C8"/>
                    <w:left w:val="outset" w:sz="8" w:space="0" w:color="D4D0C8"/>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rPr>
                    <w:t> </w:t>
                  </w:r>
                  <w:r>
                    <w:rPr>
                      <w:rFonts w:ascii="仿宋_GB2312" w:cs="仿宋_GB2312" w:hint="eastAsia"/>
                    </w:rPr>
                    <w:t>鲁防发</w:t>
                  </w:r>
                  <w:r>
                    <w:rPr>
                      <w:rFonts w:ascii="仿宋_GB2312" w:cs="仿宋_GB2312"/>
                    </w:rPr>
                    <w:t>[2017]15</w:t>
                  </w:r>
                  <w:r>
                    <w:rPr>
                      <w:rFonts w:ascii="仿宋_GB2312" w:cs="仿宋_GB2312" w:hint="eastAsia"/>
                    </w:rPr>
                    <w:t>号</w:t>
                  </w:r>
                </w:p>
              </w:tc>
              <w:tc>
                <w:tcPr>
                  <w:tcW w:w="0" w:type="auto"/>
                  <w:tcBorders>
                    <w:top w:val="outset" w:sz="8" w:space="0" w:color="D4D0C8"/>
                    <w:left w:val="outset" w:sz="8" w:space="0" w:color="D4D0C8"/>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cs="仿宋_GB2312" w:hint="eastAsia"/>
                    </w:rPr>
                    <w:t>录入日期</w:t>
                  </w:r>
                </w:p>
              </w:tc>
              <w:tc>
                <w:tcPr>
                  <w:tcW w:w="0" w:type="auto"/>
                  <w:tcBorders>
                    <w:top w:val="outset" w:sz="8" w:space="0" w:color="D4D0C8"/>
                    <w:left w:val="outset" w:sz="8" w:space="0" w:color="D4D0C8"/>
                    <w:bottom w:val="outset" w:sz="8" w:space="0" w:color="000000"/>
                    <w:right w:val="outset" w:sz="8" w:space="0" w:color="000000"/>
                  </w:tcBorders>
                  <w:tcMar>
                    <w:top w:w="30" w:type="dxa"/>
                    <w:left w:w="30" w:type="dxa"/>
                    <w:bottom w:w="30" w:type="dxa"/>
                    <w:right w:w="30" w:type="dxa"/>
                  </w:tcMar>
                  <w:vAlign w:val="center"/>
                </w:tcPr>
                <w:p w:rsidR="00487B5B" w:rsidRDefault="00487B5B">
                  <w:pPr>
                    <w:rPr>
                      <w:rFonts w:ascii="宋体" w:eastAsia="宋体"/>
                      <w:sz w:val="24"/>
                      <w:szCs w:val="24"/>
                    </w:rPr>
                  </w:pPr>
                  <w:r>
                    <w:rPr>
                      <w:rFonts w:ascii="仿宋_GB2312"/>
                    </w:rPr>
                    <w:t> </w:t>
                  </w:r>
                  <w:r>
                    <w:rPr>
                      <w:rFonts w:ascii="仿宋_GB2312" w:cs="仿宋_GB2312"/>
                    </w:rPr>
                    <w:t>2017</w:t>
                  </w:r>
                  <w:r>
                    <w:rPr>
                      <w:rFonts w:ascii="仿宋_GB2312" w:cs="仿宋_GB2312" w:hint="eastAsia"/>
                    </w:rPr>
                    <w:t>年</w:t>
                  </w:r>
                  <w:r>
                    <w:rPr>
                      <w:rFonts w:ascii="仿宋_GB2312" w:cs="仿宋_GB2312"/>
                    </w:rPr>
                    <w:t>10</w:t>
                  </w:r>
                  <w:r>
                    <w:rPr>
                      <w:rFonts w:ascii="仿宋_GB2312" w:cs="仿宋_GB2312" w:hint="eastAsia"/>
                    </w:rPr>
                    <w:t>月</w:t>
                  </w:r>
                  <w:r>
                    <w:rPr>
                      <w:rFonts w:ascii="仿宋_GB2312" w:cs="仿宋_GB2312"/>
                    </w:rPr>
                    <w:t>24</w:t>
                  </w:r>
                  <w:r>
                    <w:rPr>
                      <w:rFonts w:ascii="仿宋_GB2312" w:cs="仿宋_GB2312" w:hint="eastAsia"/>
                    </w:rPr>
                    <w:t>日</w:t>
                  </w:r>
                </w:p>
              </w:tc>
            </w:tr>
          </w:tbl>
          <w:p w:rsidR="00487B5B" w:rsidRDefault="00487B5B">
            <w:pPr>
              <w:pStyle w:val="new3"/>
              <w:wordWrap w:val="0"/>
              <w:spacing w:before="0" w:beforeAutospacing="0" w:after="0" w:afterAutospacing="0" w:line="273" w:lineRule="atLeast"/>
              <w:rPr>
                <w:rFonts w:cs="Times New Roman"/>
                <w:color w:val="000000"/>
                <w:sz w:val="20"/>
                <w:szCs w:val="20"/>
              </w:rPr>
            </w:pPr>
            <w:r>
              <w:rPr>
                <w:rFonts w:ascii="黑体" w:eastAsia="黑体" w:cs="黑体"/>
                <w:color w:val="000000"/>
                <w:spacing w:val="-4"/>
              </w:rPr>
              <w:t>SDPR-2017-0420013</w:t>
            </w:r>
            <w:r>
              <w:rPr>
                <w:rFonts w:ascii="华文中宋" w:eastAsia="华文中宋" w:hAnsi="华文中宋" w:cs="Times New Roman"/>
                <w:color w:val="000000"/>
              </w:rPr>
              <w:t> </w:t>
            </w:r>
          </w:p>
          <w:p w:rsidR="00487B5B" w:rsidRDefault="00487B5B">
            <w:pPr>
              <w:pStyle w:val="BalloonText"/>
              <w:wordWrap w:val="0"/>
              <w:spacing w:line="160" w:lineRule="atLeast"/>
              <w:ind w:right="-205"/>
              <w:rPr>
                <w:color w:val="000000"/>
                <w:sz w:val="20"/>
                <w:szCs w:val="20"/>
              </w:rPr>
            </w:pPr>
            <w:r>
              <w:rPr>
                <w:rFonts w:ascii="华文中宋" w:eastAsia="华文中宋" w:hAnsi="华文中宋"/>
                <w:color w:val="000000"/>
              </w:rPr>
              <w:t> </w:t>
            </w:r>
          </w:p>
          <w:p w:rsidR="00487B5B" w:rsidRDefault="00487B5B">
            <w:pPr>
              <w:pStyle w:val="BalloonText"/>
              <w:wordWrap w:val="0"/>
              <w:spacing w:line="160" w:lineRule="atLeast"/>
              <w:ind w:right="224"/>
              <w:rPr>
                <w:color w:val="000000"/>
                <w:sz w:val="20"/>
                <w:szCs w:val="20"/>
              </w:rPr>
            </w:pPr>
            <w:r>
              <w:rPr>
                <w:rFonts w:ascii="华文中宋" w:eastAsia="华文中宋" w:hAnsi="华文中宋"/>
                <w:color w:val="000000"/>
              </w:rPr>
              <w:t> </w:t>
            </w:r>
          </w:p>
          <w:p w:rsidR="00487B5B" w:rsidRDefault="00487B5B">
            <w:pPr>
              <w:wordWrap w:val="0"/>
              <w:spacing w:line="273" w:lineRule="atLeast"/>
              <w:ind w:right="224"/>
              <w:jc w:val="center"/>
              <w:rPr>
                <w:color w:val="000000"/>
                <w:sz w:val="24"/>
                <w:szCs w:val="24"/>
              </w:rPr>
            </w:pPr>
            <w:r>
              <w:rPr>
                <w:rFonts w:ascii="仿宋_GB2312" w:cs="仿宋_GB2312" w:hint="eastAsia"/>
                <w:color w:val="000000"/>
                <w:spacing w:val="-4"/>
              </w:rPr>
              <w:t>鲁防发〔</w:t>
            </w:r>
            <w:r>
              <w:rPr>
                <w:color w:val="000000"/>
                <w:spacing w:val="-4"/>
              </w:rPr>
              <w:t>2017</w:t>
            </w:r>
            <w:r>
              <w:rPr>
                <w:rFonts w:ascii="仿宋_GB2312" w:cs="仿宋_GB2312" w:hint="eastAsia"/>
                <w:color w:val="000000"/>
                <w:spacing w:val="-4"/>
              </w:rPr>
              <w:t>〕</w:t>
            </w:r>
            <w:r>
              <w:rPr>
                <w:color w:val="000000"/>
                <w:spacing w:val="-4"/>
              </w:rPr>
              <w:t>15</w:t>
            </w:r>
            <w:r>
              <w:rPr>
                <w:rFonts w:ascii="仿宋_GB2312" w:cs="仿宋_GB2312" w:hint="eastAsia"/>
                <w:color w:val="000000"/>
                <w:spacing w:val="-4"/>
              </w:rPr>
              <w:t>号</w:t>
            </w:r>
          </w:p>
          <w:p w:rsidR="00487B5B" w:rsidRDefault="00487B5B">
            <w:pPr>
              <w:wordWrap w:val="0"/>
              <w:spacing w:line="273" w:lineRule="atLeast"/>
              <w:rPr>
                <w:color w:val="000000"/>
              </w:rPr>
            </w:pPr>
            <w:r>
              <w:rPr>
                <w:rFonts w:ascii="仿宋_GB2312"/>
                <w:color w:val="000000"/>
              </w:rPr>
              <w:t> </w:t>
            </w:r>
          </w:p>
          <w:p w:rsidR="00487B5B" w:rsidRDefault="00487B5B">
            <w:pPr>
              <w:wordWrap w:val="0"/>
              <w:spacing w:line="273" w:lineRule="atLeast"/>
              <w:rPr>
                <w:color w:val="000000"/>
              </w:rPr>
            </w:pPr>
            <w:r>
              <w:rPr>
                <w:rFonts w:ascii="仿宋_GB2312"/>
                <w:color w:val="000000"/>
              </w:rPr>
              <w:t> </w:t>
            </w:r>
          </w:p>
          <w:p w:rsidR="00487B5B" w:rsidRDefault="00487B5B">
            <w:pPr>
              <w:wordWrap w:val="0"/>
              <w:spacing w:line="360" w:lineRule="atLeast"/>
              <w:jc w:val="center"/>
              <w:rPr>
                <w:color w:val="000000"/>
              </w:rPr>
            </w:pPr>
            <w:r>
              <w:rPr>
                <w:rFonts w:ascii="方正小标宋简体" w:eastAsia="方正小标宋简体" w:cs="方正小标宋简体" w:hint="eastAsia"/>
                <w:color w:val="000000"/>
                <w:sz w:val="28"/>
                <w:szCs w:val="28"/>
              </w:rPr>
              <w:t>山东省人民防空办公室关于印发</w:t>
            </w:r>
          </w:p>
          <w:p w:rsidR="00487B5B" w:rsidRDefault="00487B5B">
            <w:pPr>
              <w:wordWrap w:val="0"/>
              <w:spacing w:line="360" w:lineRule="atLeast"/>
              <w:jc w:val="center"/>
              <w:rPr>
                <w:color w:val="000000"/>
              </w:rPr>
            </w:pPr>
            <w:r>
              <w:rPr>
                <w:rFonts w:ascii="方正小标宋简体" w:eastAsia="方正小标宋简体" w:cs="方正小标宋简体" w:hint="eastAsia"/>
                <w:color w:val="000000"/>
                <w:sz w:val="28"/>
                <w:szCs w:val="28"/>
              </w:rPr>
              <w:t>《山东省人民防空工程质量监督档案管理办法》的通知</w:t>
            </w:r>
          </w:p>
          <w:p w:rsidR="00487B5B" w:rsidRDefault="00487B5B">
            <w:pPr>
              <w:wordWrap w:val="0"/>
              <w:spacing w:line="189" w:lineRule="atLeast"/>
              <w:rPr>
                <w:color w:val="000000"/>
              </w:rPr>
            </w:pPr>
            <w:r>
              <w:rPr>
                <w:rFonts w:ascii="仿宋_GB2312"/>
                <w:color w:val="000000"/>
              </w:rPr>
              <w:t> </w:t>
            </w:r>
          </w:p>
          <w:p w:rsidR="00487B5B" w:rsidRDefault="00487B5B">
            <w:pPr>
              <w:wordWrap w:val="0"/>
              <w:spacing w:line="189" w:lineRule="atLeast"/>
              <w:rPr>
                <w:color w:val="000000"/>
              </w:rPr>
            </w:pPr>
            <w:r>
              <w:rPr>
                <w:rFonts w:ascii="仿宋_GB2312" w:cs="仿宋_GB2312" w:hint="eastAsia"/>
                <w:color w:val="000000"/>
              </w:rPr>
              <w:t>各市、各大企业和省级机关人民防空办公室：</w:t>
            </w:r>
          </w:p>
          <w:p w:rsidR="00487B5B" w:rsidRDefault="00487B5B">
            <w:pPr>
              <w:wordWrap w:val="0"/>
              <w:spacing w:line="189" w:lineRule="atLeast"/>
              <w:rPr>
                <w:color w:val="000000"/>
              </w:rPr>
            </w:pPr>
            <w:r>
              <w:rPr>
                <w:color w:val="000000"/>
              </w:rPr>
              <w:t>   </w:t>
            </w:r>
            <w:r>
              <w:rPr>
                <w:rStyle w:val="apple-converted-space"/>
                <w:color w:val="000000"/>
              </w:rPr>
              <w:t> </w:t>
            </w:r>
            <w:r>
              <w:rPr>
                <w:rFonts w:ascii="仿宋_GB2312" w:cs="仿宋_GB2312" w:hint="eastAsia"/>
                <w:color w:val="000000"/>
              </w:rPr>
              <w:t>为进一步规范人防工程质量监督档案管理工作，促进监督档案规范化、标准化，依据国家和省有关规定，制定了《山东省人民防空工程质量监督档案管理办法》，现印发给你们，望认真遵照执行。</w:t>
            </w:r>
          </w:p>
          <w:p w:rsidR="00487B5B" w:rsidRDefault="00487B5B">
            <w:pPr>
              <w:wordWrap w:val="0"/>
              <w:spacing w:line="189" w:lineRule="atLeast"/>
              <w:ind w:firstLine="435"/>
              <w:rPr>
                <w:color w:val="000000"/>
              </w:rPr>
            </w:pPr>
            <w:r>
              <w:rPr>
                <w:rFonts w:ascii="仿宋_GB2312"/>
                <w:color w:val="000000"/>
              </w:rPr>
              <w:t> </w:t>
            </w:r>
          </w:p>
          <w:p w:rsidR="00487B5B" w:rsidRDefault="00487B5B">
            <w:pPr>
              <w:wordWrap w:val="0"/>
              <w:spacing w:line="189" w:lineRule="atLeast"/>
              <w:ind w:firstLine="435"/>
              <w:rPr>
                <w:color w:val="000000"/>
              </w:rPr>
            </w:pPr>
            <w:r>
              <w:rPr>
                <w:rFonts w:ascii="仿宋_GB2312"/>
                <w:color w:val="000000"/>
              </w:rPr>
              <w:t> </w:t>
            </w:r>
          </w:p>
          <w:p w:rsidR="00487B5B" w:rsidRDefault="00487B5B">
            <w:pPr>
              <w:wordWrap w:val="0"/>
              <w:spacing w:line="189" w:lineRule="atLeast"/>
              <w:ind w:right="640" w:firstLine="435"/>
              <w:jc w:val="center"/>
              <w:rPr>
                <w:color w:val="000000"/>
              </w:rPr>
            </w:pPr>
            <w:r>
              <w:rPr>
                <w:color w:val="000000"/>
              </w:rPr>
              <w:t>                       </w:t>
            </w:r>
            <w:r>
              <w:rPr>
                <w:rStyle w:val="apple-converted-space"/>
                <w:color w:val="000000"/>
              </w:rPr>
              <w:t> </w:t>
            </w:r>
            <w:r>
              <w:rPr>
                <w:color w:val="000000"/>
              </w:rPr>
              <w:t>                </w:t>
            </w:r>
            <w:r>
              <w:rPr>
                <w:rStyle w:val="apple-converted-space"/>
                <w:color w:val="000000"/>
              </w:rPr>
              <w:t> </w:t>
            </w:r>
            <w:r>
              <w:rPr>
                <w:rFonts w:ascii="仿宋_GB2312" w:cs="仿宋_GB2312" w:hint="eastAsia"/>
                <w:color w:val="000000"/>
              </w:rPr>
              <w:t>山东省人民防空办公室</w:t>
            </w:r>
          </w:p>
          <w:p w:rsidR="00487B5B" w:rsidRDefault="00487B5B">
            <w:pPr>
              <w:wordWrap w:val="0"/>
              <w:spacing w:line="189" w:lineRule="atLeast"/>
              <w:ind w:firstLine="435"/>
              <w:rPr>
                <w:color w:val="000000"/>
              </w:rPr>
            </w:pPr>
            <w:r>
              <w:rPr>
                <w:color w:val="000000"/>
              </w:rPr>
              <w:t>               </w:t>
            </w:r>
            <w:r>
              <w:rPr>
                <w:rStyle w:val="apple-converted-space"/>
                <w:color w:val="000000"/>
              </w:rPr>
              <w:t> </w:t>
            </w:r>
            <w:r>
              <w:rPr>
                <w:color w:val="000000"/>
              </w:rPr>
              <w:t>                                   </w:t>
            </w:r>
            <w:r>
              <w:rPr>
                <w:rStyle w:val="apple-converted-space"/>
                <w:color w:val="000000"/>
              </w:rPr>
              <w:t> </w:t>
            </w:r>
            <w:r>
              <w:rPr>
                <w:rFonts w:ascii="仿宋_GB2312" w:cs="仿宋_GB2312"/>
                <w:color w:val="000000"/>
              </w:rPr>
              <w:t>2017</w:t>
            </w:r>
            <w:r>
              <w:rPr>
                <w:rFonts w:ascii="仿宋_GB2312" w:cs="仿宋_GB2312" w:hint="eastAsia"/>
                <w:color w:val="000000"/>
              </w:rPr>
              <w:t>年</w:t>
            </w:r>
            <w:r>
              <w:rPr>
                <w:color w:val="000000"/>
              </w:rPr>
              <w:t>10</w:t>
            </w:r>
            <w:r>
              <w:rPr>
                <w:rFonts w:ascii="仿宋_GB2312" w:cs="仿宋_GB2312" w:hint="eastAsia"/>
                <w:color w:val="000000"/>
              </w:rPr>
              <w:t>月</w:t>
            </w:r>
            <w:r>
              <w:rPr>
                <w:color w:val="000000"/>
              </w:rPr>
              <w:t>24</w:t>
            </w:r>
            <w:r>
              <w:rPr>
                <w:rFonts w:ascii="仿宋_GB2312" w:cs="仿宋_GB2312" w:hint="eastAsia"/>
                <w:color w:val="000000"/>
              </w:rPr>
              <w:t>日</w:t>
            </w:r>
          </w:p>
          <w:p w:rsidR="00487B5B" w:rsidRDefault="00487B5B">
            <w:pPr>
              <w:wordWrap w:val="0"/>
              <w:spacing w:line="360" w:lineRule="atLeast"/>
              <w:jc w:val="center"/>
              <w:rPr>
                <w:color w:val="000000"/>
              </w:rPr>
            </w:pPr>
            <w:r>
              <w:rPr>
                <w:rFonts w:ascii="方正小标宋简体" w:eastAsia="方正小标宋简体"/>
                <w:color w:val="000000"/>
              </w:rPr>
              <w:t> </w:t>
            </w:r>
          </w:p>
          <w:p w:rsidR="00487B5B" w:rsidRDefault="00487B5B">
            <w:pPr>
              <w:wordWrap w:val="0"/>
              <w:spacing w:line="360" w:lineRule="atLeast"/>
              <w:jc w:val="center"/>
              <w:rPr>
                <w:color w:val="000000"/>
              </w:rPr>
            </w:pPr>
            <w:r>
              <w:rPr>
                <w:rFonts w:ascii="方正小标宋简体" w:eastAsia="方正小标宋简体" w:cs="方正小标宋简体" w:hint="eastAsia"/>
                <w:color w:val="000000"/>
                <w:sz w:val="28"/>
                <w:szCs w:val="28"/>
              </w:rPr>
              <w:t>山东省人民防空工程质量监督档案管理办法</w:t>
            </w:r>
          </w:p>
          <w:p w:rsidR="00487B5B" w:rsidRDefault="00487B5B">
            <w:pPr>
              <w:wordWrap w:val="0"/>
              <w:spacing w:line="273" w:lineRule="atLeast"/>
              <w:ind w:firstLine="2160"/>
              <w:rPr>
                <w:color w:val="000000"/>
              </w:rPr>
            </w:pPr>
            <w:r>
              <w:rPr>
                <w:color w:val="000000"/>
              </w:rPr>
              <w:t> </w:t>
            </w:r>
          </w:p>
          <w:p w:rsidR="00487B5B" w:rsidRDefault="00487B5B">
            <w:pPr>
              <w:wordWrap w:val="0"/>
              <w:spacing w:line="273" w:lineRule="atLeast"/>
              <w:jc w:val="center"/>
              <w:rPr>
                <w:color w:val="000000"/>
              </w:rPr>
            </w:pPr>
            <w:r>
              <w:rPr>
                <w:rFonts w:ascii="方正小标宋简体" w:eastAsia="方正小标宋简体" w:cs="方正小标宋简体" w:hint="eastAsia"/>
                <w:color w:val="000000"/>
              </w:rPr>
              <w:t>第一章</w:t>
            </w:r>
            <w:r>
              <w:rPr>
                <w:color w:val="000000"/>
              </w:rPr>
              <w:t> </w:t>
            </w:r>
            <w:r>
              <w:rPr>
                <w:rStyle w:val="apple-converted-space"/>
                <w:color w:val="000000"/>
              </w:rPr>
              <w:t> </w:t>
            </w:r>
            <w:r>
              <w:rPr>
                <w:rFonts w:ascii="方正小标宋简体" w:eastAsia="方正小标宋简体" w:cs="方正小标宋简体" w:hint="eastAsia"/>
                <w:color w:val="000000"/>
              </w:rPr>
              <w:t>总则</w:t>
            </w:r>
          </w:p>
          <w:p w:rsidR="00487B5B" w:rsidRDefault="00487B5B">
            <w:pPr>
              <w:wordWrap w:val="0"/>
              <w:spacing w:line="273" w:lineRule="atLeast"/>
              <w:rPr>
                <w:color w:val="000000"/>
              </w:rPr>
            </w:pPr>
            <w:r>
              <w:rPr>
                <w:color w:val="000000"/>
              </w:rPr>
              <w:t>   </w:t>
            </w:r>
            <w:r>
              <w:rPr>
                <w:rStyle w:val="apple-converted-space"/>
                <w:color w:val="000000"/>
              </w:rPr>
              <w:t> </w:t>
            </w:r>
            <w:r>
              <w:rPr>
                <w:rFonts w:ascii="黑体" w:eastAsia="黑体" w:cs="黑体" w:hint="eastAsia"/>
                <w:color w:val="000000"/>
              </w:rPr>
              <w:t>第一条</w:t>
            </w:r>
            <w:r>
              <w:rPr>
                <w:rStyle w:val="apple-converted-space"/>
                <w:rFonts w:ascii="仿宋_GB2312"/>
                <w:color w:val="000000"/>
              </w:rPr>
              <w:t> </w:t>
            </w:r>
            <w:r>
              <w:rPr>
                <w:rFonts w:ascii="仿宋_GB2312" w:cs="仿宋_GB2312" w:hint="eastAsia"/>
                <w:color w:val="000000"/>
              </w:rPr>
              <w:t>为进一步加强我省人民防空工程（以下简称人防工程）质量监督档案的管理，促进监督档案规范化、标准化，提高监督工作水平，根据《中华人民共和国档案法》《建设工程质量管理条例》《人民防空工程质量监督管理规定》《山东省建设工程质量监督档案管理办法》及有关法律、法规，结合我省实际，制定本办法。</w:t>
            </w:r>
          </w:p>
          <w:p w:rsidR="00487B5B" w:rsidRDefault="00487B5B">
            <w:pPr>
              <w:wordWrap w:val="0"/>
              <w:spacing w:line="273" w:lineRule="atLeast"/>
              <w:rPr>
                <w:color w:val="000000"/>
              </w:rPr>
            </w:pPr>
            <w:r>
              <w:rPr>
                <w:rFonts w:ascii="仿宋_GB2312" w:cs="仿宋_GB2312" w:hint="eastAsia"/>
                <w:color w:val="000000"/>
              </w:rPr>
              <w:t xml:space="preserve">　</w:t>
            </w:r>
            <w:r>
              <w:rPr>
                <w:color w:val="000000"/>
              </w:rPr>
              <w:t> </w:t>
            </w:r>
            <w:r>
              <w:rPr>
                <w:rStyle w:val="apple-converted-space"/>
                <w:color w:val="000000"/>
              </w:rPr>
              <w:t> </w:t>
            </w:r>
            <w:r>
              <w:rPr>
                <w:rFonts w:ascii="黑体" w:eastAsia="黑体" w:cs="黑体" w:hint="eastAsia"/>
                <w:color w:val="000000"/>
              </w:rPr>
              <w:t>第二条</w:t>
            </w:r>
            <w:r>
              <w:rPr>
                <w:rStyle w:val="apple-converted-space"/>
                <w:rFonts w:ascii="仿宋_GB2312"/>
                <w:b/>
                <w:bCs/>
                <w:color w:val="000000"/>
              </w:rPr>
              <w:t> </w:t>
            </w:r>
            <w:r>
              <w:rPr>
                <w:rFonts w:ascii="仿宋_GB2312" w:cs="仿宋_GB2312" w:hint="eastAsia"/>
                <w:color w:val="000000"/>
              </w:rPr>
              <w:t>在山东省行政区域内实施人防工程质量监督，建立人防工程质量监督档案，应遵守本办法。</w:t>
            </w:r>
          </w:p>
          <w:p w:rsidR="00487B5B" w:rsidRDefault="00487B5B">
            <w:pPr>
              <w:wordWrap w:val="0"/>
              <w:spacing w:line="273" w:lineRule="atLeast"/>
              <w:rPr>
                <w:color w:val="000000"/>
              </w:rPr>
            </w:pPr>
            <w:r>
              <w:rPr>
                <w:b/>
                <w:bCs/>
                <w:color w:val="000000"/>
              </w:rPr>
              <w:t>  </w:t>
            </w:r>
            <w:r>
              <w:rPr>
                <w:rStyle w:val="apple-converted-space"/>
                <w:b/>
                <w:bCs/>
                <w:color w:val="000000"/>
              </w:rPr>
              <w:t> </w:t>
            </w:r>
            <w:r>
              <w:rPr>
                <w:color w:val="000000"/>
              </w:rPr>
              <w:t> </w:t>
            </w:r>
            <w:r>
              <w:rPr>
                <w:rFonts w:ascii="黑体" w:eastAsia="黑体" w:cs="黑体" w:hint="eastAsia"/>
                <w:color w:val="000000"/>
              </w:rPr>
              <w:t>第三条</w:t>
            </w:r>
            <w:r>
              <w:rPr>
                <w:rStyle w:val="apple-converted-space"/>
                <w:rFonts w:ascii="仿宋_GB2312"/>
                <w:b/>
                <w:bCs/>
                <w:color w:val="000000"/>
              </w:rPr>
              <w:t> </w:t>
            </w:r>
            <w:r>
              <w:rPr>
                <w:rFonts w:ascii="仿宋_GB2312" w:cs="仿宋_GB2312" w:hint="eastAsia"/>
                <w:color w:val="000000"/>
              </w:rPr>
              <w:t>山东省人民防空办公室负责全省人防工程质量监督档案的管理工作，山东省人民防空工程定额与质量监督站负责具体实施。</w:t>
            </w:r>
          </w:p>
          <w:p w:rsidR="00487B5B" w:rsidRDefault="00487B5B">
            <w:pPr>
              <w:wordWrap w:val="0"/>
              <w:spacing w:line="273" w:lineRule="atLeast"/>
              <w:rPr>
                <w:color w:val="000000"/>
              </w:rPr>
            </w:pPr>
            <w:r>
              <w:rPr>
                <w:color w:val="000000"/>
              </w:rPr>
              <w:t>   </w:t>
            </w:r>
            <w:r>
              <w:rPr>
                <w:rStyle w:val="apple-converted-space"/>
                <w:color w:val="000000"/>
              </w:rPr>
              <w:t> </w:t>
            </w:r>
            <w:r>
              <w:rPr>
                <w:rFonts w:ascii="仿宋_GB2312" w:cs="仿宋_GB2312" w:hint="eastAsia"/>
                <w:color w:val="000000"/>
              </w:rPr>
              <w:t>县级以上人民防空主管部门负责本行政区域内的人防工程质量监督档案的管理工作。</w:t>
            </w:r>
          </w:p>
          <w:p w:rsidR="00487B5B" w:rsidRDefault="00487B5B">
            <w:pPr>
              <w:wordWrap w:val="0"/>
              <w:spacing w:line="273" w:lineRule="atLeast"/>
              <w:ind w:firstLine="600"/>
              <w:rPr>
                <w:color w:val="000000"/>
              </w:rPr>
            </w:pPr>
            <w:r>
              <w:rPr>
                <w:rFonts w:ascii="黑体" w:eastAsia="黑体" w:cs="黑体" w:hint="eastAsia"/>
                <w:color w:val="000000"/>
              </w:rPr>
              <w:t>第四条</w:t>
            </w:r>
            <w:r>
              <w:rPr>
                <w:rStyle w:val="apple-converted-space"/>
                <w:rFonts w:ascii="仿宋_GB2312"/>
                <w:b/>
                <w:bCs/>
                <w:color w:val="000000"/>
              </w:rPr>
              <w:t> </w:t>
            </w:r>
            <w:r>
              <w:rPr>
                <w:rFonts w:ascii="仿宋_GB2312" w:cs="仿宋_GB2312" w:hint="eastAsia"/>
                <w:color w:val="000000"/>
              </w:rPr>
              <w:t>人防工程质量监督档案（以下简称监督档案）是指人防工程质量监督机构在实施人防工程质量监督过程中形成的，以反映监督活动为主要目的、有保存价值的各种工作记录、报告、影音资料及其他文件的总称</w:t>
            </w:r>
            <w:r>
              <w:rPr>
                <w:color w:val="000000"/>
              </w:rPr>
              <w:t>,</w:t>
            </w:r>
            <w:r>
              <w:rPr>
                <w:rFonts w:ascii="仿宋_GB2312" w:cs="仿宋_GB2312" w:hint="eastAsia"/>
                <w:color w:val="000000"/>
              </w:rPr>
              <w:t>是人防工程质量监督工作的记载，应真实、准确、完整、具有可追溯性。</w:t>
            </w:r>
          </w:p>
          <w:p w:rsidR="00487B5B" w:rsidRDefault="00487B5B">
            <w:pPr>
              <w:wordWrap w:val="0"/>
              <w:spacing w:line="273" w:lineRule="atLeast"/>
              <w:ind w:firstLine="600"/>
              <w:rPr>
                <w:color w:val="000000"/>
              </w:rPr>
            </w:pPr>
            <w:r>
              <w:rPr>
                <w:rFonts w:ascii="仿宋_GB2312"/>
                <w:color w:val="000000"/>
              </w:rPr>
              <w:t> </w:t>
            </w:r>
          </w:p>
          <w:p w:rsidR="00487B5B" w:rsidRDefault="00487B5B">
            <w:pPr>
              <w:wordWrap w:val="0"/>
              <w:spacing w:line="273" w:lineRule="atLeast"/>
              <w:jc w:val="center"/>
              <w:rPr>
                <w:color w:val="000000"/>
              </w:rPr>
            </w:pPr>
            <w:r>
              <w:rPr>
                <w:rFonts w:ascii="方正小标宋简体" w:eastAsia="方正小标宋简体" w:cs="方正小标宋简体" w:hint="eastAsia"/>
                <w:color w:val="000000"/>
              </w:rPr>
              <w:t>第二章</w:t>
            </w:r>
            <w:r>
              <w:rPr>
                <w:color w:val="000000"/>
              </w:rPr>
              <w:t> </w:t>
            </w:r>
            <w:r>
              <w:rPr>
                <w:rStyle w:val="apple-converted-space"/>
                <w:color w:val="000000"/>
              </w:rPr>
              <w:t> </w:t>
            </w:r>
            <w:r>
              <w:rPr>
                <w:rFonts w:ascii="方正小标宋简体" w:eastAsia="方正小标宋简体" w:cs="方正小标宋简体" w:hint="eastAsia"/>
                <w:color w:val="000000"/>
              </w:rPr>
              <w:t>内容与要求</w:t>
            </w:r>
          </w:p>
          <w:p w:rsidR="00487B5B" w:rsidRDefault="00487B5B">
            <w:pPr>
              <w:wordWrap w:val="0"/>
              <w:spacing w:line="273" w:lineRule="atLeast"/>
              <w:rPr>
                <w:color w:val="000000"/>
              </w:rPr>
            </w:pPr>
            <w:r>
              <w:rPr>
                <w:color w:val="000000"/>
              </w:rPr>
              <w:t>   </w:t>
            </w:r>
            <w:r>
              <w:rPr>
                <w:rStyle w:val="apple-converted-space"/>
                <w:color w:val="000000"/>
              </w:rPr>
              <w:t> </w:t>
            </w:r>
            <w:r>
              <w:rPr>
                <w:rFonts w:ascii="黑体" w:eastAsia="黑体" w:cs="黑体" w:hint="eastAsia"/>
                <w:color w:val="000000"/>
              </w:rPr>
              <w:t>第五条</w:t>
            </w:r>
            <w:r>
              <w:rPr>
                <w:rStyle w:val="apple-converted-space"/>
                <w:rFonts w:ascii="仿宋_GB2312"/>
                <w:b/>
                <w:bCs/>
                <w:color w:val="000000"/>
              </w:rPr>
              <w:t> </w:t>
            </w:r>
            <w:r>
              <w:rPr>
                <w:rFonts w:ascii="仿宋_GB2312" w:cs="仿宋_GB2312" w:hint="eastAsia"/>
                <w:color w:val="000000"/>
              </w:rPr>
              <w:t>人防工程质量监督档案由监督注册申报资料（</w:t>
            </w:r>
            <w:r>
              <w:rPr>
                <w:color w:val="000000"/>
              </w:rPr>
              <w:t>RFZJ01</w:t>
            </w:r>
            <w:r>
              <w:rPr>
                <w:rFonts w:ascii="仿宋_GB2312" w:cs="仿宋_GB2312" w:hint="eastAsia"/>
                <w:color w:val="000000"/>
              </w:rPr>
              <w:t>）、监督注册登记证书及监督计划资料（</w:t>
            </w:r>
            <w:r>
              <w:rPr>
                <w:color w:val="000000"/>
              </w:rPr>
              <w:t>RFZJ02</w:t>
            </w:r>
            <w:r>
              <w:rPr>
                <w:rFonts w:ascii="仿宋_GB2312" w:cs="仿宋_GB2312" w:hint="eastAsia"/>
                <w:color w:val="000000"/>
              </w:rPr>
              <w:t>）、监督抽查资料（</w:t>
            </w:r>
            <w:r>
              <w:rPr>
                <w:color w:val="000000"/>
              </w:rPr>
              <w:t>RFZJ03</w:t>
            </w:r>
            <w:r>
              <w:rPr>
                <w:rFonts w:ascii="仿宋_GB2312" w:cs="仿宋_GB2312" w:hint="eastAsia"/>
                <w:color w:val="000000"/>
              </w:rPr>
              <w:t>）、竣工验收监督资料（</w:t>
            </w:r>
            <w:r>
              <w:rPr>
                <w:color w:val="000000"/>
              </w:rPr>
              <w:t>RFZJ04</w:t>
            </w:r>
            <w:r>
              <w:rPr>
                <w:rFonts w:ascii="仿宋_GB2312" w:cs="仿宋_GB2312" w:hint="eastAsia"/>
                <w:color w:val="000000"/>
              </w:rPr>
              <w:t>）、工程质量监督报告（</w:t>
            </w:r>
            <w:r>
              <w:rPr>
                <w:color w:val="000000"/>
              </w:rPr>
              <w:t>RFZJ05</w:t>
            </w:r>
            <w:r>
              <w:rPr>
                <w:rFonts w:ascii="仿宋_GB2312" w:cs="仿宋_GB2312" w:hint="eastAsia"/>
                <w:color w:val="000000"/>
              </w:rPr>
              <w:t>）、其他资料（</w:t>
            </w:r>
            <w:r>
              <w:rPr>
                <w:color w:val="000000"/>
              </w:rPr>
              <w:t>RFZJ06</w:t>
            </w:r>
            <w:r>
              <w:rPr>
                <w:rFonts w:ascii="仿宋_GB2312" w:cs="仿宋_GB2312" w:hint="eastAsia"/>
                <w:color w:val="000000"/>
              </w:rPr>
              <w:t>）、备考表（</w:t>
            </w:r>
            <w:r>
              <w:rPr>
                <w:color w:val="000000"/>
              </w:rPr>
              <w:t>RFZJ07</w:t>
            </w:r>
            <w:r>
              <w:rPr>
                <w:rFonts w:ascii="仿宋_GB2312" w:cs="仿宋_GB2312" w:hint="eastAsia"/>
                <w:color w:val="000000"/>
              </w:rPr>
              <w:t>）组成。</w:t>
            </w:r>
          </w:p>
          <w:p w:rsidR="00487B5B" w:rsidRDefault="00487B5B">
            <w:pPr>
              <w:wordWrap w:val="0"/>
              <w:spacing w:line="273" w:lineRule="atLeast"/>
              <w:ind w:firstLine="615"/>
              <w:rPr>
                <w:color w:val="000000"/>
              </w:rPr>
            </w:pPr>
            <w:r>
              <w:rPr>
                <w:rFonts w:ascii="黑体" w:eastAsia="黑体" w:cs="黑体" w:hint="eastAsia"/>
                <w:color w:val="000000"/>
              </w:rPr>
              <w:t>第六条</w:t>
            </w:r>
            <w:r>
              <w:rPr>
                <w:b/>
                <w:bCs/>
                <w:color w:val="000000"/>
              </w:rPr>
              <w:t> </w:t>
            </w:r>
            <w:r>
              <w:rPr>
                <w:rStyle w:val="apple-converted-space"/>
                <w:b/>
                <w:bCs/>
                <w:color w:val="000000"/>
              </w:rPr>
              <w:t> </w:t>
            </w:r>
            <w:r>
              <w:rPr>
                <w:rFonts w:ascii="仿宋_GB2312" w:cs="仿宋_GB2312" w:hint="eastAsia"/>
                <w:color w:val="000000"/>
              </w:rPr>
              <w:t>监督注册申报资料（</w:t>
            </w:r>
            <w:r>
              <w:rPr>
                <w:color w:val="000000"/>
              </w:rPr>
              <w:t>RFZJ01</w:t>
            </w:r>
            <w:r>
              <w:rPr>
                <w:rFonts w:ascii="仿宋_GB2312" w:cs="仿宋_GB2312" w:hint="eastAsia"/>
                <w:color w:val="000000"/>
              </w:rPr>
              <w:t>）</w:t>
            </w:r>
          </w:p>
          <w:p w:rsidR="00487B5B" w:rsidRDefault="00487B5B">
            <w:pPr>
              <w:wordWrap w:val="0"/>
              <w:spacing w:line="273" w:lineRule="atLeast"/>
              <w:ind w:firstLine="600"/>
              <w:rPr>
                <w:color w:val="000000"/>
              </w:rPr>
            </w:pPr>
            <w:r>
              <w:rPr>
                <w:rFonts w:ascii="仿宋_GB2312" w:cs="仿宋_GB2312" w:hint="eastAsia"/>
                <w:color w:val="000000"/>
              </w:rPr>
              <w:t>人防工程质量监督注册申报资料主要包括下列内容</w:t>
            </w:r>
            <w:r>
              <w:rPr>
                <w:color w:val="000000"/>
              </w:rPr>
              <w:t>:</w:t>
            </w:r>
          </w:p>
          <w:p w:rsidR="00487B5B" w:rsidRDefault="00487B5B">
            <w:pPr>
              <w:wordWrap w:val="0"/>
              <w:spacing w:line="273" w:lineRule="atLeast"/>
              <w:ind w:firstLine="600"/>
              <w:rPr>
                <w:color w:val="000000"/>
              </w:rPr>
            </w:pPr>
            <w:r>
              <w:rPr>
                <w:rFonts w:ascii="仿宋_GB2312" w:cs="仿宋_GB2312"/>
                <w:color w:val="000000"/>
              </w:rPr>
              <w:t>1.</w:t>
            </w:r>
            <w:r>
              <w:rPr>
                <w:rFonts w:ascii="仿宋_GB2312" w:cs="仿宋_GB2312" w:hint="eastAsia"/>
                <w:color w:val="000000"/>
              </w:rPr>
              <w:t>山东省人防工程质量监督注册申请表；</w:t>
            </w:r>
          </w:p>
          <w:p w:rsidR="00487B5B" w:rsidRDefault="00487B5B">
            <w:pPr>
              <w:wordWrap w:val="0"/>
              <w:spacing w:line="273" w:lineRule="atLeast"/>
              <w:ind w:firstLine="600"/>
              <w:rPr>
                <w:color w:val="000000"/>
              </w:rPr>
            </w:pPr>
            <w:r>
              <w:rPr>
                <w:rFonts w:ascii="仿宋_GB2312" w:cs="仿宋_GB2312"/>
                <w:color w:val="000000"/>
              </w:rPr>
              <w:t>2.</w:t>
            </w:r>
            <w:r>
              <w:rPr>
                <w:rFonts w:ascii="仿宋_GB2312" w:cs="仿宋_GB2312" w:hint="eastAsia"/>
                <w:color w:val="000000"/>
              </w:rPr>
              <w:t>人民防空工程施工图设计文件审查合格意见书；</w:t>
            </w:r>
          </w:p>
          <w:p w:rsidR="00487B5B" w:rsidRDefault="00487B5B">
            <w:pPr>
              <w:wordWrap w:val="0"/>
              <w:spacing w:line="273" w:lineRule="atLeast"/>
              <w:ind w:firstLine="600"/>
              <w:rPr>
                <w:color w:val="000000"/>
              </w:rPr>
            </w:pPr>
            <w:r>
              <w:rPr>
                <w:rFonts w:ascii="仿宋_GB2312" w:cs="仿宋_GB2312"/>
                <w:color w:val="000000"/>
              </w:rPr>
              <w:t>3.</w:t>
            </w:r>
            <w:r>
              <w:rPr>
                <w:rFonts w:ascii="仿宋_GB2312" w:cs="仿宋_GB2312" w:hint="eastAsia"/>
                <w:color w:val="000000"/>
              </w:rPr>
              <w:t>人防工程建设监理企业资质证书；</w:t>
            </w:r>
          </w:p>
          <w:p w:rsidR="00487B5B" w:rsidRDefault="00487B5B">
            <w:pPr>
              <w:wordWrap w:val="0"/>
              <w:spacing w:line="273" w:lineRule="atLeast"/>
              <w:ind w:firstLine="600"/>
              <w:rPr>
                <w:color w:val="000000"/>
              </w:rPr>
            </w:pPr>
            <w:r>
              <w:rPr>
                <w:rFonts w:ascii="仿宋_GB2312" w:cs="仿宋_GB2312"/>
                <w:color w:val="000000"/>
              </w:rPr>
              <w:t>4.</w:t>
            </w:r>
            <w:r>
              <w:rPr>
                <w:rFonts w:ascii="仿宋_GB2312" w:cs="仿宋_GB2312" w:hint="eastAsia"/>
                <w:color w:val="000000"/>
              </w:rPr>
              <w:t>总监理工程师人防工程监理资格证书；</w:t>
            </w:r>
          </w:p>
          <w:p w:rsidR="00487B5B" w:rsidRDefault="00487B5B">
            <w:pPr>
              <w:wordWrap w:val="0"/>
              <w:spacing w:line="273" w:lineRule="atLeast"/>
              <w:ind w:firstLine="600"/>
              <w:rPr>
                <w:color w:val="000000"/>
              </w:rPr>
            </w:pPr>
            <w:r>
              <w:rPr>
                <w:rFonts w:ascii="仿宋_GB2312" w:cs="仿宋_GB2312"/>
                <w:color w:val="000000"/>
              </w:rPr>
              <w:t>5.</w:t>
            </w:r>
            <w:r>
              <w:rPr>
                <w:rFonts w:ascii="仿宋_GB2312" w:cs="仿宋_GB2312" w:hint="eastAsia"/>
                <w:color w:val="000000"/>
              </w:rPr>
              <w:t>施工、监理合同；</w:t>
            </w:r>
          </w:p>
          <w:p w:rsidR="00487B5B" w:rsidRDefault="00487B5B">
            <w:pPr>
              <w:wordWrap w:val="0"/>
              <w:spacing w:line="273" w:lineRule="atLeast"/>
              <w:ind w:firstLine="600"/>
              <w:rPr>
                <w:color w:val="000000"/>
              </w:rPr>
            </w:pPr>
            <w:r>
              <w:rPr>
                <w:rFonts w:ascii="仿宋_GB2312" w:cs="仿宋_GB2312"/>
                <w:color w:val="000000"/>
              </w:rPr>
              <w:t>6.</w:t>
            </w:r>
            <w:r>
              <w:rPr>
                <w:rFonts w:ascii="仿宋_GB2312" w:cs="仿宋_GB2312" w:hint="eastAsia"/>
                <w:color w:val="000000"/>
              </w:rPr>
              <w:t>建设、勘察</w:t>
            </w:r>
            <w:r>
              <w:rPr>
                <w:color w:val="000000"/>
              </w:rPr>
              <w:t>(</w:t>
            </w:r>
            <w:r>
              <w:rPr>
                <w:rFonts w:ascii="仿宋_GB2312" w:cs="仿宋_GB2312" w:hint="eastAsia"/>
                <w:color w:val="000000"/>
              </w:rPr>
              <w:t>仅单建工程留存</w:t>
            </w:r>
            <w:r>
              <w:rPr>
                <w:color w:val="000000"/>
              </w:rPr>
              <w:t>)</w:t>
            </w:r>
            <w:r>
              <w:rPr>
                <w:rFonts w:ascii="仿宋_GB2312" w:cs="仿宋_GB2312" w:hint="eastAsia"/>
                <w:color w:val="000000"/>
              </w:rPr>
              <w:t>、设计、施工、监理、检测等单位质量责任制度或质量保证体系报告表；</w:t>
            </w:r>
          </w:p>
          <w:p w:rsidR="00487B5B" w:rsidRDefault="00487B5B">
            <w:pPr>
              <w:wordWrap w:val="0"/>
              <w:spacing w:line="273" w:lineRule="atLeast"/>
              <w:ind w:firstLine="600"/>
              <w:rPr>
                <w:color w:val="000000"/>
              </w:rPr>
            </w:pPr>
            <w:r>
              <w:rPr>
                <w:rFonts w:ascii="仿宋_GB2312" w:cs="仿宋_GB2312"/>
                <w:color w:val="000000"/>
              </w:rPr>
              <w:t>7.</w:t>
            </w:r>
            <w:r>
              <w:rPr>
                <w:rFonts w:ascii="仿宋_GB2312" w:cs="仿宋_GB2312" w:hint="eastAsia"/>
                <w:color w:val="000000"/>
              </w:rPr>
              <w:t>建设、勘察、设计、施工、监理、人防工程施工图审查、检测等单位项目负责人的法定代表人授权书、工程质量终身责任承诺书</w:t>
            </w:r>
            <w:r>
              <w:rPr>
                <w:color w:val="000000"/>
              </w:rPr>
              <w:t>;</w:t>
            </w:r>
          </w:p>
          <w:p w:rsidR="00487B5B" w:rsidRDefault="00487B5B">
            <w:pPr>
              <w:wordWrap w:val="0"/>
              <w:spacing w:line="273" w:lineRule="atLeast"/>
              <w:ind w:firstLine="600"/>
              <w:rPr>
                <w:color w:val="000000"/>
              </w:rPr>
            </w:pPr>
            <w:r>
              <w:rPr>
                <w:rFonts w:ascii="仿宋_GB2312" w:cs="仿宋_GB2312"/>
                <w:color w:val="000000"/>
              </w:rPr>
              <w:t>8.</w:t>
            </w:r>
            <w:r>
              <w:rPr>
                <w:rFonts w:ascii="仿宋_GB2312" w:cs="仿宋_GB2312" w:hint="eastAsia"/>
                <w:color w:val="000000"/>
              </w:rPr>
              <w:t>人防工程质监注册申报资料审查表</w:t>
            </w:r>
            <w:r>
              <w:rPr>
                <w:color w:val="000000"/>
              </w:rPr>
              <w:t>;</w:t>
            </w:r>
          </w:p>
          <w:p w:rsidR="00487B5B" w:rsidRDefault="00487B5B">
            <w:pPr>
              <w:wordWrap w:val="0"/>
              <w:spacing w:line="273" w:lineRule="atLeast"/>
              <w:ind w:firstLine="600"/>
              <w:rPr>
                <w:color w:val="000000"/>
              </w:rPr>
            </w:pPr>
            <w:r>
              <w:rPr>
                <w:rFonts w:ascii="仿宋_GB2312" w:cs="仿宋_GB2312"/>
                <w:color w:val="000000"/>
              </w:rPr>
              <w:t>9.</w:t>
            </w:r>
            <w:r>
              <w:rPr>
                <w:rFonts w:ascii="仿宋_GB2312" w:cs="仿宋_GB2312" w:hint="eastAsia"/>
                <w:color w:val="000000"/>
              </w:rPr>
              <w:t>人防工程报监补充材料通知书。</w:t>
            </w:r>
          </w:p>
          <w:p w:rsidR="00487B5B" w:rsidRDefault="00487B5B">
            <w:pPr>
              <w:wordWrap w:val="0"/>
              <w:spacing w:line="273" w:lineRule="atLeast"/>
              <w:ind w:firstLine="480"/>
              <w:rPr>
                <w:color w:val="000000"/>
              </w:rPr>
            </w:pPr>
            <w:r>
              <w:rPr>
                <w:rFonts w:ascii="仿宋_GB2312" w:cs="仿宋_GB2312" w:hint="eastAsia"/>
                <w:color w:val="000000"/>
              </w:rPr>
              <w:t>上述资料中，第</w:t>
            </w:r>
            <w:r>
              <w:rPr>
                <w:color w:val="000000"/>
              </w:rPr>
              <w:t>1</w:t>
            </w:r>
            <w:r>
              <w:rPr>
                <w:rFonts w:ascii="仿宋_GB2312" w:cs="仿宋_GB2312" w:hint="eastAsia"/>
                <w:color w:val="000000"/>
              </w:rPr>
              <w:t>、</w:t>
            </w:r>
            <w:r>
              <w:rPr>
                <w:color w:val="000000"/>
              </w:rPr>
              <w:t>6</w:t>
            </w:r>
            <w:r>
              <w:rPr>
                <w:rFonts w:ascii="仿宋_GB2312" w:cs="仿宋_GB2312" w:hint="eastAsia"/>
                <w:color w:val="000000"/>
              </w:rPr>
              <w:t>、</w:t>
            </w:r>
            <w:r>
              <w:rPr>
                <w:color w:val="000000"/>
              </w:rPr>
              <w:t>8</w:t>
            </w:r>
            <w:r>
              <w:rPr>
                <w:rFonts w:ascii="仿宋_GB2312" w:cs="仿宋_GB2312" w:hint="eastAsia"/>
                <w:color w:val="000000"/>
              </w:rPr>
              <w:t>、</w:t>
            </w:r>
            <w:r>
              <w:rPr>
                <w:color w:val="000000"/>
              </w:rPr>
              <w:t>9</w:t>
            </w:r>
            <w:r>
              <w:rPr>
                <w:rFonts w:ascii="仿宋_GB2312" w:cs="仿宋_GB2312" w:hint="eastAsia"/>
                <w:color w:val="000000"/>
              </w:rPr>
              <w:t>项留存原件，其他文字材料质监机构查验原件后留存复印件并加盖建设单位公章。</w:t>
            </w:r>
          </w:p>
          <w:p w:rsidR="00487B5B" w:rsidRDefault="00487B5B">
            <w:pPr>
              <w:wordWrap w:val="0"/>
              <w:spacing w:line="273" w:lineRule="atLeast"/>
              <w:ind w:firstLine="480"/>
              <w:rPr>
                <w:color w:val="000000"/>
              </w:rPr>
            </w:pPr>
            <w:r>
              <w:rPr>
                <w:rFonts w:ascii="黑体" w:eastAsia="黑体" w:cs="黑体" w:hint="eastAsia"/>
                <w:color w:val="000000"/>
              </w:rPr>
              <w:t>第七条</w:t>
            </w:r>
            <w:r>
              <w:rPr>
                <w:color w:val="000000"/>
              </w:rPr>
              <w:t> </w:t>
            </w:r>
            <w:r>
              <w:rPr>
                <w:rStyle w:val="apple-converted-space"/>
                <w:color w:val="000000"/>
              </w:rPr>
              <w:t> </w:t>
            </w:r>
            <w:r>
              <w:rPr>
                <w:rFonts w:ascii="仿宋_GB2312" w:cs="仿宋_GB2312" w:hint="eastAsia"/>
                <w:color w:val="000000"/>
              </w:rPr>
              <w:t>监督注册登记证书及监督工作计划资料（</w:t>
            </w:r>
            <w:r>
              <w:rPr>
                <w:color w:val="000000"/>
              </w:rPr>
              <w:t>RFZJ02</w:t>
            </w:r>
            <w:r>
              <w:rPr>
                <w:rFonts w:ascii="仿宋_GB2312" w:cs="仿宋_GB2312" w:hint="eastAsia"/>
                <w:color w:val="000000"/>
              </w:rPr>
              <w:t>）</w:t>
            </w:r>
          </w:p>
          <w:p w:rsidR="00487B5B" w:rsidRDefault="00487B5B">
            <w:pPr>
              <w:wordWrap w:val="0"/>
              <w:spacing w:line="273" w:lineRule="atLeast"/>
              <w:ind w:firstLine="480"/>
              <w:rPr>
                <w:color w:val="000000"/>
              </w:rPr>
            </w:pPr>
            <w:r>
              <w:rPr>
                <w:rFonts w:ascii="仿宋_GB2312" w:cs="仿宋_GB2312" w:hint="eastAsia"/>
                <w:color w:val="000000"/>
              </w:rPr>
              <w:t>人防工程质量监督注册登记证书及监督工作计划资料主要包括下列内容：</w:t>
            </w:r>
          </w:p>
          <w:p w:rsidR="00487B5B" w:rsidRDefault="00487B5B">
            <w:pPr>
              <w:wordWrap w:val="0"/>
              <w:spacing w:line="273" w:lineRule="atLeast"/>
              <w:ind w:firstLine="600"/>
              <w:rPr>
                <w:color w:val="000000"/>
              </w:rPr>
            </w:pPr>
            <w:r>
              <w:rPr>
                <w:rFonts w:ascii="仿宋_GB2312" w:cs="仿宋_GB2312"/>
                <w:color w:val="000000"/>
              </w:rPr>
              <w:t>1.</w:t>
            </w:r>
            <w:r>
              <w:rPr>
                <w:rFonts w:ascii="仿宋_GB2312" w:cs="仿宋_GB2312" w:hint="eastAsia"/>
                <w:color w:val="000000"/>
              </w:rPr>
              <w:t>人防工程质量监督注册登记证书；</w:t>
            </w:r>
          </w:p>
          <w:p w:rsidR="00487B5B" w:rsidRDefault="00487B5B">
            <w:pPr>
              <w:wordWrap w:val="0"/>
              <w:spacing w:line="273" w:lineRule="atLeast"/>
              <w:ind w:firstLine="600"/>
              <w:rPr>
                <w:color w:val="000000"/>
              </w:rPr>
            </w:pPr>
            <w:r>
              <w:rPr>
                <w:rFonts w:ascii="仿宋_GB2312" w:cs="仿宋_GB2312"/>
                <w:color w:val="000000"/>
              </w:rPr>
              <w:t>2.</w:t>
            </w:r>
            <w:r>
              <w:rPr>
                <w:rFonts w:ascii="仿宋_GB2312" w:cs="仿宋_GB2312" w:hint="eastAsia"/>
                <w:color w:val="000000"/>
              </w:rPr>
              <w:t>人防工程质量监督工作计划。</w:t>
            </w:r>
          </w:p>
          <w:p w:rsidR="00487B5B" w:rsidRDefault="00487B5B">
            <w:pPr>
              <w:wordWrap w:val="0"/>
              <w:spacing w:line="273" w:lineRule="atLeast"/>
              <w:rPr>
                <w:color w:val="000000"/>
              </w:rPr>
            </w:pPr>
            <w:r>
              <w:rPr>
                <w:color w:val="000000"/>
              </w:rPr>
              <w:t>   </w:t>
            </w:r>
            <w:r>
              <w:rPr>
                <w:rStyle w:val="apple-converted-space"/>
                <w:color w:val="000000"/>
              </w:rPr>
              <w:t> </w:t>
            </w:r>
            <w:r>
              <w:rPr>
                <w:rFonts w:ascii="仿宋_GB2312" w:cs="仿宋_GB2312" w:hint="eastAsia"/>
                <w:color w:val="000000"/>
              </w:rPr>
              <w:t>全省人防工程监督注册号按以下格式统一编制：</w:t>
            </w:r>
          </w:p>
          <w:p w:rsidR="00487B5B" w:rsidRDefault="00487B5B">
            <w:pPr>
              <w:wordWrap w:val="0"/>
              <w:spacing w:line="273" w:lineRule="atLeast"/>
              <w:ind w:firstLine="480"/>
              <w:rPr>
                <w:color w:val="000000"/>
              </w:rPr>
            </w:pPr>
            <w:r>
              <w:rPr>
                <w:rFonts w:ascii="仿宋_GB2312" w:cs="仿宋_GB2312" w:hint="eastAsia"/>
                <w:color w:val="000000"/>
              </w:rPr>
              <w:t>设区市人防工程质监机构负责监督的项目：</w:t>
            </w:r>
            <w:r>
              <w:rPr>
                <w:rStyle w:val="apple-converted-space"/>
                <w:rFonts w:ascii="仿宋_GB2312"/>
                <w:color w:val="000000"/>
              </w:rPr>
              <w:t> </w:t>
            </w:r>
            <w:r>
              <w:rPr>
                <w:rFonts w:ascii="仿宋_GB2312" w:cs="仿宋_GB2312"/>
                <w:color w:val="000000"/>
              </w:rPr>
              <w:t>XXXX(</w:t>
            </w:r>
            <w:r>
              <w:rPr>
                <w:rFonts w:ascii="仿宋_GB2312" w:cs="仿宋_GB2312" w:hint="eastAsia"/>
                <w:color w:val="000000"/>
              </w:rPr>
              <w:t>设区市代码</w:t>
            </w:r>
            <w:r>
              <w:rPr>
                <w:color w:val="000000"/>
              </w:rPr>
              <w:t>)-XXXX(</w:t>
            </w:r>
            <w:r>
              <w:rPr>
                <w:rFonts w:ascii="仿宋_GB2312" w:cs="仿宋_GB2312" w:hint="eastAsia"/>
                <w:color w:val="000000"/>
              </w:rPr>
              <w:t>年份</w:t>
            </w:r>
            <w:r>
              <w:rPr>
                <w:color w:val="000000"/>
              </w:rPr>
              <w:t>)-XXX(</w:t>
            </w:r>
            <w:r>
              <w:rPr>
                <w:rFonts w:ascii="仿宋_GB2312" w:cs="仿宋_GB2312" w:hint="eastAsia"/>
                <w:color w:val="000000"/>
              </w:rPr>
              <w:t>顺序号</w:t>
            </w:r>
            <w:r>
              <w:rPr>
                <w:color w:val="000000"/>
              </w:rPr>
              <w:t>)</w:t>
            </w:r>
          </w:p>
          <w:p w:rsidR="00487B5B" w:rsidRDefault="00487B5B">
            <w:pPr>
              <w:wordWrap w:val="0"/>
              <w:spacing w:line="273" w:lineRule="atLeast"/>
              <w:ind w:firstLine="480"/>
              <w:rPr>
                <w:color w:val="000000"/>
              </w:rPr>
            </w:pPr>
            <w:r>
              <w:rPr>
                <w:rFonts w:ascii="仿宋_GB2312" w:cs="仿宋_GB2312" w:hint="eastAsia"/>
                <w:color w:val="000000"/>
              </w:rPr>
              <w:t>设区市代码为当地电话区号，顺序号由设区市人防工程质监机构按照当年工程报监顺序从</w:t>
            </w:r>
            <w:r>
              <w:rPr>
                <w:color w:val="000000"/>
              </w:rPr>
              <w:t>001</w:t>
            </w:r>
            <w:r>
              <w:rPr>
                <w:rFonts w:ascii="仿宋_GB2312" w:cs="仿宋_GB2312" w:hint="eastAsia"/>
                <w:color w:val="000000"/>
              </w:rPr>
              <w:t>号依次编排。</w:t>
            </w:r>
          </w:p>
          <w:p w:rsidR="00487B5B" w:rsidRDefault="00487B5B">
            <w:pPr>
              <w:wordWrap w:val="0"/>
              <w:spacing w:line="273" w:lineRule="atLeast"/>
              <w:ind w:firstLine="480"/>
              <w:rPr>
                <w:color w:val="000000"/>
              </w:rPr>
            </w:pPr>
            <w:r>
              <w:rPr>
                <w:rFonts w:ascii="仿宋_GB2312" w:cs="仿宋_GB2312" w:hint="eastAsia"/>
                <w:color w:val="000000"/>
              </w:rPr>
              <w:t>县（市、区）人防工程质监机构负责监督的项目：</w:t>
            </w:r>
            <w:r>
              <w:rPr>
                <w:color w:val="000000"/>
              </w:rPr>
              <w:t>XXXX(</w:t>
            </w:r>
            <w:r>
              <w:rPr>
                <w:rFonts w:ascii="仿宋_GB2312" w:cs="仿宋_GB2312" w:hint="eastAsia"/>
                <w:color w:val="000000"/>
              </w:rPr>
              <w:t>设区</w:t>
            </w:r>
          </w:p>
          <w:p w:rsidR="00487B5B" w:rsidRDefault="00487B5B">
            <w:pPr>
              <w:wordWrap w:val="0"/>
              <w:spacing w:line="273" w:lineRule="atLeast"/>
              <w:rPr>
                <w:color w:val="000000"/>
              </w:rPr>
            </w:pPr>
            <w:r>
              <w:rPr>
                <w:rFonts w:ascii="仿宋_GB2312" w:cs="仿宋_GB2312" w:hint="eastAsia"/>
                <w:color w:val="000000"/>
              </w:rPr>
              <w:t>市代码</w:t>
            </w:r>
            <w:r>
              <w:rPr>
                <w:color w:val="000000"/>
              </w:rPr>
              <w:t>)-XXXX(</w:t>
            </w:r>
            <w:r>
              <w:rPr>
                <w:rFonts w:ascii="仿宋_GB2312" w:cs="仿宋_GB2312" w:hint="eastAsia"/>
                <w:color w:val="000000"/>
              </w:rPr>
              <w:t>年份</w:t>
            </w:r>
            <w:r>
              <w:rPr>
                <w:color w:val="000000"/>
              </w:rPr>
              <w:t>)-XXX(</w:t>
            </w:r>
            <w:r>
              <w:rPr>
                <w:rFonts w:ascii="仿宋_GB2312" w:cs="仿宋_GB2312" w:hint="eastAsia"/>
                <w:color w:val="000000"/>
              </w:rPr>
              <w:t>顺序号</w:t>
            </w:r>
            <w:r>
              <w:rPr>
                <w:color w:val="000000"/>
              </w:rPr>
              <w:t>) XX</w:t>
            </w:r>
            <w:r>
              <w:rPr>
                <w:rFonts w:ascii="仿宋_GB2312" w:cs="仿宋_GB2312" w:hint="eastAsia"/>
                <w:color w:val="000000"/>
              </w:rPr>
              <w:t>（县市区代码）</w:t>
            </w:r>
          </w:p>
          <w:p w:rsidR="00487B5B" w:rsidRDefault="00487B5B">
            <w:pPr>
              <w:wordWrap w:val="0"/>
              <w:spacing w:line="273" w:lineRule="atLeast"/>
              <w:ind w:firstLine="480"/>
              <w:rPr>
                <w:color w:val="000000"/>
              </w:rPr>
            </w:pPr>
            <w:r>
              <w:rPr>
                <w:rFonts w:ascii="仿宋_GB2312" w:cs="仿宋_GB2312" w:hint="eastAsia"/>
                <w:color w:val="000000"/>
              </w:rPr>
              <w:t>设区市代码为当地电话区号，顺序号由县（市、区）人防工程质监机构按照当年工程报监顺序从</w:t>
            </w:r>
            <w:r>
              <w:rPr>
                <w:color w:val="000000"/>
              </w:rPr>
              <w:t>001</w:t>
            </w:r>
            <w:r>
              <w:rPr>
                <w:rFonts w:ascii="仿宋_GB2312" w:cs="仿宋_GB2312" w:hint="eastAsia"/>
                <w:color w:val="000000"/>
              </w:rPr>
              <w:t>号依次编排，县市区代码由该县（市、区）名称首位大写拼音字母组成（如青岛市黄岛区，县区市代码为</w:t>
            </w:r>
            <w:r>
              <w:rPr>
                <w:color w:val="000000"/>
              </w:rPr>
              <w:t>HD</w:t>
            </w:r>
            <w:r>
              <w:rPr>
                <w:rFonts w:ascii="仿宋_GB2312" w:cs="仿宋_GB2312" w:hint="eastAsia"/>
                <w:color w:val="000000"/>
              </w:rPr>
              <w:t>），县市区代码由设区市人防工程质监机构根据要求确定，报省站备案。</w:t>
            </w:r>
          </w:p>
          <w:p w:rsidR="00487B5B" w:rsidRDefault="00487B5B">
            <w:pPr>
              <w:wordWrap w:val="0"/>
              <w:spacing w:line="273" w:lineRule="atLeast"/>
              <w:ind w:firstLine="600"/>
              <w:rPr>
                <w:color w:val="000000"/>
              </w:rPr>
            </w:pPr>
            <w:r>
              <w:rPr>
                <w:rFonts w:ascii="黑体" w:eastAsia="黑体" w:cs="黑体" w:hint="eastAsia"/>
                <w:color w:val="000000"/>
              </w:rPr>
              <w:t>第八条</w:t>
            </w:r>
            <w:r>
              <w:rPr>
                <w:b/>
                <w:bCs/>
                <w:color w:val="000000"/>
              </w:rPr>
              <w:t> </w:t>
            </w:r>
            <w:r>
              <w:rPr>
                <w:rStyle w:val="apple-converted-space"/>
                <w:b/>
                <w:bCs/>
                <w:color w:val="000000"/>
              </w:rPr>
              <w:t> </w:t>
            </w:r>
            <w:r>
              <w:rPr>
                <w:rFonts w:ascii="仿宋_GB2312" w:cs="仿宋_GB2312" w:hint="eastAsia"/>
                <w:color w:val="000000"/>
              </w:rPr>
              <w:t>监督抽查资料（</w:t>
            </w:r>
            <w:r>
              <w:rPr>
                <w:color w:val="000000"/>
              </w:rPr>
              <w:t>RFZJ03</w:t>
            </w:r>
            <w:r>
              <w:rPr>
                <w:rFonts w:ascii="仿宋_GB2312" w:cs="仿宋_GB2312" w:hint="eastAsia"/>
                <w:color w:val="000000"/>
              </w:rPr>
              <w:t>）</w:t>
            </w:r>
          </w:p>
          <w:p w:rsidR="00487B5B" w:rsidRDefault="00487B5B">
            <w:pPr>
              <w:wordWrap w:val="0"/>
              <w:spacing w:line="273" w:lineRule="atLeast"/>
              <w:ind w:firstLine="600"/>
              <w:rPr>
                <w:color w:val="000000"/>
              </w:rPr>
            </w:pPr>
            <w:r>
              <w:rPr>
                <w:rFonts w:ascii="仿宋_GB2312" w:cs="仿宋_GB2312" w:hint="eastAsia"/>
                <w:color w:val="000000"/>
              </w:rPr>
              <w:t>人防工程质量监督抽查资料主要包括以下内容：</w:t>
            </w:r>
          </w:p>
          <w:p w:rsidR="00487B5B" w:rsidRDefault="00487B5B">
            <w:pPr>
              <w:wordWrap w:val="0"/>
              <w:spacing w:line="273" w:lineRule="atLeast"/>
              <w:rPr>
                <w:color w:val="000000"/>
              </w:rPr>
            </w:pPr>
            <w:r>
              <w:rPr>
                <w:color w:val="000000"/>
              </w:rPr>
              <w:t>   </w:t>
            </w:r>
            <w:r>
              <w:rPr>
                <w:rStyle w:val="apple-converted-space"/>
                <w:color w:val="000000"/>
              </w:rPr>
              <w:t> </w:t>
            </w:r>
            <w:r>
              <w:rPr>
                <w:rFonts w:ascii="仿宋_GB2312" w:cs="仿宋_GB2312"/>
                <w:color w:val="000000"/>
              </w:rPr>
              <w:t>1.</w:t>
            </w:r>
            <w:r>
              <w:rPr>
                <w:rFonts w:ascii="仿宋_GB2312" w:cs="仿宋_GB2312" w:hint="eastAsia"/>
                <w:color w:val="000000"/>
              </w:rPr>
              <w:t>人防工程质量监督首次进场检查交底记录表；</w:t>
            </w:r>
          </w:p>
          <w:p w:rsidR="00487B5B" w:rsidRDefault="00487B5B">
            <w:pPr>
              <w:wordWrap w:val="0"/>
              <w:spacing w:line="273" w:lineRule="atLeast"/>
              <w:rPr>
                <w:color w:val="000000"/>
              </w:rPr>
            </w:pPr>
            <w:r>
              <w:rPr>
                <w:color w:val="000000"/>
              </w:rPr>
              <w:t>   </w:t>
            </w:r>
            <w:r>
              <w:rPr>
                <w:rStyle w:val="apple-converted-space"/>
                <w:color w:val="000000"/>
              </w:rPr>
              <w:t> </w:t>
            </w:r>
            <w:r>
              <w:rPr>
                <w:rFonts w:ascii="仿宋_GB2312" w:cs="仿宋_GB2312"/>
                <w:color w:val="000000"/>
              </w:rPr>
              <w:t>2.</w:t>
            </w:r>
            <w:r>
              <w:rPr>
                <w:rFonts w:ascii="仿宋_GB2312" w:cs="仿宋_GB2312" w:hint="eastAsia"/>
                <w:color w:val="000000"/>
              </w:rPr>
              <w:t>工程见证取样和送检人员情况一览表；</w:t>
            </w:r>
          </w:p>
          <w:p w:rsidR="00487B5B" w:rsidRDefault="00487B5B">
            <w:pPr>
              <w:wordWrap w:val="0"/>
              <w:spacing w:line="273" w:lineRule="atLeast"/>
              <w:rPr>
                <w:color w:val="000000"/>
              </w:rPr>
            </w:pPr>
            <w:r>
              <w:rPr>
                <w:color w:val="000000"/>
              </w:rPr>
              <w:t>   </w:t>
            </w:r>
            <w:r>
              <w:rPr>
                <w:rStyle w:val="apple-converted-space"/>
                <w:color w:val="000000"/>
              </w:rPr>
              <w:t> </w:t>
            </w:r>
            <w:r>
              <w:rPr>
                <w:rFonts w:ascii="仿宋_GB2312" w:cs="仿宋_GB2312"/>
                <w:color w:val="000000"/>
              </w:rPr>
              <w:t>3.</w:t>
            </w:r>
            <w:r>
              <w:rPr>
                <w:rFonts w:ascii="仿宋_GB2312" w:cs="仿宋_GB2312" w:hint="eastAsia"/>
                <w:color w:val="000000"/>
              </w:rPr>
              <w:t>人防工程质量监督抽查记录；</w:t>
            </w:r>
          </w:p>
          <w:p w:rsidR="00487B5B" w:rsidRDefault="00487B5B">
            <w:pPr>
              <w:wordWrap w:val="0"/>
              <w:spacing w:line="273" w:lineRule="atLeast"/>
              <w:rPr>
                <w:color w:val="000000"/>
              </w:rPr>
            </w:pPr>
            <w:r>
              <w:rPr>
                <w:color w:val="000000"/>
              </w:rPr>
              <w:t>   </w:t>
            </w:r>
            <w:r>
              <w:rPr>
                <w:rStyle w:val="apple-converted-space"/>
                <w:color w:val="000000"/>
              </w:rPr>
              <w:t> </w:t>
            </w:r>
            <w:r>
              <w:rPr>
                <w:rFonts w:ascii="仿宋_GB2312" w:cs="仿宋_GB2312"/>
                <w:color w:val="000000"/>
              </w:rPr>
              <w:t>4.</w:t>
            </w:r>
            <w:r>
              <w:rPr>
                <w:rFonts w:ascii="仿宋_GB2312" w:cs="仿宋_GB2312" w:hint="eastAsia"/>
                <w:color w:val="000000"/>
              </w:rPr>
              <w:t>人防工程防护结构质量监督抽查记录表；</w:t>
            </w:r>
          </w:p>
          <w:p w:rsidR="00487B5B" w:rsidRDefault="00487B5B">
            <w:pPr>
              <w:wordWrap w:val="0"/>
              <w:spacing w:line="273" w:lineRule="atLeast"/>
              <w:rPr>
                <w:color w:val="000000"/>
              </w:rPr>
            </w:pPr>
            <w:r>
              <w:rPr>
                <w:color w:val="000000"/>
              </w:rPr>
              <w:t>   </w:t>
            </w:r>
            <w:r>
              <w:rPr>
                <w:rStyle w:val="apple-converted-space"/>
                <w:color w:val="000000"/>
              </w:rPr>
              <w:t> </w:t>
            </w:r>
            <w:r>
              <w:rPr>
                <w:rFonts w:ascii="仿宋_GB2312" w:cs="仿宋_GB2312"/>
                <w:color w:val="000000"/>
              </w:rPr>
              <w:t>5.</w:t>
            </w:r>
            <w:r>
              <w:rPr>
                <w:rFonts w:ascii="仿宋_GB2312" w:cs="仿宋_GB2312" w:hint="eastAsia"/>
                <w:color w:val="000000"/>
              </w:rPr>
              <w:t>人防工程质量问题（隐患）整改通知书；</w:t>
            </w:r>
          </w:p>
          <w:p w:rsidR="00487B5B" w:rsidRDefault="00487B5B">
            <w:pPr>
              <w:wordWrap w:val="0"/>
              <w:spacing w:line="273" w:lineRule="atLeast"/>
              <w:ind w:firstLine="600"/>
              <w:rPr>
                <w:color w:val="000000"/>
              </w:rPr>
            </w:pPr>
            <w:r>
              <w:rPr>
                <w:rFonts w:ascii="仿宋_GB2312" w:cs="仿宋_GB2312"/>
                <w:color w:val="000000"/>
              </w:rPr>
              <w:t>6.</w:t>
            </w:r>
            <w:r>
              <w:rPr>
                <w:rFonts w:ascii="仿宋_GB2312" w:cs="仿宋_GB2312" w:hint="eastAsia"/>
                <w:color w:val="000000"/>
              </w:rPr>
              <w:t>人防工程质量问题（隐患）整改报告；</w:t>
            </w:r>
          </w:p>
          <w:p w:rsidR="00487B5B" w:rsidRDefault="00487B5B">
            <w:pPr>
              <w:wordWrap w:val="0"/>
              <w:spacing w:line="273" w:lineRule="atLeast"/>
              <w:ind w:firstLine="600"/>
              <w:rPr>
                <w:color w:val="000000"/>
              </w:rPr>
            </w:pPr>
            <w:r>
              <w:rPr>
                <w:rFonts w:ascii="仿宋_GB2312" w:cs="仿宋_GB2312"/>
                <w:color w:val="000000"/>
              </w:rPr>
              <w:t>7.</w:t>
            </w:r>
            <w:r>
              <w:rPr>
                <w:rFonts w:ascii="仿宋_GB2312" w:cs="仿宋_GB2312" w:hint="eastAsia"/>
                <w:color w:val="000000"/>
              </w:rPr>
              <w:t>人防工程不良质量行为记录表；</w:t>
            </w:r>
          </w:p>
          <w:p w:rsidR="00487B5B" w:rsidRDefault="00487B5B">
            <w:pPr>
              <w:wordWrap w:val="0"/>
              <w:spacing w:line="273" w:lineRule="atLeast"/>
              <w:ind w:firstLine="600"/>
              <w:rPr>
                <w:color w:val="000000"/>
              </w:rPr>
            </w:pPr>
            <w:r>
              <w:rPr>
                <w:rFonts w:ascii="仿宋_GB2312" w:cs="仿宋_GB2312"/>
                <w:color w:val="000000"/>
              </w:rPr>
              <w:t>8.</w:t>
            </w:r>
            <w:r>
              <w:rPr>
                <w:rFonts w:ascii="仿宋_GB2312" w:cs="仿宋_GB2312" w:hint="eastAsia"/>
                <w:color w:val="000000"/>
              </w:rPr>
              <w:t>人防工程质量局部暂停施工通知书；</w:t>
            </w:r>
          </w:p>
          <w:p w:rsidR="00487B5B" w:rsidRDefault="00487B5B">
            <w:pPr>
              <w:wordWrap w:val="0"/>
              <w:spacing w:line="273" w:lineRule="atLeast"/>
              <w:ind w:firstLine="600"/>
              <w:rPr>
                <w:color w:val="000000"/>
              </w:rPr>
            </w:pPr>
            <w:r>
              <w:rPr>
                <w:rFonts w:ascii="仿宋_GB2312" w:cs="仿宋_GB2312"/>
                <w:color w:val="000000"/>
              </w:rPr>
              <w:t>9.</w:t>
            </w:r>
            <w:r>
              <w:rPr>
                <w:rFonts w:ascii="仿宋_GB2312" w:cs="仿宋_GB2312" w:hint="eastAsia"/>
                <w:color w:val="000000"/>
              </w:rPr>
              <w:t>人防工程复工申请书；</w:t>
            </w:r>
          </w:p>
          <w:p w:rsidR="00487B5B" w:rsidRDefault="00487B5B">
            <w:pPr>
              <w:wordWrap w:val="0"/>
              <w:spacing w:line="273" w:lineRule="atLeast"/>
              <w:ind w:firstLine="600"/>
              <w:rPr>
                <w:color w:val="000000"/>
              </w:rPr>
            </w:pPr>
            <w:r>
              <w:rPr>
                <w:rFonts w:ascii="仿宋_GB2312" w:cs="仿宋_GB2312"/>
                <w:color w:val="000000"/>
              </w:rPr>
              <w:t>10.</w:t>
            </w:r>
            <w:r>
              <w:rPr>
                <w:rFonts w:ascii="仿宋_GB2312" w:cs="仿宋_GB2312" w:hint="eastAsia"/>
                <w:color w:val="000000"/>
              </w:rPr>
              <w:t>人防工程复工通知书；</w:t>
            </w:r>
          </w:p>
          <w:p w:rsidR="00487B5B" w:rsidRDefault="00487B5B">
            <w:pPr>
              <w:wordWrap w:val="0"/>
              <w:spacing w:line="273" w:lineRule="atLeast"/>
              <w:ind w:firstLine="480"/>
              <w:rPr>
                <w:color w:val="000000"/>
              </w:rPr>
            </w:pPr>
            <w:r>
              <w:rPr>
                <w:rFonts w:ascii="仿宋_GB2312" w:cs="仿宋_GB2312"/>
                <w:color w:val="000000"/>
              </w:rPr>
              <w:t>11.</w:t>
            </w:r>
            <w:r>
              <w:rPr>
                <w:rFonts w:ascii="仿宋_GB2312" w:cs="仿宋_GB2312" w:hint="eastAsia"/>
                <w:color w:val="000000"/>
              </w:rPr>
              <w:t>质量监督执法行政处罚建议书；</w:t>
            </w:r>
          </w:p>
          <w:p w:rsidR="00487B5B" w:rsidRDefault="00487B5B">
            <w:pPr>
              <w:wordWrap w:val="0"/>
              <w:spacing w:line="273" w:lineRule="atLeast"/>
              <w:ind w:firstLine="480"/>
              <w:rPr>
                <w:color w:val="000000"/>
              </w:rPr>
            </w:pPr>
            <w:r>
              <w:rPr>
                <w:rFonts w:ascii="仿宋_GB2312" w:cs="仿宋_GB2312"/>
                <w:color w:val="000000"/>
              </w:rPr>
              <w:t>12.</w:t>
            </w:r>
            <w:r>
              <w:rPr>
                <w:rFonts w:ascii="仿宋_GB2312" w:cs="仿宋_GB2312" w:hint="eastAsia"/>
                <w:color w:val="000000"/>
              </w:rPr>
              <w:t>人防工程施工技术资料整改通知书；</w:t>
            </w:r>
          </w:p>
          <w:p w:rsidR="00487B5B" w:rsidRDefault="00487B5B">
            <w:pPr>
              <w:wordWrap w:val="0"/>
              <w:spacing w:line="273" w:lineRule="atLeast"/>
              <w:ind w:firstLine="480"/>
              <w:rPr>
                <w:color w:val="000000"/>
              </w:rPr>
            </w:pPr>
            <w:r>
              <w:rPr>
                <w:rFonts w:ascii="仿宋_GB2312" w:cs="仿宋_GB2312"/>
                <w:color w:val="000000"/>
              </w:rPr>
              <w:t>13.</w:t>
            </w:r>
            <w:r>
              <w:rPr>
                <w:rFonts w:ascii="仿宋_GB2312" w:cs="仿宋_GB2312" w:hint="eastAsia"/>
                <w:color w:val="000000"/>
              </w:rPr>
              <w:t>单位工程分包单位情况汇总表（仅单建工程留存）；</w:t>
            </w:r>
          </w:p>
          <w:p w:rsidR="00487B5B" w:rsidRDefault="00487B5B">
            <w:pPr>
              <w:wordWrap w:val="0"/>
              <w:spacing w:line="273" w:lineRule="atLeast"/>
              <w:ind w:firstLine="480"/>
              <w:rPr>
                <w:color w:val="000000"/>
              </w:rPr>
            </w:pPr>
            <w:r>
              <w:rPr>
                <w:rFonts w:ascii="仿宋_GB2312" w:cs="仿宋_GB2312"/>
                <w:color w:val="000000"/>
              </w:rPr>
              <w:t>14.</w:t>
            </w:r>
            <w:r>
              <w:rPr>
                <w:rFonts w:ascii="仿宋_GB2312" w:cs="仿宋_GB2312" w:hint="eastAsia"/>
                <w:color w:val="000000"/>
              </w:rPr>
              <w:t>各责任主体管理人员变动情况备案表；</w:t>
            </w:r>
          </w:p>
          <w:p w:rsidR="00487B5B" w:rsidRDefault="00487B5B">
            <w:pPr>
              <w:wordWrap w:val="0"/>
              <w:spacing w:line="273" w:lineRule="atLeast"/>
              <w:ind w:firstLine="480"/>
              <w:rPr>
                <w:color w:val="000000"/>
              </w:rPr>
            </w:pPr>
            <w:r>
              <w:rPr>
                <w:rFonts w:ascii="仿宋_GB2312" w:cs="仿宋_GB2312"/>
                <w:color w:val="000000"/>
              </w:rPr>
              <w:t>15.</w:t>
            </w:r>
            <w:r>
              <w:rPr>
                <w:rFonts w:ascii="仿宋_GB2312" w:cs="仿宋_GB2312" w:hint="eastAsia"/>
                <w:color w:val="000000"/>
              </w:rPr>
              <w:t>工程终身质量责任人信息变更汇总表。</w:t>
            </w:r>
          </w:p>
          <w:p w:rsidR="00487B5B" w:rsidRDefault="00487B5B">
            <w:pPr>
              <w:wordWrap w:val="0"/>
              <w:spacing w:line="273" w:lineRule="atLeast"/>
              <w:ind w:firstLine="615"/>
              <w:rPr>
                <w:color w:val="000000"/>
              </w:rPr>
            </w:pPr>
            <w:r>
              <w:rPr>
                <w:rFonts w:ascii="黑体" w:eastAsia="黑体" w:cs="黑体" w:hint="eastAsia"/>
                <w:color w:val="000000"/>
              </w:rPr>
              <w:t>第九条</w:t>
            </w:r>
            <w:r>
              <w:rPr>
                <w:b/>
                <w:bCs/>
                <w:color w:val="000000"/>
              </w:rPr>
              <w:t> </w:t>
            </w:r>
            <w:r>
              <w:rPr>
                <w:rStyle w:val="apple-converted-space"/>
                <w:b/>
                <w:bCs/>
                <w:color w:val="000000"/>
              </w:rPr>
              <w:t> </w:t>
            </w:r>
            <w:r>
              <w:rPr>
                <w:rFonts w:ascii="仿宋_GB2312" w:cs="仿宋_GB2312" w:hint="eastAsia"/>
                <w:color w:val="000000"/>
              </w:rPr>
              <w:t>竣工验收监督资料（</w:t>
            </w:r>
            <w:r>
              <w:rPr>
                <w:color w:val="000000"/>
              </w:rPr>
              <w:t>RFZJ04</w:t>
            </w:r>
            <w:r>
              <w:rPr>
                <w:rFonts w:ascii="仿宋_GB2312" w:cs="仿宋_GB2312" w:hint="eastAsia"/>
                <w:color w:val="000000"/>
              </w:rPr>
              <w:t>）</w:t>
            </w:r>
          </w:p>
          <w:p w:rsidR="00487B5B" w:rsidRDefault="00487B5B">
            <w:pPr>
              <w:wordWrap w:val="0"/>
              <w:spacing w:line="273" w:lineRule="atLeast"/>
              <w:ind w:firstLine="645"/>
              <w:rPr>
                <w:color w:val="000000"/>
              </w:rPr>
            </w:pPr>
            <w:r>
              <w:rPr>
                <w:rFonts w:ascii="仿宋_GB2312" w:cs="仿宋_GB2312" w:hint="eastAsia"/>
                <w:color w:val="000000"/>
              </w:rPr>
              <w:t>人防工程竣工验收监督资料主要包括以下内容：</w:t>
            </w:r>
          </w:p>
          <w:p w:rsidR="00487B5B" w:rsidRDefault="00487B5B">
            <w:pPr>
              <w:wordWrap w:val="0"/>
              <w:spacing w:line="273" w:lineRule="atLeast"/>
              <w:ind w:firstLine="645"/>
              <w:rPr>
                <w:color w:val="000000"/>
              </w:rPr>
            </w:pPr>
            <w:r>
              <w:rPr>
                <w:rFonts w:ascii="仿宋_GB2312" w:cs="仿宋_GB2312"/>
                <w:color w:val="000000"/>
              </w:rPr>
              <w:t>1.</w:t>
            </w:r>
            <w:r>
              <w:rPr>
                <w:rFonts w:ascii="仿宋_GB2312" w:cs="仿宋_GB2312" w:hint="eastAsia"/>
                <w:color w:val="000000"/>
              </w:rPr>
              <w:t>人防工程竣工验收监督申报书。</w:t>
            </w:r>
          </w:p>
          <w:p w:rsidR="00487B5B" w:rsidRDefault="00487B5B">
            <w:pPr>
              <w:wordWrap w:val="0"/>
              <w:spacing w:line="273" w:lineRule="atLeast"/>
              <w:ind w:firstLine="645"/>
              <w:rPr>
                <w:color w:val="000000"/>
              </w:rPr>
            </w:pPr>
            <w:r>
              <w:rPr>
                <w:rFonts w:ascii="仿宋_GB2312" w:cs="仿宋_GB2312"/>
                <w:color w:val="000000"/>
              </w:rPr>
              <w:t>2.</w:t>
            </w:r>
            <w:r>
              <w:rPr>
                <w:rFonts w:ascii="仿宋_GB2312" w:cs="仿宋_GB2312" w:hint="eastAsia"/>
                <w:color w:val="000000"/>
              </w:rPr>
              <w:t>人防工程竣工验收人员组成名单。</w:t>
            </w:r>
          </w:p>
          <w:p w:rsidR="00487B5B" w:rsidRDefault="00487B5B">
            <w:pPr>
              <w:wordWrap w:val="0"/>
              <w:spacing w:line="273" w:lineRule="atLeast"/>
              <w:ind w:firstLine="645"/>
              <w:rPr>
                <w:color w:val="000000"/>
              </w:rPr>
            </w:pPr>
            <w:r>
              <w:rPr>
                <w:rFonts w:ascii="仿宋_GB2312" w:cs="仿宋_GB2312"/>
                <w:color w:val="000000"/>
              </w:rPr>
              <w:t>3.</w:t>
            </w:r>
            <w:r>
              <w:rPr>
                <w:rFonts w:ascii="仿宋_GB2312" w:cs="仿宋_GB2312" w:hint="eastAsia"/>
                <w:color w:val="000000"/>
              </w:rPr>
              <w:t>人防工程竣工验收方案。</w:t>
            </w:r>
          </w:p>
          <w:p w:rsidR="00487B5B" w:rsidRDefault="00487B5B">
            <w:pPr>
              <w:wordWrap w:val="0"/>
              <w:spacing w:line="273" w:lineRule="atLeast"/>
              <w:ind w:firstLine="480"/>
              <w:rPr>
                <w:color w:val="000000"/>
              </w:rPr>
            </w:pPr>
            <w:r>
              <w:rPr>
                <w:rFonts w:ascii="仿宋_GB2312" w:cs="仿宋_GB2312"/>
                <w:color w:val="000000"/>
              </w:rPr>
              <w:t>4.</w:t>
            </w:r>
            <w:r>
              <w:rPr>
                <w:rFonts w:ascii="仿宋_GB2312" w:cs="仿宋_GB2312" w:hint="eastAsia"/>
                <w:color w:val="000000"/>
              </w:rPr>
              <w:t>各责任主体的质量报告，主要包括：</w:t>
            </w:r>
          </w:p>
          <w:p w:rsidR="00487B5B" w:rsidRDefault="00487B5B">
            <w:pPr>
              <w:wordWrap w:val="0"/>
              <w:spacing w:line="273" w:lineRule="atLeast"/>
              <w:ind w:firstLine="480"/>
              <w:rPr>
                <w:color w:val="000000"/>
              </w:rPr>
            </w:pPr>
            <w:r>
              <w:rPr>
                <w:rFonts w:ascii="仿宋_GB2312" w:cs="仿宋_GB2312" w:hint="eastAsia"/>
                <w:color w:val="000000"/>
              </w:rPr>
              <w:t>（</w:t>
            </w:r>
            <w:r>
              <w:rPr>
                <w:color w:val="000000"/>
              </w:rPr>
              <w:t>1</w:t>
            </w:r>
            <w:r>
              <w:rPr>
                <w:rFonts w:ascii="仿宋_GB2312" w:cs="仿宋_GB2312" w:hint="eastAsia"/>
                <w:color w:val="000000"/>
              </w:rPr>
              <w:t>）施工单位人防工程质量竣工报告；</w:t>
            </w:r>
          </w:p>
          <w:p w:rsidR="00487B5B" w:rsidRDefault="00487B5B">
            <w:pPr>
              <w:wordWrap w:val="0"/>
              <w:spacing w:line="273" w:lineRule="atLeast"/>
              <w:ind w:firstLine="480"/>
              <w:rPr>
                <w:color w:val="000000"/>
              </w:rPr>
            </w:pPr>
            <w:r>
              <w:rPr>
                <w:rFonts w:ascii="仿宋_GB2312" w:cs="仿宋_GB2312" w:hint="eastAsia"/>
                <w:color w:val="000000"/>
              </w:rPr>
              <w:t>（</w:t>
            </w:r>
            <w:r>
              <w:rPr>
                <w:color w:val="000000"/>
              </w:rPr>
              <w:t>2</w:t>
            </w:r>
            <w:r>
              <w:rPr>
                <w:rFonts w:ascii="仿宋_GB2312" w:cs="仿宋_GB2312" w:hint="eastAsia"/>
                <w:color w:val="000000"/>
              </w:rPr>
              <w:t>）监理单位人防工程质量评估报告；</w:t>
            </w:r>
          </w:p>
          <w:p w:rsidR="00487B5B" w:rsidRDefault="00487B5B">
            <w:pPr>
              <w:wordWrap w:val="0"/>
              <w:spacing w:line="273" w:lineRule="atLeast"/>
              <w:ind w:firstLine="480"/>
              <w:rPr>
                <w:color w:val="000000"/>
              </w:rPr>
            </w:pPr>
            <w:r>
              <w:rPr>
                <w:rFonts w:ascii="仿宋_GB2312" w:cs="仿宋_GB2312" w:hint="eastAsia"/>
                <w:color w:val="000000"/>
              </w:rPr>
              <w:t>（</w:t>
            </w:r>
            <w:r>
              <w:rPr>
                <w:color w:val="000000"/>
              </w:rPr>
              <w:t>3</w:t>
            </w:r>
            <w:r>
              <w:rPr>
                <w:rFonts w:ascii="仿宋_GB2312" w:cs="仿宋_GB2312" w:hint="eastAsia"/>
                <w:color w:val="000000"/>
              </w:rPr>
              <w:t>）勘察单位人防工程质量检查报告（仅单建工程留存）；</w:t>
            </w:r>
          </w:p>
          <w:p w:rsidR="00487B5B" w:rsidRDefault="00487B5B">
            <w:pPr>
              <w:wordWrap w:val="0"/>
              <w:spacing w:line="273" w:lineRule="atLeast"/>
              <w:ind w:firstLine="480"/>
              <w:rPr>
                <w:color w:val="000000"/>
              </w:rPr>
            </w:pPr>
            <w:r>
              <w:rPr>
                <w:rFonts w:ascii="仿宋_GB2312" w:cs="仿宋_GB2312" w:hint="eastAsia"/>
                <w:color w:val="000000"/>
              </w:rPr>
              <w:t>（</w:t>
            </w:r>
            <w:r>
              <w:rPr>
                <w:color w:val="000000"/>
              </w:rPr>
              <w:t>4</w:t>
            </w:r>
            <w:r>
              <w:rPr>
                <w:rFonts w:ascii="仿宋_GB2312" w:cs="仿宋_GB2312" w:hint="eastAsia"/>
                <w:color w:val="000000"/>
              </w:rPr>
              <w:t>）设计单位人防工程质量检查报告；</w:t>
            </w:r>
          </w:p>
          <w:p w:rsidR="00487B5B" w:rsidRDefault="00487B5B">
            <w:pPr>
              <w:wordWrap w:val="0"/>
              <w:spacing w:line="273" w:lineRule="atLeast"/>
              <w:ind w:firstLine="480"/>
              <w:rPr>
                <w:color w:val="000000"/>
              </w:rPr>
            </w:pPr>
            <w:r>
              <w:rPr>
                <w:rFonts w:ascii="仿宋_GB2312" w:cs="仿宋_GB2312" w:hint="eastAsia"/>
                <w:color w:val="000000"/>
              </w:rPr>
              <w:t>（</w:t>
            </w:r>
            <w:r>
              <w:rPr>
                <w:color w:val="000000"/>
              </w:rPr>
              <w:t>5</w:t>
            </w:r>
            <w:r>
              <w:rPr>
                <w:rFonts w:ascii="仿宋_GB2312" w:cs="仿宋_GB2312" w:hint="eastAsia"/>
                <w:color w:val="000000"/>
              </w:rPr>
              <w:t>）防护（化）设备定点生产企业人防工程防护设备质量检查报告等。</w:t>
            </w:r>
          </w:p>
          <w:p w:rsidR="00487B5B" w:rsidRDefault="00487B5B">
            <w:pPr>
              <w:wordWrap w:val="0"/>
              <w:spacing w:line="273" w:lineRule="atLeast"/>
              <w:ind w:firstLine="480"/>
              <w:rPr>
                <w:color w:val="000000"/>
              </w:rPr>
            </w:pPr>
            <w:r>
              <w:rPr>
                <w:rFonts w:ascii="仿宋_GB2312" w:cs="仿宋_GB2312"/>
                <w:color w:val="000000"/>
              </w:rPr>
              <w:t>5.</w:t>
            </w:r>
            <w:r>
              <w:rPr>
                <w:rFonts w:ascii="仿宋_GB2312" w:cs="仿宋_GB2312" w:hint="eastAsia"/>
                <w:color w:val="000000"/>
              </w:rPr>
              <w:t>人防工程防护（化）设备竣工验收一览表。</w:t>
            </w:r>
          </w:p>
          <w:p w:rsidR="00487B5B" w:rsidRDefault="00487B5B">
            <w:pPr>
              <w:wordWrap w:val="0"/>
              <w:spacing w:line="273" w:lineRule="atLeast"/>
              <w:ind w:firstLine="480"/>
              <w:rPr>
                <w:color w:val="000000"/>
              </w:rPr>
            </w:pPr>
            <w:r>
              <w:rPr>
                <w:rFonts w:ascii="仿宋_GB2312" w:cs="仿宋_GB2312"/>
                <w:color w:val="000000"/>
              </w:rPr>
              <w:t>6.</w:t>
            </w:r>
            <w:r>
              <w:rPr>
                <w:rFonts w:ascii="仿宋_GB2312" w:cs="仿宋_GB2312" w:hint="eastAsia"/>
                <w:color w:val="000000"/>
              </w:rPr>
              <w:t>人防工程建设单位竣工验收记录表。</w:t>
            </w:r>
          </w:p>
          <w:p w:rsidR="00487B5B" w:rsidRDefault="00487B5B">
            <w:pPr>
              <w:wordWrap w:val="0"/>
              <w:spacing w:line="273" w:lineRule="atLeast"/>
              <w:ind w:firstLine="480"/>
              <w:rPr>
                <w:color w:val="000000"/>
              </w:rPr>
            </w:pPr>
            <w:r>
              <w:rPr>
                <w:rFonts w:ascii="仿宋_GB2312" w:cs="仿宋_GB2312"/>
                <w:color w:val="000000"/>
              </w:rPr>
              <w:t>7.</w:t>
            </w:r>
            <w:r>
              <w:rPr>
                <w:rFonts w:ascii="仿宋_GB2312" w:cs="仿宋_GB2312" w:hint="eastAsia"/>
                <w:color w:val="000000"/>
              </w:rPr>
              <w:t>人防工程竣工验收监督记录表。</w:t>
            </w:r>
          </w:p>
          <w:p w:rsidR="00487B5B" w:rsidRDefault="00487B5B">
            <w:pPr>
              <w:wordWrap w:val="0"/>
              <w:spacing w:line="273" w:lineRule="atLeast"/>
              <w:ind w:firstLine="600"/>
              <w:rPr>
                <w:color w:val="000000"/>
              </w:rPr>
            </w:pPr>
            <w:r>
              <w:rPr>
                <w:rFonts w:ascii="黑体" w:eastAsia="黑体" w:cs="黑体" w:hint="eastAsia"/>
                <w:color w:val="000000"/>
              </w:rPr>
              <w:t>第十条</w:t>
            </w:r>
            <w:r>
              <w:rPr>
                <w:rStyle w:val="apple-converted-space"/>
                <w:rFonts w:ascii="黑体" w:eastAsia="黑体"/>
                <w:color w:val="000000"/>
              </w:rPr>
              <w:t> </w:t>
            </w:r>
            <w:r>
              <w:rPr>
                <w:color w:val="000000"/>
              </w:rPr>
              <w:t> </w:t>
            </w:r>
            <w:r>
              <w:rPr>
                <w:rFonts w:ascii="仿宋_GB2312" w:cs="仿宋_GB2312" w:hint="eastAsia"/>
                <w:color w:val="000000"/>
              </w:rPr>
              <w:t>工程质量监督报告（</w:t>
            </w:r>
            <w:r>
              <w:rPr>
                <w:color w:val="000000"/>
              </w:rPr>
              <w:t>RFZJ05</w:t>
            </w:r>
            <w:r>
              <w:rPr>
                <w:rFonts w:ascii="仿宋_GB2312" w:cs="仿宋_GB2312" w:hint="eastAsia"/>
                <w:color w:val="000000"/>
              </w:rPr>
              <w:t>）</w:t>
            </w:r>
          </w:p>
          <w:p w:rsidR="00487B5B" w:rsidRDefault="00487B5B">
            <w:pPr>
              <w:wordWrap w:val="0"/>
              <w:spacing w:line="273" w:lineRule="atLeast"/>
              <w:ind w:firstLine="645"/>
              <w:rPr>
                <w:color w:val="000000"/>
              </w:rPr>
            </w:pPr>
            <w:r>
              <w:rPr>
                <w:rFonts w:ascii="仿宋_GB2312" w:cs="仿宋_GB2312" w:hint="eastAsia"/>
                <w:color w:val="000000"/>
              </w:rPr>
              <w:t>人防工程质量监督报告应包括下列内容：</w:t>
            </w:r>
          </w:p>
          <w:p w:rsidR="00487B5B" w:rsidRDefault="00487B5B">
            <w:pPr>
              <w:wordWrap w:val="0"/>
              <w:spacing w:line="273" w:lineRule="atLeast"/>
              <w:ind w:firstLine="645"/>
              <w:rPr>
                <w:color w:val="000000"/>
              </w:rPr>
            </w:pPr>
            <w:r>
              <w:rPr>
                <w:rFonts w:ascii="仿宋_GB2312" w:cs="仿宋_GB2312"/>
                <w:color w:val="000000"/>
              </w:rPr>
              <w:t>1.</w:t>
            </w:r>
            <w:r>
              <w:rPr>
                <w:rFonts w:ascii="仿宋_GB2312" w:cs="仿宋_GB2312" w:hint="eastAsia"/>
                <w:color w:val="000000"/>
              </w:rPr>
              <w:t>工程基本情况表；</w:t>
            </w:r>
          </w:p>
          <w:p w:rsidR="00487B5B" w:rsidRDefault="00487B5B">
            <w:pPr>
              <w:wordWrap w:val="0"/>
              <w:spacing w:line="273" w:lineRule="atLeast"/>
              <w:ind w:firstLine="645"/>
              <w:rPr>
                <w:color w:val="000000"/>
              </w:rPr>
            </w:pPr>
            <w:r>
              <w:rPr>
                <w:rFonts w:ascii="仿宋_GB2312" w:cs="仿宋_GB2312"/>
                <w:color w:val="000000"/>
              </w:rPr>
              <w:t>2.</w:t>
            </w:r>
            <w:r>
              <w:rPr>
                <w:rFonts w:ascii="仿宋_GB2312" w:cs="仿宋_GB2312" w:hint="eastAsia"/>
                <w:color w:val="000000"/>
              </w:rPr>
              <w:t>监督工作概况表（一）；</w:t>
            </w:r>
          </w:p>
          <w:p w:rsidR="00487B5B" w:rsidRDefault="00487B5B">
            <w:pPr>
              <w:wordWrap w:val="0"/>
              <w:spacing w:line="273" w:lineRule="atLeast"/>
              <w:ind w:firstLine="645"/>
              <w:rPr>
                <w:color w:val="000000"/>
              </w:rPr>
            </w:pPr>
            <w:r>
              <w:rPr>
                <w:rFonts w:ascii="仿宋_GB2312" w:cs="仿宋_GB2312"/>
                <w:color w:val="000000"/>
              </w:rPr>
              <w:t>3.</w:t>
            </w:r>
            <w:r>
              <w:rPr>
                <w:rFonts w:ascii="仿宋_GB2312" w:cs="仿宋_GB2312" w:hint="eastAsia"/>
                <w:color w:val="000000"/>
              </w:rPr>
              <w:t>监督工作概况表（二）。</w:t>
            </w:r>
          </w:p>
          <w:p w:rsidR="00487B5B" w:rsidRDefault="00487B5B">
            <w:pPr>
              <w:wordWrap w:val="0"/>
              <w:spacing w:line="273" w:lineRule="atLeast"/>
              <w:ind w:firstLine="480"/>
              <w:rPr>
                <w:color w:val="000000"/>
              </w:rPr>
            </w:pPr>
            <w:r>
              <w:rPr>
                <w:rFonts w:ascii="黑体" w:eastAsia="黑体" w:cs="黑体" w:hint="eastAsia"/>
                <w:color w:val="000000"/>
              </w:rPr>
              <w:t>第十一条</w:t>
            </w:r>
            <w:r>
              <w:rPr>
                <w:rStyle w:val="apple-converted-space"/>
                <w:rFonts w:ascii="黑体" w:eastAsia="黑体"/>
                <w:color w:val="000000"/>
              </w:rPr>
              <w:t> </w:t>
            </w:r>
            <w:r>
              <w:rPr>
                <w:color w:val="000000"/>
              </w:rPr>
              <w:t> </w:t>
            </w:r>
            <w:r>
              <w:rPr>
                <w:rFonts w:ascii="仿宋_GB2312" w:cs="仿宋_GB2312" w:hint="eastAsia"/>
                <w:color w:val="000000"/>
              </w:rPr>
              <w:t>其他资料（</w:t>
            </w:r>
            <w:r>
              <w:rPr>
                <w:color w:val="000000"/>
              </w:rPr>
              <w:t>RFZJ06</w:t>
            </w:r>
            <w:r>
              <w:rPr>
                <w:rFonts w:ascii="仿宋_GB2312" w:cs="仿宋_GB2312" w:hint="eastAsia"/>
                <w:color w:val="000000"/>
              </w:rPr>
              <w:t>）</w:t>
            </w:r>
          </w:p>
          <w:p w:rsidR="00487B5B" w:rsidRDefault="00487B5B">
            <w:pPr>
              <w:wordWrap w:val="0"/>
              <w:spacing w:line="273" w:lineRule="atLeast"/>
              <w:ind w:firstLine="480"/>
              <w:rPr>
                <w:color w:val="000000"/>
              </w:rPr>
            </w:pPr>
            <w:r>
              <w:rPr>
                <w:rFonts w:ascii="仿宋_GB2312" w:cs="仿宋_GB2312" w:hint="eastAsia"/>
                <w:color w:val="000000"/>
              </w:rPr>
              <w:t>人防工程其他资料主要包括：</w:t>
            </w:r>
          </w:p>
          <w:p w:rsidR="00487B5B" w:rsidRDefault="00487B5B">
            <w:pPr>
              <w:wordWrap w:val="0"/>
              <w:spacing w:line="273" w:lineRule="atLeast"/>
              <w:ind w:firstLine="480"/>
              <w:rPr>
                <w:color w:val="000000"/>
              </w:rPr>
            </w:pPr>
            <w:r>
              <w:rPr>
                <w:rFonts w:ascii="仿宋_GB2312" w:cs="仿宋_GB2312"/>
                <w:color w:val="000000"/>
              </w:rPr>
              <w:t>1.</w:t>
            </w:r>
            <w:r>
              <w:rPr>
                <w:rFonts w:ascii="仿宋_GB2312" w:cs="仿宋_GB2312" w:hint="eastAsia"/>
                <w:color w:val="000000"/>
              </w:rPr>
              <w:t>人防工程分部、单位工程质量验收记录表；</w:t>
            </w:r>
          </w:p>
          <w:p w:rsidR="00487B5B" w:rsidRDefault="00487B5B">
            <w:pPr>
              <w:wordWrap w:val="0"/>
              <w:spacing w:line="273" w:lineRule="atLeast"/>
              <w:ind w:firstLine="480"/>
              <w:rPr>
                <w:color w:val="000000"/>
              </w:rPr>
            </w:pPr>
            <w:r>
              <w:rPr>
                <w:rFonts w:ascii="仿宋_GB2312" w:cs="仿宋_GB2312"/>
                <w:color w:val="000000"/>
              </w:rPr>
              <w:t>2.</w:t>
            </w:r>
            <w:r>
              <w:rPr>
                <w:rFonts w:ascii="仿宋_GB2312" w:cs="仿宋_GB2312" w:hint="eastAsia"/>
                <w:color w:val="000000"/>
              </w:rPr>
              <w:t>人防工程单位工程质量控制资料核查记录表；</w:t>
            </w:r>
          </w:p>
          <w:p w:rsidR="00487B5B" w:rsidRDefault="00487B5B">
            <w:pPr>
              <w:wordWrap w:val="0"/>
              <w:spacing w:line="273" w:lineRule="atLeast"/>
              <w:ind w:firstLine="480"/>
              <w:rPr>
                <w:color w:val="000000"/>
              </w:rPr>
            </w:pPr>
            <w:r>
              <w:rPr>
                <w:rFonts w:ascii="仿宋_GB2312" w:cs="仿宋_GB2312"/>
                <w:color w:val="000000"/>
              </w:rPr>
              <w:t>3.</w:t>
            </w:r>
            <w:r>
              <w:rPr>
                <w:rFonts w:ascii="仿宋_GB2312" w:cs="仿宋_GB2312" w:hint="eastAsia"/>
                <w:color w:val="000000"/>
              </w:rPr>
              <w:t>人防工程单位工程观感质量检查记录表；</w:t>
            </w:r>
          </w:p>
          <w:p w:rsidR="00487B5B" w:rsidRDefault="00487B5B">
            <w:pPr>
              <w:wordWrap w:val="0"/>
              <w:spacing w:line="273" w:lineRule="atLeast"/>
              <w:ind w:firstLine="480"/>
              <w:rPr>
                <w:color w:val="000000"/>
              </w:rPr>
            </w:pPr>
            <w:r>
              <w:rPr>
                <w:rFonts w:ascii="仿宋_GB2312" w:cs="仿宋_GB2312"/>
                <w:color w:val="000000"/>
              </w:rPr>
              <w:t>4.</w:t>
            </w:r>
            <w:r>
              <w:rPr>
                <w:rFonts w:ascii="仿宋_GB2312" w:cs="仿宋_GB2312" w:hint="eastAsia"/>
                <w:color w:val="000000"/>
              </w:rPr>
              <w:t>消防部门出具的认可文件或准许使用文件（仅单建工程留存）；</w:t>
            </w:r>
          </w:p>
          <w:p w:rsidR="00487B5B" w:rsidRDefault="00487B5B">
            <w:pPr>
              <w:wordWrap w:val="0"/>
              <w:spacing w:line="273" w:lineRule="atLeast"/>
              <w:ind w:firstLine="480"/>
              <w:rPr>
                <w:color w:val="000000"/>
              </w:rPr>
            </w:pPr>
            <w:r>
              <w:rPr>
                <w:rFonts w:ascii="仿宋_GB2312" w:cs="仿宋_GB2312"/>
                <w:color w:val="000000"/>
              </w:rPr>
              <w:t>5.</w:t>
            </w:r>
            <w:r>
              <w:rPr>
                <w:rFonts w:ascii="仿宋_GB2312" w:cs="仿宋_GB2312" w:hint="eastAsia"/>
                <w:color w:val="000000"/>
              </w:rPr>
              <w:t>施工单位签署的工程质量保修书（仅单建工程留存）；</w:t>
            </w:r>
          </w:p>
          <w:p w:rsidR="00487B5B" w:rsidRDefault="00487B5B">
            <w:pPr>
              <w:wordWrap w:val="0"/>
              <w:spacing w:line="273" w:lineRule="atLeast"/>
              <w:ind w:firstLine="480"/>
              <w:rPr>
                <w:color w:val="000000"/>
              </w:rPr>
            </w:pPr>
            <w:r>
              <w:rPr>
                <w:rFonts w:ascii="仿宋_GB2312" w:cs="仿宋_GB2312"/>
                <w:color w:val="000000"/>
              </w:rPr>
              <w:t>6.</w:t>
            </w:r>
            <w:r>
              <w:rPr>
                <w:rFonts w:ascii="仿宋_GB2312" w:cs="仿宋_GB2312" w:hint="eastAsia"/>
                <w:color w:val="000000"/>
              </w:rPr>
              <w:t>其他与监督工作相关的图片、影音、文字资料。</w:t>
            </w:r>
          </w:p>
          <w:p w:rsidR="00487B5B" w:rsidRDefault="00487B5B">
            <w:pPr>
              <w:wordWrap w:val="0"/>
              <w:spacing w:line="273" w:lineRule="atLeast"/>
              <w:ind w:firstLine="480"/>
              <w:rPr>
                <w:color w:val="000000"/>
              </w:rPr>
            </w:pPr>
            <w:r>
              <w:rPr>
                <w:rFonts w:ascii="仿宋_GB2312" w:cs="仿宋_GB2312" w:hint="eastAsia"/>
                <w:color w:val="000000"/>
              </w:rPr>
              <w:t>上述资料中，第</w:t>
            </w:r>
            <w:r>
              <w:rPr>
                <w:color w:val="000000"/>
              </w:rPr>
              <w:t>1</w:t>
            </w:r>
            <w:r>
              <w:rPr>
                <w:rFonts w:ascii="仿宋_GB2312" w:cs="仿宋_GB2312" w:hint="eastAsia"/>
                <w:color w:val="000000"/>
              </w:rPr>
              <w:t>、</w:t>
            </w:r>
            <w:r>
              <w:rPr>
                <w:color w:val="000000"/>
              </w:rPr>
              <w:t>2</w:t>
            </w:r>
            <w:r>
              <w:rPr>
                <w:rFonts w:ascii="仿宋_GB2312" w:cs="仿宋_GB2312" w:hint="eastAsia"/>
                <w:color w:val="000000"/>
              </w:rPr>
              <w:t>、</w:t>
            </w:r>
            <w:r>
              <w:rPr>
                <w:color w:val="000000"/>
              </w:rPr>
              <w:t>3</w:t>
            </w:r>
            <w:r>
              <w:rPr>
                <w:rFonts w:ascii="仿宋_GB2312" w:cs="仿宋_GB2312" w:hint="eastAsia"/>
                <w:color w:val="000000"/>
              </w:rPr>
              <w:t>项留存原件，其他文字材料质监机构查验原件后留存复印件并加盖建设单位公章。</w:t>
            </w:r>
          </w:p>
          <w:p w:rsidR="00487B5B" w:rsidRDefault="00487B5B">
            <w:pPr>
              <w:wordWrap w:val="0"/>
              <w:spacing w:line="273" w:lineRule="atLeast"/>
              <w:ind w:firstLine="600"/>
              <w:rPr>
                <w:color w:val="000000"/>
              </w:rPr>
            </w:pPr>
            <w:r>
              <w:rPr>
                <w:rFonts w:ascii="黑体" w:eastAsia="黑体" w:cs="黑体" w:hint="eastAsia"/>
                <w:color w:val="000000"/>
              </w:rPr>
              <w:t>第十二条</w:t>
            </w:r>
            <w:r>
              <w:rPr>
                <w:b/>
                <w:bCs/>
                <w:color w:val="000000"/>
              </w:rPr>
              <w:t> </w:t>
            </w:r>
            <w:r>
              <w:rPr>
                <w:rStyle w:val="apple-converted-space"/>
                <w:b/>
                <w:bCs/>
                <w:color w:val="000000"/>
              </w:rPr>
              <w:t> </w:t>
            </w:r>
            <w:r>
              <w:rPr>
                <w:rFonts w:ascii="仿宋_GB2312" w:cs="仿宋_GB2312" w:hint="eastAsia"/>
                <w:color w:val="000000"/>
              </w:rPr>
              <w:t>备考表（</w:t>
            </w:r>
            <w:r>
              <w:rPr>
                <w:color w:val="000000"/>
              </w:rPr>
              <w:t>RFZJ07</w:t>
            </w:r>
            <w:r>
              <w:rPr>
                <w:rFonts w:ascii="仿宋_GB2312" w:cs="仿宋_GB2312" w:hint="eastAsia"/>
                <w:color w:val="000000"/>
              </w:rPr>
              <w:t>）</w:t>
            </w:r>
          </w:p>
          <w:p w:rsidR="00487B5B" w:rsidRDefault="00487B5B">
            <w:pPr>
              <w:wordWrap w:val="0"/>
              <w:spacing w:line="273" w:lineRule="atLeast"/>
              <w:ind w:firstLine="480"/>
              <w:rPr>
                <w:color w:val="000000"/>
              </w:rPr>
            </w:pPr>
            <w:r>
              <w:rPr>
                <w:rFonts w:ascii="仿宋_GB2312" w:cs="仿宋_GB2312" w:hint="eastAsia"/>
                <w:color w:val="000000"/>
              </w:rPr>
              <w:t>对质监档案卷内情况进行说明，档案整理人、检查人应签字，明确立卷时间。</w:t>
            </w:r>
          </w:p>
          <w:p w:rsidR="00487B5B" w:rsidRDefault="00487B5B">
            <w:pPr>
              <w:wordWrap w:val="0"/>
              <w:spacing w:line="273" w:lineRule="atLeast"/>
              <w:ind w:firstLine="600"/>
              <w:rPr>
                <w:color w:val="000000"/>
              </w:rPr>
            </w:pPr>
            <w:r>
              <w:rPr>
                <w:rFonts w:ascii="仿宋_GB2312"/>
                <w:color w:val="000000"/>
              </w:rPr>
              <w:t> </w:t>
            </w:r>
          </w:p>
          <w:p w:rsidR="00487B5B" w:rsidRDefault="00487B5B">
            <w:pPr>
              <w:wordWrap w:val="0"/>
              <w:spacing w:line="273" w:lineRule="atLeast"/>
              <w:jc w:val="center"/>
              <w:rPr>
                <w:color w:val="000000"/>
              </w:rPr>
            </w:pPr>
            <w:r>
              <w:rPr>
                <w:rFonts w:ascii="方正小标宋简体" w:eastAsia="方正小标宋简体" w:cs="方正小标宋简体" w:hint="eastAsia"/>
                <w:color w:val="000000"/>
              </w:rPr>
              <w:t>第三章</w:t>
            </w:r>
            <w:r>
              <w:rPr>
                <w:rFonts w:ascii="方正小标宋简体" w:eastAsia="方正小标宋简体" w:cs="方正小标宋简体"/>
                <w:color w:val="000000"/>
              </w:rPr>
              <w:t xml:space="preserve"> </w:t>
            </w:r>
            <w:r>
              <w:rPr>
                <w:rFonts w:ascii="方正小标宋简体" w:eastAsia="方正小标宋简体" w:cs="方正小标宋简体" w:hint="eastAsia"/>
                <w:color w:val="000000"/>
              </w:rPr>
              <w:t>管理与责任</w:t>
            </w:r>
          </w:p>
          <w:p w:rsidR="00487B5B" w:rsidRDefault="00487B5B">
            <w:pPr>
              <w:wordWrap w:val="0"/>
              <w:spacing w:line="273" w:lineRule="atLeast"/>
              <w:rPr>
                <w:color w:val="000000"/>
              </w:rPr>
            </w:pPr>
            <w:r>
              <w:rPr>
                <w:color w:val="000000"/>
              </w:rPr>
              <w:t>   </w:t>
            </w:r>
            <w:r>
              <w:rPr>
                <w:rStyle w:val="apple-converted-space"/>
                <w:color w:val="000000"/>
              </w:rPr>
              <w:t> </w:t>
            </w:r>
            <w:r>
              <w:rPr>
                <w:rFonts w:ascii="黑体" w:eastAsia="黑体" w:cs="黑体" w:hint="eastAsia"/>
                <w:color w:val="000000"/>
              </w:rPr>
              <w:t>第十三条</w:t>
            </w:r>
            <w:r>
              <w:rPr>
                <w:rStyle w:val="apple-converted-space"/>
                <w:rFonts w:ascii="仿宋_GB2312"/>
                <w:b/>
                <w:bCs/>
                <w:color w:val="000000"/>
              </w:rPr>
              <w:t> </w:t>
            </w:r>
            <w:r>
              <w:rPr>
                <w:rFonts w:ascii="仿宋_GB2312" w:cs="仿宋_GB2312" w:hint="eastAsia"/>
                <w:color w:val="000000"/>
              </w:rPr>
              <w:t>各级人防工程质量监督机构应建立和完善监督档案的立卷、归档管理制度，应设专人负责监督档案的归档及保管工作。确保监督档案的及时收集整理、科学建档、安全保管及合理利用。</w:t>
            </w:r>
          </w:p>
          <w:p w:rsidR="00487B5B" w:rsidRDefault="00487B5B">
            <w:pPr>
              <w:wordWrap w:val="0"/>
              <w:spacing w:line="273" w:lineRule="atLeast"/>
              <w:rPr>
                <w:color w:val="000000"/>
              </w:rPr>
            </w:pPr>
            <w:r>
              <w:rPr>
                <w:color w:val="000000"/>
              </w:rPr>
              <w:t>   </w:t>
            </w:r>
            <w:r>
              <w:rPr>
                <w:rStyle w:val="apple-converted-space"/>
                <w:color w:val="000000"/>
              </w:rPr>
              <w:t> </w:t>
            </w:r>
            <w:r>
              <w:rPr>
                <w:rFonts w:ascii="仿宋_GB2312" w:cs="仿宋_GB2312" w:hint="eastAsia"/>
                <w:color w:val="000000"/>
              </w:rPr>
              <w:t>人防工程项目质量监督组组长负责所监督项目监督档案的建立、整理、立卷、移交工作。</w:t>
            </w:r>
          </w:p>
          <w:p w:rsidR="00487B5B" w:rsidRDefault="00487B5B">
            <w:pPr>
              <w:wordWrap w:val="0"/>
              <w:spacing w:line="273" w:lineRule="atLeast"/>
              <w:rPr>
                <w:color w:val="000000"/>
              </w:rPr>
            </w:pPr>
            <w:r>
              <w:rPr>
                <w:b/>
                <w:bCs/>
                <w:color w:val="000000"/>
              </w:rPr>
              <w:t>  </w:t>
            </w:r>
            <w:r>
              <w:rPr>
                <w:rStyle w:val="apple-converted-space"/>
                <w:b/>
                <w:bCs/>
                <w:color w:val="000000"/>
              </w:rPr>
              <w:t> </w:t>
            </w:r>
            <w:r>
              <w:rPr>
                <w:color w:val="000000"/>
              </w:rPr>
              <w:t> </w:t>
            </w:r>
            <w:r>
              <w:rPr>
                <w:rFonts w:ascii="黑体" w:eastAsia="黑体" w:cs="黑体" w:hint="eastAsia"/>
                <w:color w:val="000000"/>
              </w:rPr>
              <w:t>第十四条</w:t>
            </w:r>
            <w:r>
              <w:rPr>
                <w:rStyle w:val="apple-converted-space"/>
                <w:rFonts w:ascii="仿宋_GB2312"/>
                <w:b/>
                <w:bCs/>
                <w:color w:val="000000"/>
              </w:rPr>
              <w:t> </w:t>
            </w:r>
            <w:r>
              <w:rPr>
                <w:rFonts w:ascii="仿宋_GB2312" w:cs="仿宋_GB2312" w:hint="eastAsia"/>
                <w:color w:val="000000"/>
              </w:rPr>
              <w:t>监督档案应在签发监督报告后</w:t>
            </w:r>
            <w:r>
              <w:rPr>
                <w:color w:val="000000"/>
              </w:rPr>
              <w:t>15</w:t>
            </w:r>
            <w:r>
              <w:rPr>
                <w:rFonts w:ascii="仿宋_GB2312" w:cs="仿宋_GB2312" w:hint="eastAsia"/>
                <w:color w:val="000000"/>
              </w:rPr>
              <w:t>个工作日内归档。</w:t>
            </w:r>
          </w:p>
          <w:p w:rsidR="00487B5B" w:rsidRDefault="00487B5B">
            <w:pPr>
              <w:wordWrap w:val="0"/>
              <w:spacing w:line="273" w:lineRule="atLeast"/>
              <w:rPr>
                <w:color w:val="000000"/>
              </w:rPr>
            </w:pPr>
            <w:r>
              <w:rPr>
                <w:b/>
                <w:bCs/>
                <w:color w:val="000000"/>
              </w:rPr>
              <w:t>   </w:t>
            </w:r>
            <w:r>
              <w:rPr>
                <w:rStyle w:val="apple-converted-space"/>
                <w:b/>
                <w:bCs/>
                <w:color w:val="000000"/>
              </w:rPr>
              <w:t> </w:t>
            </w:r>
            <w:r>
              <w:rPr>
                <w:rFonts w:ascii="黑体" w:eastAsia="黑体" w:cs="黑体" w:hint="eastAsia"/>
                <w:color w:val="000000"/>
              </w:rPr>
              <w:t>第十五条</w:t>
            </w:r>
            <w:r>
              <w:rPr>
                <w:rStyle w:val="apple-converted-space"/>
                <w:rFonts w:ascii="仿宋_GB2312"/>
                <w:color w:val="000000"/>
              </w:rPr>
              <w:t> </w:t>
            </w:r>
            <w:r>
              <w:rPr>
                <w:rFonts w:ascii="仿宋_GB2312" w:cs="仿宋_GB2312" w:hint="eastAsia"/>
                <w:color w:val="000000"/>
              </w:rPr>
              <w:t>监督档案应按监督注册号立卷，按本办法第六条至第十二条规定，按照资料编号顺序对应归档，同一资料编号有多个文件的，按照文件生成时间顺序归档。档案应装订整齐，按统一格式装订封皮和目录。所有文字、表格、图片粘贴等应使用国际标准</w:t>
            </w:r>
            <w:r>
              <w:rPr>
                <w:color w:val="000000"/>
              </w:rPr>
              <w:t>A4</w:t>
            </w:r>
            <w:r>
              <w:rPr>
                <w:rFonts w:ascii="仿宋_GB2312" w:cs="仿宋_GB2312" w:hint="eastAsia"/>
                <w:color w:val="000000"/>
              </w:rPr>
              <w:t>号纸。</w:t>
            </w:r>
          </w:p>
          <w:p w:rsidR="00487B5B" w:rsidRDefault="00487B5B">
            <w:pPr>
              <w:wordWrap w:val="0"/>
              <w:spacing w:line="273" w:lineRule="atLeast"/>
              <w:rPr>
                <w:color w:val="000000"/>
              </w:rPr>
            </w:pPr>
            <w:r>
              <w:rPr>
                <w:b/>
                <w:bCs/>
                <w:color w:val="000000"/>
              </w:rPr>
              <w:t>  </w:t>
            </w:r>
            <w:r>
              <w:rPr>
                <w:rStyle w:val="apple-converted-space"/>
                <w:b/>
                <w:bCs/>
                <w:color w:val="000000"/>
              </w:rPr>
              <w:t> </w:t>
            </w:r>
            <w:r>
              <w:rPr>
                <w:color w:val="000000"/>
              </w:rPr>
              <w:t> </w:t>
            </w:r>
            <w:r>
              <w:rPr>
                <w:rFonts w:ascii="黑体" w:eastAsia="黑体" w:cs="黑体" w:hint="eastAsia"/>
                <w:color w:val="000000"/>
              </w:rPr>
              <w:t>第十六条</w:t>
            </w:r>
            <w:r>
              <w:rPr>
                <w:rStyle w:val="apple-converted-space"/>
                <w:rFonts w:ascii="黑体" w:eastAsia="黑体"/>
                <w:color w:val="000000"/>
              </w:rPr>
              <w:t> </w:t>
            </w:r>
            <w:r>
              <w:rPr>
                <w:rFonts w:ascii="仿宋_GB2312" w:cs="仿宋_GB2312" w:hint="eastAsia"/>
                <w:color w:val="000000"/>
              </w:rPr>
              <w:t>人防工程质量监督机构应建立档案室，配备档案柜。档案室应具备良好的卫生环境和防盗、防火、防光、防水、防潮、防虫、防有害生物和防污染等安全措施。</w:t>
            </w:r>
          </w:p>
          <w:p w:rsidR="00487B5B" w:rsidRDefault="00487B5B">
            <w:pPr>
              <w:wordWrap w:val="0"/>
              <w:spacing w:line="273" w:lineRule="atLeast"/>
              <w:rPr>
                <w:color w:val="000000"/>
              </w:rPr>
            </w:pPr>
            <w:r>
              <w:rPr>
                <w:color w:val="000000"/>
              </w:rPr>
              <w:t>   </w:t>
            </w:r>
            <w:r>
              <w:rPr>
                <w:rStyle w:val="apple-converted-space"/>
                <w:color w:val="000000"/>
              </w:rPr>
              <w:t> </w:t>
            </w:r>
            <w:r>
              <w:rPr>
                <w:rFonts w:ascii="仿宋_GB2312" w:cs="仿宋_GB2312" w:hint="eastAsia"/>
                <w:color w:val="000000"/>
              </w:rPr>
              <w:t>设区市级人防工程质量监督机构档案室面积应不小于</w:t>
            </w:r>
            <w:r>
              <w:rPr>
                <w:color w:val="000000"/>
              </w:rPr>
              <w:t>20</w:t>
            </w:r>
            <w:r>
              <w:rPr>
                <w:rFonts w:ascii="仿宋_GB2312" w:cs="仿宋_GB2312" w:hint="eastAsia"/>
                <w:color w:val="000000"/>
              </w:rPr>
              <w:t>平方米</w:t>
            </w:r>
            <w:r>
              <w:rPr>
                <w:color w:val="000000"/>
              </w:rPr>
              <w:t>,</w:t>
            </w:r>
            <w:r>
              <w:rPr>
                <w:rStyle w:val="apple-converted-space"/>
                <w:color w:val="000000"/>
              </w:rPr>
              <w:t> </w:t>
            </w:r>
            <w:r>
              <w:rPr>
                <w:rFonts w:ascii="仿宋_GB2312" w:cs="仿宋_GB2312" w:hint="eastAsia"/>
                <w:color w:val="000000"/>
              </w:rPr>
              <w:t>县</w:t>
            </w:r>
            <w:r>
              <w:rPr>
                <w:color w:val="000000"/>
              </w:rPr>
              <w:t>(</w:t>
            </w:r>
            <w:r>
              <w:rPr>
                <w:rFonts w:ascii="仿宋_GB2312" w:cs="仿宋_GB2312" w:hint="eastAsia"/>
                <w:color w:val="000000"/>
              </w:rPr>
              <w:t>区、市</w:t>
            </w:r>
            <w:r>
              <w:rPr>
                <w:color w:val="000000"/>
              </w:rPr>
              <w:t>)</w:t>
            </w:r>
            <w:r>
              <w:rPr>
                <w:rFonts w:ascii="仿宋_GB2312" w:cs="仿宋_GB2312" w:hint="eastAsia"/>
                <w:color w:val="000000"/>
              </w:rPr>
              <w:t>级人防工程质量监督机构档案室面积不小于</w:t>
            </w:r>
            <w:r>
              <w:rPr>
                <w:color w:val="000000"/>
              </w:rPr>
              <w:t>10</w:t>
            </w:r>
            <w:r>
              <w:rPr>
                <w:rFonts w:ascii="仿宋_GB2312" w:cs="仿宋_GB2312" w:hint="eastAsia"/>
                <w:color w:val="000000"/>
              </w:rPr>
              <w:t>平方米。</w:t>
            </w:r>
          </w:p>
          <w:p w:rsidR="00487B5B" w:rsidRDefault="00487B5B">
            <w:pPr>
              <w:wordWrap w:val="0"/>
              <w:spacing w:line="273" w:lineRule="atLeast"/>
              <w:ind w:firstLine="480"/>
              <w:rPr>
                <w:color w:val="000000"/>
              </w:rPr>
            </w:pPr>
            <w:r>
              <w:rPr>
                <w:rFonts w:ascii="黑体" w:eastAsia="黑体" w:cs="黑体" w:hint="eastAsia"/>
                <w:color w:val="000000"/>
              </w:rPr>
              <w:t>第十七条</w:t>
            </w:r>
            <w:r>
              <w:rPr>
                <w:rStyle w:val="apple-converted-space"/>
                <w:rFonts w:ascii="仿宋_GB2312"/>
                <w:b/>
                <w:bCs/>
                <w:color w:val="000000"/>
              </w:rPr>
              <w:t> </w:t>
            </w:r>
            <w:r>
              <w:rPr>
                <w:rFonts w:ascii="仿宋_GB2312" w:cs="仿宋_GB2312" w:hint="eastAsia"/>
                <w:color w:val="000000"/>
                <w:shd w:val="clear" w:color="auto" w:fill="FFFFFF"/>
              </w:rPr>
              <w:t>人防工程质量监督档案保管期限为十五年。</w:t>
            </w:r>
          </w:p>
          <w:p w:rsidR="00487B5B" w:rsidRDefault="00487B5B">
            <w:pPr>
              <w:wordWrap w:val="0"/>
              <w:spacing w:line="273" w:lineRule="atLeast"/>
              <w:ind w:firstLine="480"/>
              <w:rPr>
                <w:color w:val="000000"/>
              </w:rPr>
            </w:pPr>
            <w:r>
              <w:rPr>
                <w:rFonts w:ascii="黑体" w:eastAsia="黑体" w:cs="黑体" w:hint="eastAsia"/>
                <w:color w:val="000000"/>
              </w:rPr>
              <w:t>第十八条</w:t>
            </w:r>
            <w:r>
              <w:rPr>
                <w:color w:val="000000"/>
              </w:rPr>
              <w:t> </w:t>
            </w:r>
            <w:r>
              <w:rPr>
                <w:rStyle w:val="apple-converted-space"/>
                <w:color w:val="000000"/>
              </w:rPr>
              <w:t> </w:t>
            </w:r>
            <w:r>
              <w:rPr>
                <w:rFonts w:ascii="仿宋_GB2312" w:cs="仿宋_GB2312" w:hint="eastAsia"/>
                <w:color w:val="000000"/>
                <w:shd w:val="clear" w:color="auto" w:fill="FFFFFF"/>
              </w:rPr>
              <w:t>涉密人防工程质量监督档案管理应符合档案保密安全管理相关规定。</w:t>
            </w:r>
          </w:p>
          <w:p w:rsidR="00487B5B" w:rsidRDefault="00487B5B">
            <w:pPr>
              <w:wordWrap w:val="0"/>
              <w:spacing w:line="273" w:lineRule="atLeast"/>
              <w:rPr>
                <w:color w:val="000000"/>
              </w:rPr>
            </w:pPr>
            <w:r>
              <w:rPr>
                <w:b/>
                <w:bCs/>
                <w:color w:val="000000"/>
              </w:rPr>
              <w:t>   </w:t>
            </w:r>
            <w:r>
              <w:rPr>
                <w:rStyle w:val="apple-converted-space"/>
                <w:b/>
                <w:bCs/>
                <w:color w:val="000000"/>
              </w:rPr>
              <w:t> </w:t>
            </w:r>
            <w:r>
              <w:rPr>
                <w:rFonts w:ascii="黑体" w:eastAsia="黑体" w:cs="黑体" w:hint="eastAsia"/>
                <w:color w:val="000000"/>
              </w:rPr>
              <w:t>第十九条</w:t>
            </w:r>
            <w:r>
              <w:rPr>
                <w:rStyle w:val="apple-converted-space"/>
                <w:rFonts w:ascii="仿宋_GB2312"/>
                <w:color w:val="000000"/>
              </w:rPr>
              <w:t> </w:t>
            </w:r>
            <w:r>
              <w:rPr>
                <w:rFonts w:ascii="仿宋_GB2312" w:cs="仿宋_GB2312" w:hint="eastAsia"/>
                <w:color w:val="000000"/>
              </w:rPr>
              <w:t>人防工程质量监督机构应加强工程质量监督的信息化建设，配备相应设备设施，将有关质量监督档案文件同时转化为电子文件保存，电子档案应定期备份。</w:t>
            </w:r>
          </w:p>
          <w:p w:rsidR="00487B5B" w:rsidRDefault="00487B5B">
            <w:pPr>
              <w:wordWrap w:val="0"/>
              <w:spacing w:line="273" w:lineRule="atLeast"/>
              <w:ind w:firstLine="600"/>
              <w:rPr>
                <w:color w:val="000000"/>
              </w:rPr>
            </w:pPr>
            <w:r>
              <w:rPr>
                <w:rFonts w:ascii="黑体" w:eastAsia="黑体" w:cs="黑体" w:hint="eastAsia"/>
                <w:color w:val="000000"/>
              </w:rPr>
              <w:t>第二十条</w:t>
            </w:r>
            <w:r>
              <w:rPr>
                <w:rStyle w:val="apple-converted-space"/>
                <w:rFonts w:ascii="仿宋_GB2312"/>
                <w:color w:val="000000"/>
              </w:rPr>
              <w:t> </w:t>
            </w:r>
            <w:r>
              <w:rPr>
                <w:rFonts w:ascii="仿宋_GB2312" w:cs="仿宋_GB2312" w:hint="eastAsia"/>
                <w:color w:val="000000"/>
              </w:rPr>
              <w:t>人防工程质量监督机构应建立、健全质量监督档案管理工作规章制度，对不按规定归档而造成文件材料损失的，或对档案进行涂改、抽换、伪造、盗窃、隐匿和擅自销毁而造成档案丢失或损坏的直接责任者，情节严重的应追究行政责任。泄露涉密文件的，按照有关规定依法追究相关责任。</w:t>
            </w:r>
          </w:p>
          <w:p w:rsidR="00487B5B" w:rsidRDefault="00487B5B">
            <w:pPr>
              <w:wordWrap w:val="0"/>
              <w:spacing w:line="273" w:lineRule="atLeast"/>
              <w:ind w:firstLine="480"/>
              <w:rPr>
                <w:color w:val="000000"/>
              </w:rPr>
            </w:pPr>
            <w:r>
              <w:rPr>
                <w:rFonts w:ascii="黑体" w:eastAsia="黑体" w:cs="黑体" w:hint="eastAsia"/>
                <w:color w:val="000000"/>
              </w:rPr>
              <w:t>第二十一条</w:t>
            </w:r>
            <w:r>
              <w:rPr>
                <w:rStyle w:val="apple-converted-space"/>
                <w:rFonts w:ascii="仿宋_GB2312"/>
                <w:color w:val="000000"/>
              </w:rPr>
              <w:t> </w:t>
            </w:r>
            <w:r>
              <w:rPr>
                <w:rFonts w:ascii="仿宋_GB2312" w:cs="仿宋_GB2312" w:hint="eastAsia"/>
                <w:color w:val="000000"/>
              </w:rPr>
              <w:t>本办法由山东省人民防空办公室负责解释。</w:t>
            </w:r>
          </w:p>
          <w:p w:rsidR="00487B5B" w:rsidRDefault="00487B5B">
            <w:pPr>
              <w:wordWrap w:val="0"/>
              <w:spacing w:line="273" w:lineRule="atLeast"/>
              <w:ind w:firstLine="600"/>
              <w:rPr>
                <w:color w:val="000000"/>
              </w:rPr>
            </w:pPr>
            <w:r>
              <w:rPr>
                <w:rFonts w:ascii="黑体" w:eastAsia="黑体" w:cs="黑体" w:hint="eastAsia"/>
                <w:color w:val="000000"/>
              </w:rPr>
              <w:t>第二十二条</w:t>
            </w:r>
            <w:r>
              <w:rPr>
                <w:rStyle w:val="apple-converted-space"/>
                <w:rFonts w:ascii="仿宋_GB2312"/>
                <w:color w:val="000000"/>
              </w:rPr>
              <w:t> </w:t>
            </w:r>
            <w:r>
              <w:rPr>
                <w:rFonts w:ascii="仿宋_GB2312" w:cs="仿宋_GB2312" w:hint="eastAsia"/>
                <w:color w:val="000000"/>
              </w:rPr>
              <w:t>本办法自</w:t>
            </w:r>
            <w:r>
              <w:rPr>
                <w:color w:val="000000"/>
              </w:rPr>
              <w:t>2017</w:t>
            </w:r>
            <w:r>
              <w:rPr>
                <w:rFonts w:ascii="仿宋_GB2312" w:cs="仿宋_GB2312" w:hint="eastAsia"/>
                <w:color w:val="000000"/>
              </w:rPr>
              <w:t>年</w:t>
            </w:r>
            <w:r>
              <w:rPr>
                <w:color w:val="000000"/>
              </w:rPr>
              <w:t>12</w:t>
            </w:r>
            <w:r>
              <w:rPr>
                <w:rFonts w:ascii="仿宋_GB2312" w:cs="仿宋_GB2312" w:hint="eastAsia"/>
                <w:color w:val="000000"/>
              </w:rPr>
              <w:t>月</w:t>
            </w:r>
            <w:r>
              <w:rPr>
                <w:color w:val="000000"/>
              </w:rPr>
              <w:t>1</w:t>
            </w:r>
            <w:r>
              <w:rPr>
                <w:rFonts w:ascii="仿宋_GB2312" w:cs="仿宋_GB2312" w:hint="eastAsia"/>
                <w:color w:val="000000"/>
              </w:rPr>
              <w:t>日起实施，有效期至</w:t>
            </w:r>
            <w:r>
              <w:rPr>
                <w:color w:val="000000"/>
              </w:rPr>
              <w:t>2022</w:t>
            </w:r>
            <w:r>
              <w:rPr>
                <w:rFonts w:ascii="仿宋_GB2312" w:cs="仿宋_GB2312" w:hint="eastAsia"/>
                <w:color w:val="000000"/>
              </w:rPr>
              <w:t>年</w:t>
            </w:r>
            <w:r>
              <w:rPr>
                <w:color w:val="000000"/>
              </w:rPr>
              <w:t>11</w:t>
            </w:r>
            <w:r>
              <w:rPr>
                <w:rFonts w:ascii="仿宋_GB2312" w:cs="仿宋_GB2312" w:hint="eastAsia"/>
                <w:color w:val="000000"/>
              </w:rPr>
              <w:t>月</w:t>
            </w:r>
            <w:r>
              <w:rPr>
                <w:color w:val="000000"/>
              </w:rPr>
              <w:t>30</w:t>
            </w:r>
            <w:r>
              <w:rPr>
                <w:rFonts w:ascii="仿宋_GB2312" w:cs="仿宋_GB2312" w:hint="eastAsia"/>
                <w:color w:val="000000"/>
              </w:rPr>
              <w:t>日。</w:t>
            </w:r>
          </w:p>
          <w:p w:rsidR="00487B5B" w:rsidRDefault="00487B5B">
            <w:pPr>
              <w:wordWrap w:val="0"/>
              <w:spacing w:line="273" w:lineRule="atLeast"/>
              <w:ind w:firstLine="600"/>
              <w:rPr>
                <w:color w:val="000000"/>
              </w:rPr>
            </w:pPr>
            <w:r>
              <w:rPr>
                <w:rFonts w:ascii="仿宋_GB2312"/>
                <w:color w:val="000000"/>
              </w:rPr>
              <w:t> </w:t>
            </w:r>
          </w:p>
          <w:p w:rsidR="00487B5B" w:rsidRDefault="00487B5B">
            <w:pPr>
              <w:wordWrap w:val="0"/>
              <w:spacing w:line="273" w:lineRule="atLeast"/>
              <w:ind w:firstLine="600"/>
              <w:rPr>
                <w:rFonts w:ascii="宋体" w:eastAsia="宋体"/>
                <w:color w:val="000000"/>
                <w:sz w:val="24"/>
                <w:szCs w:val="24"/>
              </w:rPr>
            </w:pPr>
            <w:r>
              <w:rPr>
                <w:rFonts w:ascii="仿宋_GB2312" w:cs="仿宋_GB2312" w:hint="eastAsia"/>
                <w:color w:val="000000"/>
              </w:rPr>
              <w:t>附件</w:t>
            </w:r>
            <w:r>
              <w:rPr>
                <w:color w:val="000000"/>
              </w:rPr>
              <w:t>:</w:t>
            </w:r>
            <w:hyperlink r:id="rId7" w:history="1">
              <w:r>
                <w:rPr>
                  <w:rStyle w:val="Hyperlink"/>
                  <w:rFonts w:cs="仿宋_GB2312" w:hint="eastAsia"/>
                  <w:color w:val="333333"/>
                </w:rPr>
                <w:t>山东省人民防空工程质量监督档案</w:t>
              </w:r>
              <w:r>
                <w:rPr>
                  <w:rStyle w:val="Hyperlink"/>
                  <w:color w:val="333333"/>
                </w:rPr>
                <w:t>(</w:t>
              </w:r>
              <w:r>
                <w:rPr>
                  <w:rStyle w:val="Hyperlink"/>
                  <w:rFonts w:cs="仿宋_GB2312" w:hint="eastAsia"/>
                  <w:color w:val="333333"/>
                </w:rPr>
                <w:t>样表</w:t>
              </w:r>
              <w:r>
                <w:rPr>
                  <w:rStyle w:val="Hyperlink"/>
                  <w:color w:val="333333"/>
                </w:rPr>
                <w:t>)</w:t>
              </w:r>
            </w:hyperlink>
          </w:p>
        </w:tc>
      </w:tr>
    </w:tbl>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743482"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shd w:val="solid" w:color="FFFFFF" w:fill="auto"/>
        <w:autoSpaceDN w:val="0"/>
        <w:adjustRightInd w:val="0"/>
        <w:snapToGrid w:val="0"/>
        <w:spacing w:line="336" w:lineRule="auto"/>
        <w:jc w:val="left"/>
        <w:rPr>
          <w:rFonts w:ascii="黑体" w:eastAsia="黑体" w:hAnsi="黑体"/>
          <w:color w:val="000000"/>
          <w:shd w:val="clear" w:color="auto" w:fill="FFFFFF"/>
        </w:rPr>
      </w:pPr>
      <w:r w:rsidRPr="004F7C43">
        <w:rPr>
          <w:rFonts w:ascii="黑体" w:eastAsia="黑体" w:hAnsi="黑体" w:cs="黑体" w:hint="eastAsia"/>
          <w:color w:val="000000"/>
          <w:shd w:val="clear" w:color="auto" w:fill="FFFFFF"/>
        </w:rPr>
        <w:t>附件</w:t>
      </w:r>
    </w:p>
    <w:p w:rsidR="00487B5B" w:rsidRPr="004F7C43" w:rsidRDefault="00487B5B" w:rsidP="00DD52C8">
      <w:pPr>
        <w:shd w:val="solid" w:color="FFFFFF" w:fill="auto"/>
        <w:autoSpaceDN w:val="0"/>
        <w:adjustRightInd w:val="0"/>
        <w:snapToGrid w:val="0"/>
        <w:spacing w:line="336" w:lineRule="auto"/>
        <w:jc w:val="left"/>
        <w:rPr>
          <w:rFonts w:ascii="黑体" w:eastAsia="黑体" w:hAnsi="黑体"/>
          <w:color w:val="000000"/>
          <w:shd w:val="clear" w:color="auto" w:fill="FFFFFF"/>
        </w:rPr>
      </w:pPr>
    </w:p>
    <w:p w:rsidR="00487B5B" w:rsidRPr="004F7C43" w:rsidRDefault="00487B5B" w:rsidP="00DD52C8">
      <w:pPr>
        <w:autoSpaceDN w:val="0"/>
        <w:adjustRightInd w:val="0"/>
        <w:snapToGrid w:val="0"/>
        <w:spacing w:line="336" w:lineRule="auto"/>
        <w:ind w:firstLine="600"/>
        <w:jc w:val="center"/>
        <w:rPr>
          <w:rFonts w:ascii="方正小标宋简体" w:eastAsia="方正小标宋简体"/>
          <w:color w:val="000000"/>
          <w:sz w:val="44"/>
          <w:szCs w:val="44"/>
        </w:rPr>
      </w:pPr>
      <w:r w:rsidRPr="004F7C43">
        <w:rPr>
          <w:rFonts w:ascii="方正小标宋简体" w:eastAsia="方正小标宋简体" w:hAnsi="仿宋_GB2312" w:cs="方正小标宋简体" w:hint="eastAsia"/>
          <w:color w:val="000000"/>
          <w:sz w:val="44"/>
          <w:szCs w:val="44"/>
        </w:rPr>
        <w:t>山东省人民防空工程质量监督档案</w:t>
      </w:r>
      <w:r w:rsidRPr="004F7C43">
        <w:rPr>
          <w:rFonts w:ascii="方正小标宋简体" w:eastAsia="方正小标宋简体" w:hAnsi="仿宋_GB2312" w:cs="方正小标宋简体"/>
          <w:color w:val="000000"/>
          <w:sz w:val="44"/>
          <w:szCs w:val="44"/>
        </w:rPr>
        <w:t>(</w:t>
      </w:r>
      <w:r w:rsidRPr="004F7C43">
        <w:rPr>
          <w:rFonts w:ascii="方正小标宋简体" w:eastAsia="方正小标宋简体" w:hAnsi="仿宋_GB2312" w:cs="方正小标宋简体" w:hint="eastAsia"/>
          <w:color w:val="000000"/>
          <w:sz w:val="44"/>
          <w:szCs w:val="44"/>
        </w:rPr>
        <w:t>样表</w:t>
      </w:r>
      <w:r w:rsidRPr="004F7C43">
        <w:rPr>
          <w:rFonts w:ascii="方正小标宋简体" w:eastAsia="方正小标宋简体" w:hAnsi="仿宋_GB2312" w:cs="方正小标宋简体"/>
          <w:color w:val="000000"/>
          <w:sz w:val="44"/>
          <w:szCs w:val="44"/>
        </w:rPr>
        <w:t>)</w:t>
      </w:r>
    </w:p>
    <w:p w:rsidR="00487B5B" w:rsidRPr="004F7C43" w:rsidRDefault="00487B5B" w:rsidP="00640484">
      <w:pPr>
        <w:spacing w:line="336" w:lineRule="auto"/>
        <w:ind w:firstLineChars="196" w:firstLine="31680"/>
        <w:rPr>
          <w:rFonts w:ascii="仿宋_GB2312"/>
          <w:b/>
          <w:bCs/>
          <w:color w:val="000000"/>
          <w:sz w:val="36"/>
          <w:szCs w:val="36"/>
        </w:rPr>
      </w:pPr>
      <w:r w:rsidRPr="004F7C43">
        <w:rPr>
          <w:rFonts w:ascii="仿宋_GB2312" w:cs="仿宋_GB2312" w:hint="eastAsia"/>
          <w:b/>
          <w:bCs/>
          <w:color w:val="000000"/>
          <w:sz w:val="36"/>
          <w:szCs w:val="36"/>
        </w:rPr>
        <w:t>监</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督</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编</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号：</w:t>
      </w:r>
    </w:p>
    <w:p w:rsidR="00487B5B" w:rsidRPr="004F7C43" w:rsidRDefault="00487B5B" w:rsidP="00640484">
      <w:pPr>
        <w:spacing w:line="336" w:lineRule="auto"/>
        <w:ind w:firstLineChars="196" w:firstLine="31680"/>
        <w:rPr>
          <w:rFonts w:ascii="仿宋_GB2312" w:cs="仿宋_GB2312"/>
          <w:b/>
          <w:bCs/>
          <w:color w:val="000000"/>
          <w:sz w:val="36"/>
          <w:szCs w:val="36"/>
        </w:rPr>
      </w:pPr>
      <w:r w:rsidRPr="004F7C43">
        <w:rPr>
          <w:rFonts w:ascii="仿宋_GB2312" w:cs="仿宋_GB2312" w:hint="eastAsia"/>
          <w:b/>
          <w:bCs/>
          <w:color w:val="000000"/>
          <w:sz w:val="36"/>
          <w:szCs w:val="36"/>
        </w:rPr>
        <w:t>工</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程</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名</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称：</w:t>
      </w:r>
      <w:r w:rsidRPr="004F7C43">
        <w:rPr>
          <w:rFonts w:ascii="仿宋_GB2312" w:cs="仿宋_GB2312"/>
          <w:b/>
          <w:bCs/>
          <w:color w:val="000000"/>
          <w:sz w:val="36"/>
          <w:szCs w:val="36"/>
        </w:rPr>
        <w:t xml:space="preserve"> </w:t>
      </w:r>
    </w:p>
    <w:p w:rsidR="00487B5B" w:rsidRPr="004F7C43" w:rsidRDefault="00487B5B" w:rsidP="00640484">
      <w:pPr>
        <w:spacing w:line="336" w:lineRule="auto"/>
        <w:ind w:firstLineChars="196" w:firstLine="31680"/>
        <w:rPr>
          <w:rFonts w:ascii="仿宋_GB2312" w:cs="仿宋_GB2312"/>
          <w:b/>
          <w:bCs/>
          <w:color w:val="000000"/>
          <w:sz w:val="36"/>
          <w:szCs w:val="36"/>
        </w:rPr>
      </w:pPr>
      <w:r w:rsidRPr="004F7C43">
        <w:rPr>
          <w:rFonts w:ascii="仿宋_GB2312" w:cs="仿宋_GB2312" w:hint="eastAsia"/>
          <w:b/>
          <w:bCs/>
          <w:color w:val="000000"/>
          <w:sz w:val="36"/>
          <w:szCs w:val="36"/>
        </w:rPr>
        <w:t>建</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设</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单</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位：</w:t>
      </w:r>
      <w:r w:rsidRPr="004F7C43">
        <w:rPr>
          <w:rFonts w:ascii="仿宋_GB2312" w:cs="仿宋_GB2312"/>
          <w:b/>
          <w:bCs/>
          <w:color w:val="000000"/>
          <w:sz w:val="36"/>
          <w:szCs w:val="36"/>
        </w:rPr>
        <w:t xml:space="preserve"> </w:t>
      </w:r>
    </w:p>
    <w:p w:rsidR="00487B5B" w:rsidRPr="004F7C43" w:rsidRDefault="00487B5B" w:rsidP="00640484">
      <w:pPr>
        <w:spacing w:line="336" w:lineRule="auto"/>
        <w:ind w:firstLineChars="196" w:firstLine="31680"/>
        <w:rPr>
          <w:rFonts w:ascii="仿宋_GB2312"/>
          <w:b/>
          <w:bCs/>
          <w:color w:val="000000"/>
          <w:sz w:val="36"/>
          <w:szCs w:val="36"/>
          <w:u w:val="single"/>
        </w:rPr>
      </w:pPr>
      <w:r w:rsidRPr="004F7C43">
        <w:rPr>
          <w:rFonts w:ascii="仿宋_GB2312" w:cs="仿宋_GB2312" w:hint="eastAsia"/>
          <w:b/>
          <w:bCs/>
          <w:color w:val="000000"/>
          <w:sz w:val="36"/>
          <w:szCs w:val="36"/>
        </w:rPr>
        <w:t>勘</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察</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单</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位：</w:t>
      </w:r>
      <w:r w:rsidRPr="004F7C43">
        <w:rPr>
          <w:rFonts w:ascii="仿宋_GB2312" w:cs="仿宋_GB2312"/>
          <w:b/>
          <w:bCs/>
          <w:color w:val="000000"/>
          <w:sz w:val="36"/>
          <w:szCs w:val="36"/>
        </w:rPr>
        <w:t xml:space="preserve"> </w:t>
      </w:r>
    </w:p>
    <w:p w:rsidR="00487B5B" w:rsidRPr="004F7C43" w:rsidRDefault="00487B5B" w:rsidP="00640484">
      <w:pPr>
        <w:spacing w:line="336" w:lineRule="auto"/>
        <w:ind w:firstLineChars="196" w:firstLine="31680"/>
        <w:rPr>
          <w:rFonts w:ascii="仿宋_GB2312" w:cs="仿宋_GB2312"/>
          <w:b/>
          <w:bCs/>
          <w:color w:val="000000"/>
          <w:sz w:val="36"/>
          <w:szCs w:val="36"/>
        </w:rPr>
      </w:pPr>
      <w:r w:rsidRPr="004F7C43">
        <w:rPr>
          <w:rFonts w:ascii="仿宋_GB2312" w:cs="仿宋_GB2312" w:hint="eastAsia"/>
          <w:b/>
          <w:bCs/>
          <w:color w:val="000000"/>
          <w:sz w:val="36"/>
          <w:szCs w:val="36"/>
        </w:rPr>
        <w:t>设</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计</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单</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位：</w:t>
      </w:r>
      <w:r w:rsidRPr="004F7C43">
        <w:rPr>
          <w:rFonts w:ascii="仿宋_GB2312" w:cs="仿宋_GB2312"/>
          <w:b/>
          <w:bCs/>
          <w:color w:val="000000"/>
          <w:sz w:val="36"/>
          <w:szCs w:val="36"/>
        </w:rPr>
        <w:t xml:space="preserve"> </w:t>
      </w:r>
    </w:p>
    <w:p w:rsidR="00487B5B" w:rsidRPr="004F7C43" w:rsidRDefault="00487B5B" w:rsidP="00640484">
      <w:pPr>
        <w:spacing w:line="336" w:lineRule="auto"/>
        <w:ind w:firstLineChars="196" w:firstLine="31680"/>
        <w:rPr>
          <w:rFonts w:ascii="仿宋_GB2312" w:cs="仿宋_GB2312"/>
          <w:b/>
          <w:bCs/>
          <w:color w:val="000000"/>
          <w:sz w:val="36"/>
          <w:szCs w:val="36"/>
        </w:rPr>
      </w:pPr>
      <w:r w:rsidRPr="004F7C43">
        <w:rPr>
          <w:rFonts w:ascii="仿宋_GB2312" w:cs="仿宋_GB2312" w:hint="eastAsia"/>
          <w:b/>
          <w:bCs/>
          <w:color w:val="000000"/>
          <w:sz w:val="36"/>
          <w:szCs w:val="36"/>
        </w:rPr>
        <w:t>施</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工</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单</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位：</w:t>
      </w:r>
      <w:r w:rsidRPr="004F7C43">
        <w:rPr>
          <w:rFonts w:ascii="仿宋_GB2312" w:cs="仿宋_GB2312"/>
          <w:b/>
          <w:bCs/>
          <w:color w:val="000000"/>
          <w:sz w:val="36"/>
          <w:szCs w:val="36"/>
        </w:rPr>
        <w:t xml:space="preserve"> </w:t>
      </w:r>
    </w:p>
    <w:p w:rsidR="00487B5B" w:rsidRPr="004F7C43" w:rsidRDefault="00487B5B" w:rsidP="00640484">
      <w:pPr>
        <w:spacing w:line="336" w:lineRule="auto"/>
        <w:ind w:firstLineChars="196" w:firstLine="31680"/>
        <w:rPr>
          <w:rFonts w:ascii="仿宋_GB2312"/>
          <w:b/>
          <w:bCs/>
          <w:color w:val="000000"/>
          <w:sz w:val="36"/>
          <w:szCs w:val="36"/>
        </w:rPr>
      </w:pPr>
      <w:r w:rsidRPr="004F7C43">
        <w:rPr>
          <w:rFonts w:ascii="仿宋_GB2312" w:cs="仿宋_GB2312" w:hint="eastAsia"/>
          <w:b/>
          <w:bCs/>
          <w:color w:val="000000"/>
          <w:sz w:val="36"/>
          <w:szCs w:val="36"/>
        </w:rPr>
        <w:t>监</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理</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单</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位：</w:t>
      </w:r>
    </w:p>
    <w:p w:rsidR="00487B5B" w:rsidRPr="004F7C43" w:rsidRDefault="00487B5B" w:rsidP="00640484">
      <w:pPr>
        <w:spacing w:line="336" w:lineRule="auto"/>
        <w:ind w:firstLineChars="196" w:firstLine="31680"/>
        <w:rPr>
          <w:rFonts w:ascii="仿宋_GB2312"/>
          <w:b/>
          <w:bCs/>
          <w:color w:val="000000"/>
          <w:sz w:val="36"/>
          <w:szCs w:val="36"/>
        </w:rPr>
      </w:pPr>
      <w:r w:rsidRPr="004F7C43">
        <w:rPr>
          <w:rFonts w:ascii="仿宋_GB2312" w:cs="仿宋_GB2312" w:hint="eastAsia"/>
          <w:b/>
          <w:bCs/>
          <w:color w:val="000000"/>
          <w:sz w:val="36"/>
          <w:szCs w:val="36"/>
        </w:rPr>
        <w:t>检</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测</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机</w:t>
      </w:r>
      <w:r w:rsidRPr="004F7C43">
        <w:rPr>
          <w:rFonts w:ascii="仿宋_GB2312" w:cs="仿宋_GB2312"/>
          <w:b/>
          <w:bCs/>
          <w:color w:val="000000"/>
          <w:sz w:val="36"/>
          <w:szCs w:val="36"/>
        </w:rPr>
        <w:t xml:space="preserve"> </w:t>
      </w:r>
      <w:r w:rsidRPr="004F7C43">
        <w:rPr>
          <w:rFonts w:ascii="仿宋_GB2312" w:cs="仿宋_GB2312" w:hint="eastAsia"/>
          <w:b/>
          <w:bCs/>
          <w:color w:val="000000"/>
          <w:sz w:val="36"/>
          <w:szCs w:val="36"/>
        </w:rPr>
        <w:t>构：</w:t>
      </w:r>
    </w:p>
    <w:p w:rsidR="00487B5B" w:rsidRPr="004F7C43" w:rsidRDefault="00487B5B" w:rsidP="00640484">
      <w:pPr>
        <w:spacing w:line="336" w:lineRule="auto"/>
        <w:ind w:firstLineChars="196" w:firstLine="31680"/>
        <w:rPr>
          <w:rFonts w:ascii="仿宋_GB2312"/>
          <w:b/>
          <w:bCs/>
          <w:color w:val="000000"/>
          <w:sz w:val="36"/>
          <w:szCs w:val="36"/>
        </w:rPr>
      </w:pPr>
      <w:r w:rsidRPr="004F7C43">
        <w:rPr>
          <w:rFonts w:ascii="仿宋_GB2312" w:cs="仿宋_GB2312" w:hint="eastAsia"/>
          <w:b/>
          <w:bCs/>
          <w:color w:val="000000"/>
          <w:sz w:val="36"/>
          <w:szCs w:val="36"/>
        </w:rPr>
        <w:t>人防图审机构：</w:t>
      </w:r>
    </w:p>
    <w:p w:rsidR="00487B5B" w:rsidRPr="004F7C43" w:rsidRDefault="00487B5B" w:rsidP="00640484">
      <w:pPr>
        <w:spacing w:line="336" w:lineRule="auto"/>
        <w:ind w:firstLineChars="196" w:firstLine="31680"/>
        <w:rPr>
          <w:rFonts w:ascii="仿宋_GB2312"/>
          <w:b/>
          <w:bCs/>
          <w:color w:val="000000"/>
          <w:sz w:val="36"/>
          <w:szCs w:val="36"/>
        </w:rPr>
      </w:pPr>
      <w:r w:rsidRPr="004F7C43">
        <w:rPr>
          <w:rFonts w:ascii="仿宋_GB2312" w:cs="仿宋_GB2312" w:hint="eastAsia"/>
          <w:b/>
          <w:bCs/>
          <w:color w:val="000000"/>
          <w:sz w:val="36"/>
          <w:szCs w:val="36"/>
        </w:rPr>
        <w:t>防护设备生产安装企业：</w:t>
      </w:r>
    </w:p>
    <w:p w:rsidR="00487B5B" w:rsidRPr="004F7C43" w:rsidRDefault="00487B5B" w:rsidP="00640484">
      <w:pPr>
        <w:spacing w:line="336" w:lineRule="auto"/>
        <w:ind w:firstLineChars="196" w:firstLine="31680"/>
        <w:rPr>
          <w:rFonts w:ascii="仿宋_GB2312"/>
          <w:b/>
          <w:bCs/>
          <w:color w:val="000000"/>
          <w:sz w:val="36"/>
          <w:szCs w:val="36"/>
        </w:rPr>
      </w:pPr>
      <w:r w:rsidRPr="004F7C43">
        <w:rPr>
          <w:rFonts w:ascii="仿宋_GB2312" w:cs="仿宋_GB2312" w:hint="eastAsia"/>
          <w:b/>
          <w:bCs/>
          <w:color w:val="000000"/>
          <w:sz w:val="36"/>
          <w:szCs w:val="36"/>
        </w:rPr>
        <w:t>防化设备生产企业：</w:t>
      </w:r>
    </w:p>
    <w:p w:rsidR="00487B5B" w:rsidRPr="004F7C43" w:rsidRDefault="00487B5B" w:rsidP="00640484">
      <w:pPr>
        <w:spacing w:line="336" w:lineRule="auto"/>
        <w:ind w:firstLineChars="196" w:firstLine="31680"/>
        <w:rPr>
          <w:rFonts w:ascii="仿宋_GB2312" w:cs="仿宋_GB2312"/>
          <w:b/>
          <w:bCs/>
          <w:color w:val="000000"/>
          <w:sz w:val="36"/>
          <w:szCs w:val="36"/>
        </w:rPr>
      </w:pPr>
      <w:r w:rsidRPr="004F7C43">
        <w:rPr>
          <w:rFonts w:ascii="仿宋_GB2312" w:cs="仿宋_GB2312" w:hint="eastAsia"/>
          <w:b/>
          <w:bCs/>
          <w:color w:val="000000"/>
          <w:sz w:val="36"/>
          <w:szCs w:val="36"/>
        </w:rPr>
        <w:t>项目监督负责人：</w:t>
      </w:r>
      <w:r w:rsidRPr="004F7C43">
        <w:rPr>
          <w:rFonts w:ascii="仿宋_GB2312" w:cs="仿宋_GB2312"/>
          <w:b/>
          <w:bCs/>
          <w:color w:val="000000"/>
          <w:sz w:val="36"/>
          <w:szCs w:val="36"/>
        </w:rPr>
        <w:t xml:space="preserve"> </w:t>
      </w:r>
    </w:p>
    <w:p w:rsidR="00487B5B" w:rsidRPr="004F7C43" w:rsidRDefault="00487B5B" w:rsidP="00DD52C8">
      <w:pPr>
        <w:adjustRightInd w:val="0"/>
        <w:snapToGrid w:val="0"/>
        <w:spacing w:line="192" w:lineRule="auto"/>
        <w:jc w:val="center"/>
        <w:rPr>
          <w:rFonts w:ascii="方正小标宋简体" w:eastAsia="方正小标宋简体"/>
          <w:color w:val="000000"/>
          <w:sz w:val="44"/>
          <w:szCs w:val="44"/>
        </w:rPr>
      </w:pPr>
    </w:p>
    <w:p w:rsidR="00487B5B" w:rsidRPr="004F7C43" w:rsidRDefault="00487B5B" w:rsidP="00DD52C8">
      <w:pPr>
        <w:adjustRightInd w:val="0"/>
        <w:snapToGrid w:val="0"/>
        <w:spacing w:line="192" w:lineRule="auto"/>
        <w:jc w:val="center"/>
        <w:rPr>
          <w:rFonts w:ascii="方正小标宋简体" w:eastAsia="方正小标宋简体"/>
          <w:color w:val="000000"/>
          <w:sz w:val="44"/>
          <w:szCs w:val="44"/>
        </w:rPr>
      </w:pPr>
      <w:r w:rsidRPr="004F7C43">
        <w:rPr>
          <w:rFonts w:ascii="方正小标宋简体" w:eastAsia="方正小标宋简体" w:cs="方正小标宋简体" w:hint="eastAsia"/>
          <w:color w:val="000000"/>
          <w:sz w:val="44"/>
          <w:szCs w:val="44"/>
        </w:rPr>
        <w:t>人防工程监督档案卷内资料目录及资料编号</w:t>
      </w:r>
    </w:p>
    <w:p w:rsidR="00487B5B" w:rsidRPr="004F7C43" w:rsidRDefault="00487B5B" w:rsidP="00DD52C8">
      <w:pPr>
        <w:adjustRightInd w:val="0"/>
        <w:snapToGrid w:val="0"/>
        <w:spacing w:line="120" w:lineRule="auto"/>
        <w:jc w:val="center"/>
        <w:rPr>
          <w:rFonts w:ascii="黑体" w:eastAsia="黑体"/>
          <w:color w:val="000000"/>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5162"/>
        <w:gridCol w:w="142"/>
        <w:gridCol w:w="1701"/>
        <w:gridCol w:w="141"/>
        <w:gridCol w:w="1134"/>
      </w:tblGrid>
      <w:tr w:rsidR="00487B5B" w:rsidRPr="004F7C43">
        <w:trPr>
          <w:trHeight w:val="20"/>
        </w:trPr>
        <w:tc>
          <w:tcPr>
            <w:tcW w:w="9214" w:type="dxa"/>
            <w:gridSpan w:val="6"/>
            <w:vAlign w:val="center"/>
          </w:tcPr>
          <w:p w:rsidR="00487B5B" w:rsidRPr="004F7C43" w:rsidRDefault="00487B5B" w:rsidP="008B1EC8">
            <w:pPr>
              <w:adjustRightInd w:val="0"/>
              <w:snapToGrid w:val="0"/>
              <w:spacing w:line="288" w:lineRule="auto"/>
              <w:jc w:val="center"/>
              <w:rPr>
                <w:rFonts w:ascii="黑体" w:eastAsia="黑体" w:hAnsi="黑体" w:cs="黑体"/>
                <w:color w:val="000000"/>
              </w:rPr>
            </w:pPr>
            <w:r w:rsidRPr="004F7C43">
              <w:rPr>
                <w:rFonts w:ascii="黑体" w:eastAsia="黑体" w:hAnsi="黑体" w:cs="黑体" w:hint="eastAsia"/>
                <w:color w:val="000000"/>
              </w:rPr>
              <w:t>监督注册申报资料</w:t>
            </w:r>
            <w:r w:rsidRPr="004F7C43">
              <w:rPr>
                <w:rFonts w:ascii="黑体" w:eastAsia="黑体" w:hAnsi="黑体" w:cs="黑体"/>
                <w:color w:val="000000"/>
              </w:rPr>
              <w:t xml:space="preserve"> RFZJ01</w:t>
            </w:r>
          </w:p>
        </w:tc>
      </w:tr>
      <w:tr w:rsidR="00487B5B" w:rsidRPr="004F7C43">
        <w:trPr>
          <w:trHeight w:val="20"/>
        </w:trPr>
        <w:tc>
          <w:tcPr>
            <w:tcW w:w="934" w:type="dxa"/>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序号</w:t>
            </w:r>
          </w:p>
        </w:tc>
        <w:tc>
          <w:tcPr>
            <w:tcW w:w="5162" w:type="dxa"/>
            <w:vAlign w:val="center"/>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资料目录</w:t>
            </w:r>
          </w:p>
        </w:tc>
        <w:tc>
          <w:tcPr>
            <w:tcW w:w="1843" w:type="dxa"/>
            <w:gridSpan w:val="2"/>
            <w:vAlign w:val="center"/>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资料编号</w:t>
            </w:r>
          </w:p>
        </w:tc>
        <w:tc>
          <w:tcPr>
            <w:tcW w:w="1275" w:type="dxa"/>
            <w:gridSpan w:val="2"/>
            <w:vAlign w:val="center"/>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备注</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山东省人防工程质量监督注册申请表</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2</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建设单位质量责任制度报告表</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RFZJ01-02-01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3</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建设单位项目负责人法定代表人授权书及工程质量终身责任承诺书</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RFZJ01-02-02</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4</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勘察单位质量责任制度报告表</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RFZJ01-03-01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5</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勘察单位项目负责人法定代表人授权书及工程质量终身责任承诺书</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RFZJ01-03-02</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6</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人防工程设计单位质量责任制度报告表</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RFZJ01-04-01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7</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人防工程设计单位项目负责人法定代表人授权书及工程质量终身责任承诺书</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RFZJ01-04-02</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8</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人防工程监理单位质量保证体系报告表</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RFZJ01-05-01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9</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人防工程监理单位项目负责人法定代表人授权书及工程质量终身责任承诺书</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RFZJ01-05-02</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10</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施工总承包单位质量保证体系报告表</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RFZJ01-06-01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11</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施工总承包单位项目负责人法定代表人授权书及工程质量终身责任承诺书</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RFZJ01-06-02</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12</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人防工程施工图审查机构项目负责人法定代表人授权书及工程质量终身责任承诺书</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RFZJ01-07</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13</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防护设备定点生产企业质量保证体系报告表</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RFZJ01-08</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14</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检测单位质量责任制度报告表</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RFZJ01-09-01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15</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检测单位项目负责人法定代表人授权书及工程质量终身责任承诺书</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RFZJ01-09-02</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16</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人防工程报监补充材料通知书</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RFZJ01-10</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17</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人防工程质监注册申报资料审查表</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RFZJ01-11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18</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人民防空工程施工图设计文件审查合格意见书</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RFZJ01-12</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19</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人防工程建设监理企业资质证书</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RFZJ01-13</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20</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施工总承包合同</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RFZJ01-14</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21</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人防工程监理合同</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RFZJ01-15</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214" w:type="dxa"/>
            <w:gridSpan w:val="6"/>
          </w:tcPr>
          <w:p w:rsidR="00487B5B" w:rsidRPr="004F7C43" w:rsidRDefault="00487B5B" w:rsidP="008B1EC8">
            <w:pPr>
              <w:adjustRightInd w:val="0"/>
              <w:snapToGrid w:val="0"/>
              <w:spacing w:line="288" w:lineRule="auto"/>
              <w:jc w:val="center"/>
              <w:rPr>
                <w:rFonts w:ascii="黑体" w:eastAsia="黑体" w:hAnsi="黑体" w:cs="黑体"/>
                <w:color w:val="000000"/>
              </w:rPr>
            </w:pPr>
            <w:r w:rsidRPr="004F7C43">
              <w:rPr>
                <w:rFonts w:ascii="黑体" w:eastAsia="黑体" w:hAnsi="黑体" w:cs="黑体" w:hint="eastAsia"/>
                <w:color w:val="000000"/>
              </w:rPr>
              <w:t>监督注册登记证书及监督计划资料</w:t>
            </w:r>
            <w:r w:rsidRPr="004F7C43">
              <w:rPr>
                <w:rFonts w:ascii="黑体" w:eastAsia="黑体" w:hAnsi="黑体" w:cs="黑体"/>
                <w:color w:val="000000"/>
              </w:rPr>
              <w:t xml:space="preserve"> RFZJ02</w:t>
            </w:r>
          </w:p>
        </w:tc>
      </w:tr>
      <w:tr w:rsidR="00487B5B" w:rsidRPr="004F7C43">
        <w:trPr>
          <w:trHeight w:val="20"/>
        </w:trPr>
        <w:tc>
          <w:tcPr>
            <w:tcW w:w="934" w:type="dxa"/>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序号</w:t>
            </w:r>
          </w:p>
        </w:tc>
        <w:tc>
          <w:tcPr>
            <w:tcW w:w="5304" w:type="dxa"/>
            <w:gridSpan w:val="2"/>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目录</w:t>
            </w:r>
          </w:p>
        </w:tc>
        <w:tc>
          <w:tcPr>
            <w:tcW w:w="1842" w:type="dxa"/>
            <w:gridSpan w:val="2"/>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编号</w:t>
            </w:r>
          </w:p>
        </w:tc>
        <w:tc>
          <w:tcPr>
            <w:tcW w:w="1134" w:type="dxa"/>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备注</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人防工程质量监督注册登记证书</w:t>
            </w:r>
          </w:p>
        </w:tc>
        <w:tc>
          <w:tcPr>
            <w:tcW w:w="1842"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RFZJ02-01</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2</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人防工程质量监督工作计划</w:t>
            </w:r>
          </w:p>
        </w:tc>
        <w:tc>
          <w:tcPr>
            <w:tcW w:w="1842"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RFZJ02-02</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20"/>
        </w:trPr>
        <w:tc>
          <w:tcPr>
            <w:tcW w:w="9214" w:type="dxa"/>
            <w:gridSpan w:val="6"/>
          </w:tcPr>
          <w:p w:rsidR="00487B5B" w:rsidRPr="004F7C43" w:rsidRDefault="00487B5B" w:rsidP="008B1EC8">
            <w:pPr>
              <w:adjustRightInd w:val="0"/>
              <w:snapToGrid w:val="0"/>
              <w:spacing w:line="288" w:lineRule="auto"/>
              <w:jc w:val="center"/>
              <w:rPr>
                <w:rFonts w:ascii="黑体" w:eastAsia="黑体" w:hAnsi="黑体" w:cs="黑体"/>
                <w:color w:val="000000"/>
              </w:rPr>
            </w:pPr>
            <w:r w:rsidRPr="004F7C43">
              <w:rPr>
                <w:rFonts w:ascii="黑体" w:eastAsia="黑体" w:hAnsi="黑体" w:cs="黑体" w:hint="eastAsia"/>
                <w:color w:val="000000"/>
              </w:rPr>
              <w:t>监督抽查资料</w:t>
            </w:r>
            <w:r w:rsidRPr="004F7C43">
              <w:rPr>
                <w:rFonts w:ascii="黑体" w:eastAsia="黑体" w:hAnsi="黑体" w:cs="黑体"/>
                <w:color w:val="000000"/>
              </w:rPr>
              <w:t xml:space="preserve"> RFZJ03</w:t>
            </w:r>
          </w:p>
        </w:tc>
      </w:tr>
      <w:tr w:rsidR="00487B5B" w:rsidRPr="004F7C43">
        <w:trPr>
          <w:trHeight w:val="20"/>
        </w:trPr>
        <w:tc>
          <w:tcPr>
            <w:tcW w:w="934" w:type="dxa"/>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序号</w:t>
            </w:r>
          </w:p>
        </w:tc>
        <w:tc>
          <w:tcPr>
            <w:tcW w:w="5304" w:type="dxa"/>
            <w:gridSpan w:val="2"/>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目录</w:t>
            </w:r>
          </w:p>
        </w:tc>
        <w:tc>
          <w:tcPr>
            <w:tcW w:w="1842" w:type="dxa"/>
            <w:gridSpan w:val="2"/>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编号</w:t>
            </w:r>
          </w:p>
        </w:tc>
        <w:tc>
          <w:tcPr>
            <w:tcW w:w="1134" w:type="dxa"/>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备注</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人防工程质量监督首次进场检查交底记录</w:t>
            </w:r>
          </w:p>
        </w:tc>
        <w:tc>
          <w:tcPr>
            <w:tcW w:w="1842"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RFZJ03-01</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2</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工程见证取样和送检人员情况一览表</w:t>
            </w:r>
          </w:p>
        </w:tc>
        <w:tc>
          <w:tcPr>
            <w:tcW w:w="1842"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RFZJ03-02</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3</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人防工程质量监督抽查记录</w:t>
            </w:r>
          </w:p>
        </w:tc>
        <w:tc>
          <w:tcPr>
            <w:tcW w:w="1842"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RFZJ03-03</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4</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人防工程防护结构质量监督抽查记录表</w:t>
            </w:r>
          </w:p>
        </w:tc>
        <w:tc>
          <w:tcPr>
            <w:tcW w:w="1842"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RFZJ03-04</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5</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人防工程质量问题（隐患）整改通知书</w:t>
            </w:r>
          </w:p>
        </w:tc>
        <w:tc>
          <w:tcPr>
            <w:tcW w:w="1842"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RFZJ03-05</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6</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人防工程质量问题（隐患）整改报告</w:t>
            </w:r>
          </w:p>
        </w:tc>
        <w:tc>
          <w:tcPr>
            <w:tcW w:w="1842"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RFZJ03-06</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7</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人防工程不良质量行为记录表</w:t>
            </w:r>
          </w:p>
        </w:tc>
        <w:tc>
          <w:tcPr>
            <w:tcW w:w="1842"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RFZJ03-07</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8</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人防工程质量局部暂停施工通知书</w:t>
            </w:r>
          </w:p>
        </w:tc>
        <w:tc>
          <w:tcPr>
            <w:tcW w:w="1842"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RFZJ03-08</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9</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人防工程复工申请书</w:t>
            </w:r>
          </w:p>
        </w:tc>
        <w:tc>
          <w:tcPr>
            <w:tcW w:w="1842"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RFZJ03-09</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10</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人防工程复工通知书</w:t>
            </w:r>
          </w:p>
        </w:tc>
        <w:tc>
          <w:tcPr>
            <w:tcW w:w="1842"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RFZJ03-10</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11</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质量监督执法行政处罚建议书</w:t>
            </w:r>
          </w:p>
        </w:tc>
        <w:tc>
          <w:tcPr>
            <w:tcW w:w="1842"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RFZJ03-11</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12</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人防工程施工技术资料整改通知书</w:t>
            </w:r>
          </w:p>
        </w:tc>
        <w:tc>
          <w:tcPr>
            <w:tcW w:w="1842"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RFZJ03-12</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13</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单位工程分包单位情况汇总表</w:t>
            </w:r>
          </w:p>
        </w:tc>
        <w:tc>
          <w:tcPr>
            <w:tcW w:w="1842"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RFZJ03-13</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14</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各责任主体管理人员变动情况备案表</w:t>
            </w:r>
          </w:p>
        </w:tc>
        <w:tc>
          <w:tcPr>
            <w:tcW w:w="1842"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RFZJ03-14-01</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15</w:t>
            </w:r>
          </w:p>
        </w:tc>
        <w:tc>
          <w:tcPr>
            <w:tcW w:w="5304" w:type="dxa"/>
            <w:gridSpan w:val="2"/>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工程终身质量责任人信息变更汇总表</w:t>
            </w:r>
          </w:p>
        </w:tc>
        <w:tc>
          <w:tcPr>
            <w:tcW w:w="1842"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RFZJ03-14-02</w:t>
            </w:r>
          </w:p>
        </w:tc>
        <w:tc>
          <w:tcPr>
            <w:tcW w:w="1134"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214" w:type="dxa"/>
            <w:gridSpan w:val="6"/>
            <w:vAlign w:val="center"/>
          </w:tcPr>
          <w:p w:rsidR="00487B5B" w:rsidRPr="004F7C43" w:rsidRDefault="00487B5B" w:rsidP="008B1EC8">
            <w:pPr>
              <w:adjustRightInd w:val="0"/>
              <w:snapToGrid w:val="0"/>
              <w:spacing w:line="288" w:lineRule="auto"/>
              <w:jc w:val="center"/>
              <w:rPr>
                <w:rFonts w:ascii="黑体" w:eastAsia="黑体" w:hAnsi="黑体"/>
                <w:color w:val="000000"/>
                <w:sz w:val="21"/>
                <w:szCs w:val="21"/>
              </w:rPr>
            </w:pPr>
            <w:r w:rsidRPr="004F7C43">
              <w:rPr>
                <w:rFonts w:ascii="黑体" w:eastAsia="黑体" w:hAnsi="黑体" w:cs="黑体" w:hint="eastAsia"/>
                <w:color w:val="000000"/>
              </w:rPr>
              <w:t>竣工验收监督资料</w:t>
            </w:r>
            <w:r w:rsidRPr="004F7C43">
              <w:rPr>
                <w:rFonts w:ascii="黑体" w:eastAsia="黑体" w:hAnsi="黑体" w:cs="黑体"/>
                <w:color w:val="000000"/>
              </w:rPr>
              <w:t xml:space="preserve"> RFZJ04</w:t>
            </w:r>
          </w:p>
        </w:tc>
      </w:tr>
      <w:tr w:rsidR="00487B5B" w:rsidRPr="004F7C43">
        <w:trPr>
          <w:trHeight w:val="397"/>
        </w:trPr>
        <w:tc>
          <w:tcPr>
            <w:tcW w:w="934" w:type="dxa"/>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序号</w:t>
            </w:r>
          </w:p>
        </w:tc>
        <w:tc>
          <w:tcPr>
            <w:tcW w:w="5162" w:type="dxa"/>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目录</w:t>
            </w:r>
          </w:p>
        </w:tc>
        <w:tc>
          <w:tcPr>
            <w:tcW w:w="1843" w:type="dxa"/>
            <w:gridSpan w:val="2"/>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编号</w:t>
            </w:r>
          </w:p>
        </w:tc>
        <w:tc>
          <w:tcPr>
            <w:tcW w:w="1275" w:type="dxa"/>
            <w:gridSpan w:val="2"/>
          </w:tcPr>
          <w:p w:rsidR="00487B5B" w:rsidRPr="004F7C43" w:rsidRDefault="00487B5B" w:rsidP="008B1EC8">
            <w:pPr>
              <w:adjustRightInd w:val="0"/>
              <w:snapToGrid w:val="0"/>
              <w:spacing w:line="288" w:lineRule="auto"/>
              <w:jc w:val="center"/>
              <w:rPr>
                <w:rFonts w:ascii="黑体" w:eastAsia="黑体"/>
                <w:color w:val="000000"/>
                <w:sz w:val="28"/>
                <w:szCs w:val="28"/>
              </w:rPr>
            </w:pPr>
            <w:r w:rsidRPr="004F7C43">
              <w:rPr>
                <w:rFonts w:ascii="黑体" w:eastAsia="黑体" w:cs="黑体" w:hint="eastAsia"/>
                <w:color w:val="000000"/>
                <w:sz w:val="28"/>
                <w:szCs w:val="28"/>
              </w:rPr>
              <w:t>备注</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人防工程竣工验收监督申报书</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RFZJ04-01-01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2</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人防工程竣工验收人员组成名单</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RFZJ04-01-02</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3</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人防工程竣工验收方案</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RFZJ04-01-03</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4</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施工单位人防工程质量竣工报告</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RFZJ04-01-04</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5</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勘察单位人防工程质量检查报告</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RFZJ04-01-05</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6</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设计单位人防工程质量检查报告</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RFZJ04-01-06</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7</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监理单位人防工程质量评估报告</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RFZJ04-01-07</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8</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防护（化）设备定点生产企业人防工程防护设备质量检查报告</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RFZJ04-01-08</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9</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人防工程防护（化）设备竣工验收一览表</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RFZJ04-01-09</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10</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人防工程建设单位竣工验收记录表（一）</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RFZJ04-02-01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11</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人防工程建设单位竣工验收记录表（二）</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RFZJ04-02-02</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12</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人防工程建设单位竣工验收记录表（三）</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RFZJ04-02-03</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13</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人防工程竣工验收监督记录表</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RFZJ04-03</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214" w:type="dxa"/>
            <w:gridSpan w:val="6"/>
            <w:vAlign w:val="center"/>
          </w:tcPr>
          <w:p w:rsidR="00487B5B" w:rsidRPr="004F7C43" w:rsidRDefault="00487B5B" w:rsidP="008B1EC8">
            <w:pPr>
              <w:adjustRightInd w:val="0"/>
              <w:snapToGrid w:val="0"/>
              <w:spacing w:line="288" w:lineRule="auto"/>
              <w:jc w:val="center"/>
              <w:rPr>
                <w:rFonts w:ascii="黑体" w:eastAsia="黑体" w:hAnsi="黑体" w:cs="黑体"/>
                <w:color w:val="000000"/>
              </w:rPr>
            </w:pPr>
            <w:r w:rsidRPr="004F7C43">
              <w:rPr>
                <w:rFonts w:ascii="黑体" w:eastAsia="黑体" w:hAnsi="黑体" w:cs="黑体" w:hint="eastAsia"/>
                <w:color w:val="000000"/>
              </w:rPr>
              <w:t>工程质量监督报告</w:t>
            </w:r>
            <w:r w:rsidRPr="004F7C43">
              <w:rPr>
                <w:rFonts w:ascii="黑体" w:eastAsia="黑体" w:hAnsi="黑体" w:cs="黑体"/>
                <w:color w:val="000000"/>
              </w:rPr>
              <w:t xml:space="preserve"> RFZJ05</w:t>
            </w:r>
          </w:p>
        </w:tc>
      </w:tr>
      <w:tr w:rsidR="00487B5B" w:rsidRPr="004F7C43">
        <w:trPr>
          <w:trHeight w:val="397"/>
        </w:trPr>
        <w:tc>
          <w:tcPr>
            <w:tcW w:w="934" w:type="dxa"/>
          </w:tcPr>
          <w:p w:rsidR="00487B5B" w:rsidRPr="004F7C43" w:rsidRDefault="00487B5B" w:rsidP="008B1EC8">
            <w:pPr>
              <w:adjustRightInd w:val="0"/>
              <w:snapToGrid w:val="0"/>
              <w:spacing w:line="288" w:lineRule="auto"/>
              <w:jc w:val="center"/>
              <w:rPr>
                <w:rFonts w:ascii="黑体" w:eastAsia="黑体" w:hAnsi="黑体"/>
                <w:color w:val="000000"/>
                <w:sz w:val="28"/>
                <w:szCs w:val="28"/>
              </w:rPr>
            </w:pPr>
            <w:r w:rsidRPr="004F7C43">
              <w:rPr>
                <w:rFonts w:ascii="黑体" w:eastAsia="黑体" w:hAnsi="黑体" w:cs="黑体" w:hint="eastAsia"/>
                <w:color w:val="000000"/>
                <w:sz w:val="28"/>
                <w:szCs w:val="28"/>
              </w:rPr>
              <w:t>序号</w:t>
            </w:r>
          </w:p>
        </w:tc>
        <w:tc>
          <w:tcPr>
            <w:tcW w:w="5162" w:type="dxa"/>
          </w:tcPr>
          <w:p w:rsidR="00487B5B" w:rsidRPr="004F7C43" w:rsidRDefault="00487B5B" w:rsidP="008B1EC8">
            <w:pPr>
              <w:adjustRightInd w:val="0"/>
              <w:snapToGrid w:val="0"/>
              <w:spacing w:line="288" w:lineRule="auto"/>
              <w:jc w:val="center"/>
              <w:rPr>
                <w:rFonts w:ascii="黑体" w:eastAsia="黑体" w:hAnsi="黑体"/>
                <w:color w:val="000000"/>
                <w:sz w:val="28"/>
                <w:szCs w:val="28"/>
              </w:rPr>
            </w:pPr>
            <w:r w:rsidRPr="004F7C43">
              <w:rPr>
                <w:rFonts w:ascii="黑体" w:eastAsia="黑体" w:hAnsi="黑体" w:cs="黑体" w:hint="eastAsia"/>
                <w:color w:val="000000"/>
                <w:sz w:val="28"/>
                <w:szCs w:val="28"/>
              </w:rPr>
              <w:t>目录</w:t>
            </w:r>
          </w:p>
        </w:tc>
        <w:tc>
          <w:tcPr>
            <w:tcW w:w="1843" w:type="dxa"/>
            <w:gridSpan w:val="2"/>
          </w:tcPr>
          <w:p w:rsidR="00487B5B" w:rsidRPr="004F7C43" w:rsidRDefault="00487B5B" w:rsidP="008B1EC8">
            <w:pPr>
              <w:adjustRightInd w:val="0"/>
              <w:snapToGrid w:val="0"/>
              <w:spacing w:line="288" w:lineRule="auto"/>
              <w:jc w:val="center"/>
              <w:rPr>
                <w:rFonts w:ascii="黑体" w:eastAsia="黑体" w:hAnsi="黑体"/>
                <w:color w:val="000000"/>
                <w:sz w:val="28"/>
                <w:szCs w:val="28"/>
              </w:rPr>
            </w:pPr>
            <w:r w:rsidRPr="004F7C43">
              <w:rPr>
                <w:rFonts w:ascii="黑体" w:eastAsia="黑体" w:hAnsi="黑体" w:cs="黑体" w:hint="eastAsia"/>
                <w:color w:val="000000"/>
                <w:sz w:val="28"/>
                <w:szCs w:val="28"/>
              </w:rPr>
              <w:t>编号</w:t>
            </w:r>
          </w:p>
        </w:tc>
        <w:tc>
          <w:tcPr>
            <w:tcW w:w="1275" w:type="dxa"/>
            <w:gridSpan w:val="2"/>
          </w:tcPr>
          <w:p w:rsidR="00487B5B" w:rsidRPr="004F7C43" w:rsidRDefault="00487B5B" w:rsidP="008B1EC8">
            <w:pPr>
              <w:adjustRightInd w:val="0"/>
              <w:snapToGrid w:val="0"/>
              <w:spacing w:line="288" w:lineRule="auto"/>
              <w:jc w:val="center"/>
              <w:rPr>
                <w:rFonts w:ascii="黑体" w:eastAsia="黑体" w:hAnsi="黑体"/>
                <w:color w:val="000000"/>
                <w:sz w:val="28"/>
                <w:szCs w:val="28"/>
              </w:rPr>
            </w:pPr>
            <w:r w:rsidRPr="004F7C43">
              <w:rPr>
                <w:rFonts w:ascii="黑体" w:eastAsia="黑体" w:hAnsi="黑体" w:cs="黑体" w:hint="eastAsia"/>
                <w:color w:val="000000"/>
                <w:sz w:val="28"/>
                <w:szCs w:val="28"/>
              </w:rPr>
              <w:t>备注</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工程基本情况表</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RFZJ05-01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2</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监督工作概况表（一）</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RFZJ05-02</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3</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监督工作概况表（二）</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RFZJ05-03</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214" w:type="dxa"/>
            <w:gridSpan w:val="6"/>
            <w:vAlign w:val="center"/>
          </w:tcPr>
          <w:p w:rsidR="00487B5B" w:rsidRPr="004F7C43" w:rsidRDefault="00487B5B" w:rsidP="008B1EC8">
            <w:pPr>
              <w:adjustRightInd w:val="0"/>
              <w:snapToGrid w:val="0"/>
              <w:spacing w:line="288" w:lineRule="auto"/>
              <w:jc w:val="center"/>
              <w:rPr>
                <w:rFonts w:ascii="黑体" w:eastAsia="黑体" w:hAnsi="黑体"/>
                <w:color w:val="000000"/>
                <w:sz w:val="21"/>
                <w:szCs w:val="21"/>
              </w:rPr>
            </w:pPr>
            <w:r w:rsidRPr="004F7C43">
              <w:rPr>
                <w:rFonts w:ascii="黑体" w:eastAsia="黑体" w:hAnsi="黑体" w:cs="黑体" w:hint="eastAsia"/>
                <w:color w:val="000000"/>
              </w:rPr>
              <w:t>其他资料</w:t>
            </w:r>
            <w:r w:rsidRPr="004F7C43">
              <w:rPr>
                <w:rFonts w:ascii="黑体" w:eastAsia="黑体" w:hAnsi="黑体" w:cs="黑体"/>
                <w:color w:val="000000"/>
              </w:rPr>
              <w:t>RFZJ06</w:t>
            </w:r>
          </w:p>
        </w:tc>
      </w:tr>
      <w:tr w:rsidR="00487B5B" w:rsidRPr="004F7C43">
        <w:trPr>
          <w:trHeight w:val="397"/>
        </w:trPr>
        <w:tc>
          <w:tcPr>
            <w:tcW w:w="934" w:type="dxa"/>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人防工程分部、单位工程质量验收记录表</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RFZJ06-01</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2</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人防工程单位工程质量控制资料核查记录表</w:t>
            </w:r>
          </w:p>
        </w:tc>
        <w:tc>
          <w:tcPr>
            <w:tcW w:w="1843" w:type="dxa"/>
            <w:gridSpan w:val="2"/>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RFZJ06-02</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3</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人防工程单位工程观感质量检查记录表</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RFZJ06-03</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4</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消防部门出具的认可文件或准许使用文件</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RFZJ06-04</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5</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施工单位签署的工程质量保修书</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RFZJ06-05</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397"/>
        </w:trPr>
        <w:tc>
          <w:tcPr>
            <w:tcW w:w="934" w:type="dxa"/>
            <w:vAlign w:val="center"/>
          </w:tcPr>
          <w:p w:rsidR="00487B5B" w:rsidRPr="004F7C43" w:rsidRDefault="00487B5B" w:rsidP="008B1EC8">
            <w:pPr>
              <w:widowControl/>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6</w:t>
            </w:r>
          </w:p>
        </w:tc>
        <w:tc>
          <w:tcPr>
            <w:tcW w:w="5162" w:type="dxa"/>
            <w:vAlign w:val="center"/>
          </w:tcPr>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hint="eastAsia"/>
                <w:color w:val="000000"/>
                <w:sz w:val="24"/>
                <w:szCs w:val="24"/>
              </w:rPr>
              <w:t>其他与监督工作相关的图片、影音、文字资料</w:t>
            </w:r>
          </w:p>
        </w:tc>
        <w:tc>
          <w:tcPr>
            <w:tcW w:w="1843" w:type="dxa"/>
            <w:gridSpan w:val="2"/>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RFZJ06-06</w:t>
            </w:r>
          </w:p>
        </w:tc>
        <w:tc>
          <w:tcPr>
            <w:tcW w:w="1275" w:type="dxa"/>
            <w:gridSpan w:val="2"/>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共</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页</w:t>
            </w:r>
          </w:p>
        </w:tc>
      </w:tr>
      <w:tr w:rsidR="00487B5B" w:rsidRPr="004F7C43">
        <w:trPr>
          <w:trHeight w:val="620"/>
        </w:trPr>
        <w:tc>
          <w:tcPr>
            <w:tcW w:w="9214" w:type="dxa"/>
            <w:gridSpan w:val="6"/>
            <w:vAlign w:val="center"/>
          </w:tcPr>
          <w:p w:rsidR="00487B5B" w:rsidRPr="004F7C43" w:rsidRDefault="00487B5B" w:rsidP="008B1EC8">
            <w:pPr>
              <w:widowControl/>
              <w:jc w:val="center"/>
              <w:rPr>
                <w:rFonts w:ascii="黑体" w:eastAsia="黑体" w:hAnsi="黑体"/>
                <w:color w:val="000000"/>
                <w:sz w:val="21"/>
                <w:szCs w:val="21"/>
              </w:rPr>
            </w:pPr>
            <w:r w:rsidRPr="004F7C43">
              <w:rPr>
                <w:rFonts w:ascii="黑体" w:eastAsia="黑体" w:hAnsi="黑体" w:cs="黑体" w:hint="eastAsia"/>
                <w:color w:val="000000"/>
              </w:rPr>
              <w:t>备考表</w:t>
            </w:r>
            <w:r w:rsidRPr="004F7C43">
              <w:rPr>
                <w:rFonts w:ascii="黑体" w:eastAsia="黑体" w:hAnsi="黑体" w:cs="黑体"/>
                <w:color w:val="000000"/>
              </w:rPr>
              <w:t>RFZJ07</w:t>
            </w:r>
          </w:p>
        </w:tc>
      </w:tr>
    </w:tbl>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640484">
      <w:pPr>
        <w:ind w:firstLineChars="745"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RFZJ01</w:t>
      </w:r>
    </w:p>
    <w:p w:rsidR="00487B5B" w:rsidRPr="004F7C43" w:rsidRDefault="00487B5B" w:rsidP="00DD52C8">
      <w:pPr>
        <w:jc w:val="center"/>
        <w:rPr>
          <w:rFonts w:ascii="宋体" w:eastAsia="宋体"/>
          <w:color w:val="000000"/>
          <w:sz w:val="30"/>
          <w:szCs w:val="30"/>
        </w:rPr>
      </w:pPr>
      <w:r w:rsidRPr="007300E0">
        <w:rPr>
          <w:rFonts w:ascii="宋体" w:eastAsia="宋体"/>
          <w:b/>
          <w:bCs/>
          <w:noProof/>
          <w:color w:val="000000"/>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alt="人防标志" style="width:149.25pt;height:149.25pt;visibility:visible">
            <v:imagedata r:id="rId8" o:title=""/>
          </v:shape>
        </w:pict>
      </w:r>
    </w:p>
    <w:p w:rsidR="00487B5B" w:rsidRPr="004F7C43" w:rsidRDefault="00487B5B" w:rsidP="00DD52C8">
      <w:pPr>
        <w:jc w:val="center"/>
        <w:rPr>
          <w:rFonts w:ascii="仿宋_GB2312" w:hAnsi="华文中宋"/>
          <w:color w:val="000000"/>
          <w:sz w:val="72"/>
          <w:szCs w:val="72"/>
        </w:rPr>
      </w:pPr>
      <w:r w:rsidRPr="004F7C43">
        <w:rPr>
          <w:rFonts w:ascii="仿宋_GB2312" w:hAnsi="华文中宋" w:cs="仿宋_GB2312" w:hint="eastAsia"/>
          <w:color w:val="000000"/>
          <w:sz w:val="72"/>
          <w:szCs w:val="72"/>
        </w:rPr>
        <w:t>山东省人防工程</w:t>
      </w:r>
    </w:p>
    <w:p w:rsidR="00487B5B" w:rsidRPr="004F7C43" w:rsidRDefault="00487B5B" w:rsidP="00DD52C8">
      <w:pPr>
        <w:jc w:val="center"/>
        <w:rPr>
          <w:rFonts w:ascii="仿宋_GB2312" w:hAnsi="华文中宋"/>
          <w:color w:val="000000"/>
          <w:sz w:val="72"/>
          <w:szCs w:val="72"/>
        </w:rPr>
      </w:pPr>
      <w:r w:rsidRPr="004F7C43">
        <w:rPr>
          <w:rFonts w:ascii="仿宋_GB2312" w:hAnsi="华文中宋" w:cs="仿宋_GB2312" w:hint="eastAsia"/>
          <w:color w:val="000000"/>
          <w:sz w:val="72"/>
          <w:szCs w:val="72"/>
        </w:rPr>
        <w:t>质量监督注册申报资料</w:t>
      </w: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DD52C8">
      <w:pPr>
        <w:rPr>
          <w:rFonts w:ascii="华文中宋" w:eastAsia="华文中宋" w:hAnsi="华文中宋"/>
          <w:color w:val="000000"/>
          <w:sz w:val="52"/>
          <w:szCs w:val="52"/>
        </w:rPr>
      </w:pPr>
    </w:p>
    <w:p w:rsidR="00487B5B" w:rsidRPr="004F7C43" w:rsidRDefault="00487B5B" w:rsidP="00640484">
      <w:pPr>
        <w:ind w:firstLineChars="648" w:firstLine="31680"/>
        <w:rPr>
          <w:b/>
          <w:bCs/>
          <w:color w:val="000000"/>
          <w:sz w:val="28"/>
          <w:szCs w:val="28"/>
        </w:rPr>
      </w:pPr>
      <w:r w:rsidRPr="004F7C43">
        <w:rPr>
          <w:rFonts w:cs="仿宋_GB2312" w:hint="eastAsia"/>
          <w:b/>
          <w:bCs/>
          <w:color w:val="000000"/>
          <w:sz w:val="28"/>
          <w:szCs w:val="28"/>
        </w:rPr>
        <w:t>工程项目名称：</w:t>
      </w:r>
    </w:p>
    <w:p w:rsidR="00487B5B" w:rsidRPr="004F7C43" w:rsidRDefault="00487B5B" w:rsidP="00640484">
      <w:pPr>
        <w:ind w:firstLineChars="648" w:firstLine="31680"/>
        <w:rPr>
          <w:b/>
          <w:bCs/>
          <w:color w:val="000000"/>
          <w:sz w:val="28"/>
          <w:szCs w:val="28"/>
        </w:rPr>
      </w:pPr>
      <w:r w:rsidRPr="004F7C43">
        <w:rPr>
          <w:rFonts w:cs="仿宋_GB2312" w:hint="eastAsia"/>
          <w:b/>
          <w:bCs/>
          <w:color w:val="000000"/>
          <w:sz w:val="28"/>
          <w:szCs w:val="28"/>
        </w:rPr>
        <w:t>监督注册编号：</w:t>
      </w:r>
    </w:p>
    <w:p w:rsidR="00487B5B" w:rsidRPr="004F7C43" w:rsidRDefault="00487B5B" w:rsidP="00DD52C8">
      <w:pPr>
        <w:rPr>
          <w:color w:val="000000"/>
          <w:sz w:val="28"/>
          <w:szCs w:val="28"/>
        </w:rPr>
      </w:pPr>
    </w:p>
    <w:p w:rsidR="00487B5B" w:rsidRPr="004F7C43" w:rsidRDefault="00487B5B" w:rsidP="00DD52C8">
      <w:pPr>
        <w:rPr>
          <w:color w:val="000000"/>
          <w:sz w:val="28"/>
          <w:szCs w:val="28"/>
        </w:rPr>
      </w:pPr>
    </w:p>
    <w:p w:rsidR="00487B5B" w:rsidRPr="004F7C43" w:rsidRDefault="00487B5B" w:rsidP="00DD52C8">
      <w:pPr>
        <w:jc w:val="center"/>
        <w:rPr>
          <w:b/>
          <w:bCs/>
          <w:color w:val="000000"/>
          <w:sz w:val="28"/>
          <w:szCs w:val="28"/>
        </w:rPr>
      </w:pPr>
      <w:r w:rsidRPr="004F7C43">
        <w:rPr>
          <w:rFonts w:cs="仿宋_GB2312" w:hint="eastAsia"/>
          <w:b/>
          <w:bCs/>
          <w:color w:val="000000"/>
          <w:sz w:val="28"/>
          <w:szCs w:val="28"/>
        </w:rPr>
        <w:t>年月日</w:t>
      </w:r>
    </w:p>
    <w:tbl>
      <w:tblPr>
        <w:tblpPr w:leftFromText="180" w:rightFromText="180" w:vertAnchor="text" w:horzAnchor="margin" w:tblpY="121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80"/>
        <w:gridCol w:w="180"/>
        <w:gridCol w:w="360"/>
        <w:gridCol w:w="665"/>
        <w:gridCol w:w="1980"/>
        <w:gridCol w:w="42"/>
        <w:gridCol w:w="70"/>
        <w:gridCol w:w="668"/>
        <w:gridCol w:w="175"/>
        <w:gridCol w:w="521"/>
        <w:gridCol w:w="125"/>
        <w:gridCol w:w="254"/>
        <w:gridCol w:w="185"/>
        <w:gridCol w:w="1687"/>
      </w:tblGrid>
      <w:tr w:rsidR="00487B5B" w:rsidRPr="004F7C43">
        <w:trPr>
          <w:cantSplit/>
          <w:trHeight w:val="20"/>
        </w:trPr>
        <w:tc>
          <w:tcPr>
            <w:tcW w:w="1008" w:type="dxa"/>
            <w:vMerge w:val="restart"/>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工</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程</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概</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况</w:t>
            </w:r>
          </w:p>
        </w:tc>
        <w:tc>
          <w:tcPr>
            <w:tcW w:w="1440"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单位工程</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名称</w:t>
            </w:r>
          </w:p>
        </w:tc>
        <w:tc>
          <w:tcPr>
            <w:tcW w:w="3785" w:type="dxa"/>
            <w:gridSpan w:val="6"/>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260" w:type="dxa"/>
            <w:gridSpan w:val="5"/>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人防建筑</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面积</w:t>
            </w:r>
          </w:p>
        </w:tc>
        <w:tc>
          <w:tcPr>
            <w:tcW w:w="1687" w:type="dxa"/>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color w:val="000000"/>
                <w:sz w:val="21"/>
                <w:szCs w:val="21"/>
              </w:rPr>
              <w:t xml:space="preserve">    M</w:t>
            </w:r>
            <w:r w:rsidRPr="004F7C43">
              <w:rPr>
                <w:rFonts w:ascii="仿宋_GB2312" w:hAnsi="Calibri" w:cs="仿宋_GB2312"/>
                <w:color w:val="000000"/>
                <w:sz w:val="21"/>
                <w:szCs w:val="21"/>
                <w:vertAlign w:val="superscript"/>
              </w:rPr>
              <w:t>2</w:t>
            </w:r>
          </w:p>
        </w:tc>
      </w:tr>
      <w:tr w:rsidR="00487B5B" w:rsidRPr="004F7C43">
        <w:trPr>
          <w:cantSplit/>
          <w:trHeight w:val="20"/>
        </w:trPr>
        <w:tc>
          <w:tcPr>
            <w:tcW w:w="1008" w:type="dxa"/>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440"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工程地点</w:t>
            </w:r>
          </w:p>
        </w:tc>
        <w:tc>
          <w:tcPr>
            <w:tcW w:w="3785" w:type="dxa"/>
            <w:gridSpan w:val="6"/>
            <w:vAlign w:val="center"/>
          </w:tcPr>
          <w:p w:rsidR="00487B5B" w:rsidRPr="004F7C43" w:rsidRDefault="00487B5B" w:rsidP="008B1EC8">
            <w:pPr>
              <w:adjustRightInd w:val="0"/>
              <w:snapToGrid w:val="0"/>
              <w:spacing w:line="264" w:lineRule="auto"/>
              <w:rPr>
                <w:rFonts w:ascii="仿宋_GB2312" w:hAnsi="Calibri" w:cs="仿宋_GB2312"/>
                <w:color w:val="000000"/>
                <w:sz w:val="21"/>
                <w:szCs w:val="21"/>
              </w:rPr>
            </w:pPr>
            <w:r w:rsidRPr="004F7C43">
              <w:rPr>
                <w:rFonts w:ascii="仿宋_GB2312" w:hAnsi="Calibri" w:cs="仿宋_GB2312"/>
                <w:color w:val="000000"/>
                <w:sz w:val="21"/>
                <w:szCs w:val="21"/>
              </w:rPr>
              <w:t xml:space="preserve">XX </w:t>
            </w:r>
            <w:r w:rsidRPr="004F7C43">
              <w:rPr>
                <w:rFonts w:ascii="仿宋_GB2312" w:hAnsi="Calibri" w:cs="仿宋_GB2312" w:hint="eastAsia"/>
                <w:color w:val="000000"/>
                <w:sz w:val="21"/>
                <w:szCs w:val="21"/>
              </w:rPr>
              <w:t>区（县）</w:t>
            </w:r>
            <w:r w:rsidRPr="004F7C43">
              <w:rPr>
                <w:rFonts w:ascii="仿宋_GB2312" w:hAnsi="Calibri" w:cs="仿宋_GB2312"/>
                <w:color w:val="000000"/>
                <w:sz w:val="21"/>
                <w:szCs w:val="21"/>
              </w:rPr>
              <w:t>XXXXXXXXX</w:t>
            </w:r>
          </w:p>
        </w:tc>
        <w:tc>
          <w:tcPr>
            <w:tcW w:w="1260" w:type="dxa"/>
            <w:gridSpan w:val="5"/>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工程抗力</w:t>
            </w:r>
            <w:r w:rsidRPr="004F7C43">
              <w:rPr>
                <w:rFonts w:ascii="仿宋_GB2312" w:hAnsi="Calibri" w:cs="仿宋_GB2312"/>
                <w:color w:val="000000"/>
                <w:sz w:val="21"/>
                <w:szCs w:val="21"/>
              </w:rPr>
              <w:t>(</w:t>
            </w:r>
            <w:r w:rsidRPr="004F7C43">
              <w:rPr>
                <w:rFonts w:ascii="仿宋_GB2312" w:hAnsi="Calibri" w:cs="仿宋_GB2312" w:hint="eastAsia"/>
                <w:color w:val="000000"/>
                <w:sz w:val="21"/>
                <w:szCs w:val="21"/>
              </w:rPr>
              <w:t>防化</w:t>
            </w:r>
            <w:r w:rsidRPr="004F7C43">
              <w:rPr>
                <w:rFonts w:ascii="仿宋_GB2312" w:hAnsi="Calibri" w:cs="仿宋_GB2312"/>
                <w:color w:val="000000"/>
                <w:sz w:val="21"/>
                <w:szCs w:val="21"/>
              </w:rPr>
              <w:t>)</w:t>
            </w:r>
            <w:r w:rsidRPr="004F7C43">
              <w:rPr>
                <w:rFonts w:ascii="仿宋_GB2312" w:hAnsi="Calibri" w:cs="仿宋_GB2312" w:hint="eastAsia"/>
                <w:color w:val="000000"/>
                <w:sz w:val="21"/>
                <w:szCs w:val="21"/>
              </w:rPr>
              <w:t>级别</w:t>
            </w:r>
          </w:p>
        </w:tc>
        <w:tc>
          <w:tcPr>
            <w:tcW w:w="1687" w:type="dxa"/>
            <w:vAlign w:val="center"/>
          </w:tcPr>
          <w:p w:rsidR="00487B5B" w:rsidRPr="004F7C43" w:rsidRDefault="00487B5B" w:rsidP="008B1EC8">
            <w:pPr>
              <w:adjustRightInd w:val="0"/>
              <w:snapToGrid w:val="0"/>
              <w:spacing w:line="264" w:lineRule="auto"/>
              <w:jc w:val="center"/>
              <w:rPr>
                <w:rFonts w:ascii="仿宋_GB2312" w:hAnsi="Calibri" w:cs="仿宋_GB2312"/>
                <w:color w:val="000000"/>
                <w:sz w:val="21"/>
                <w:szCs w:val="21"/>
              </w:rPr>
            </w:pPr>
            <w:r w:rsidRPr="004F7C43">
              <w:rPr>
                <w:rFonts w:ascii="仿宋_GB2312" w:hAnsi="Calibri" w:cs="仿宋_GB2312" w:hint="eastAsia"/>
                <w:color w:val="000000"/>
                <w:sz w:val="21"/>
                <w:szCs w:val="21"/>
              </w:rPr>
              <w:t>核</w:t>
            </w: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常</w:t>
            </w:r>
            <w:r w:rsidRPr="004F7C43">
              <w:rPr>
                <w:rFonts w:ascii="仿宋_GB2312" w:hAnsi="Calibri" w:cs="仿宋_GB2312"/>
                <w:color w:val="000000"/>
                <w:sz w:val="21"/>
                <w:szCs w:val="21"/>
              </w:rPr>
              <w:t xml:space="preserve">  </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防化</w:t>
            </w: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级</w:t>
            </w:r>
          </w:p>
        </w:tc>
      </w:tr>
      <w:tr w:rsidR="00487B5B" w:rsidRPr="004F7C43">
        <w:trPr>
          <w:cantSplit/>
          <w:trHeight w:val="20"/>
        </w:trPr>
        <w:tc>
          <w:tcPr>
            <w:tcW w:w="1008" w:type="dxa"/>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440" w:type="dxa"/>
            <w:gridSpan w:val="3"/>
            <w:vAlign w:val="center"/>
          </w:tcPr>
          <w:p w:rsidR="00487B5B" w:rsidRPr="004F7C43" w:rsidRDefault="00487B5B" w:rsidP="008B1EC8">
            <w:pPr>
              <w:tabs>
                <w:tab w:val="left" w:pos="10080"/>
              </w:tabs>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地下室层数</w:t>
            </w:r>
          </w:p>
        </w:tc>
        <w:tc>
          <w:tcPr>
            <w:tcW w:w="1025" w:type="dxa"/>
            <w:gridSpan w:val="2"/>
            <w:vAlign w:val="center"/>
          </w:tcPr>
          <w:p w:rsidR="00487B5B" w:rsidRPr="004F7C43" w:rsidRDefault="00487B5B" w:rsidP="008B1EC8">
            <w:pPr>
              <w:tabs>
                <w:tab w:val="left" w:pos="10080"/>
              </w:tabs>
              <w:adjustRightInd w:val="0"/>
              <w:snapToGrid w:val="0"/>
              <w:spacing w:line="264" w:lineRule="auto"/>
              <w:ind w:left="162"/>
              <w:jc w:val="center"/>
              <w:rPr>
                <w:rFonts w:ascii="仿宋_GB2312" w:hAnsi="Calibri"/>
                <w:color w:val="000000"/>
                <w:sz w:val="21"/>
                <w:szCs w:val="21"/>
              </w:rPr>
            </w:pPr>
          </w:p>
        </w:tc>
        <w:tc>
          <w:tcPr>
            <w:tcW w:w="1980" w:type="dxa"/>
            <w:vMerge w:val="restart"/>
            <w:vAlign w:val="center"/>
          </w:tcPr>
          <w:p w:rsidR="00487B5B" w:rsidRPr="004F7C43" w:rsidRDefault="00487B5B" w:rsidP="008B1EC8">
            <w:pPr>
              <w:tabs>
                <w:tab w:val="left" w:pos="10080"/>
              </w:tabs>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工程类别</w:t>
            </w:r>
          </w:p>
        </w:tc>
        <w:tc>
          <w:tcPr>
            <w:tcW w:w="3727" w:type="dxa"/>
            <w:gridSpan w:val="9"/>
            <w:vAlign w:val="center"/>
          </w:tcPr>
          <w:p w:rsidR="00487B5B" w:rsidRPr="004F7C43" w:rsidRDefault="00487B5B" w:rsidP="008B1EC8">
            <w:pPr>
              <w:numPr>
                <w:ilvl w:val="0"/>
                <w:numId w:val="23"/>
              </w:numPr>
              <w:tabs>
                <w:tab w:val="left" w:pos="10080"/>
              </w:tabs>
              <w:adjustRightInd w:val="0"/>
              <w:snapToGrid w:val="0"/>
              <w:spacing w:line="264" w:lineRule="auto"/>
              <w:jc w:val="center"/>
              <w:rPr>
                <w:rFonts w:ascii="仿宋_GB2312" w:hAnsi="Calibri"/>
                <w:color w:val="000000"/>
                <w:sz w:val="21"/>
                <w:szCs w:val="21"/>
              </w:rPr>
            </w:pPr>
            <w:r w:rsidRPr="004F7C43">
              <w:rPr>
                <w:rFonts w:ascii="仿宋_GB2312" w:hAnsi="Calibri" w:cs="仿宋_GB2312"/>
                <w:color w:val="000000"/>
                <w:sz w:val="21"/>
                <w:szCs w:val="21"/>
              </w:rPr>
              <w:t>1.</w:t>
            </w:r>
            <w:r w:rsidRPr="004F7C43">
              <w:rPr>
                <w:rFonts w:ascii="仿宋_GB2312" w:hAnsi="Calibri" w:cs="仿宋_GB2312" w:hint="eastAsia"/>
                <w:color w:val="000000"/>
                <w:sz w:val="21"/>
                <w:szCs w:val="21"/>
              </w:rPr>
              <w:t>单建；□</w:t>
            </w:r>
            <w:r w:rsidRPr="004F7C43">
              <w:rPr>
                <w:rFonts w:ascii="仿宋_GB2312" w:hAnsi="Calibri" w:cs="仿宋_GB2312"/>
                <w:color w:val="000000"/>
                <w:sz w:val="21"/>
                <w:szCs w:val="21"/>
              </w:rPr>
              <w:t>2.</w:t>
            </w:r>
            <w:r w:rsidRPr="004F7C43">
              <w:rPr>
                <w:rFonts w:ascii="仿宋_GB2312" w:hAnsi="Calibri" w:cs="仿宋_GB2312" w:hint="eastAsia"/>
                <w:color w:val="000000"/>
                <w:sz w:val="21"/>
                <w:szCs w:val="21"/>
              </w:rPr>
              <w:t>结建；□</w:t>
            </w:r>
            <w:r w:rsidRPr="004F7C43">
              <w:rPr>
                <w:rFonts w:ascii="仿宋_GB2312" w:hAnsi="Calibri" w:cs="仿宋_GB2312"/>
                <w:color w:val="000000"/>
                <w:sz w:val="21"/>
                <w:szCs w:val="21"/>
              </w:rPr>
              <w:t>3.</w:t>
            </w:r>
            <w:r w:rsidRPr="004F7C43">
              <w:rPr>
                <w:rFonts w:ascii="仿宋_GB2312" w:hAnsi="Calibri" w:cs="仿宋_GB2312" w:hint="eastAsia"/>
                <w:color w:val="000000"/>
                <w:sz w:val="21"/>
                <w:szCs w:val="21"/>
              </w:rPr>
              <w:t>兼顾工程</w:t>
            </w:r>
          </w:p>
          <w:p w:rsidR="00487B5B" w:rsidRPr="004F7C43" w:rsidRDefault="00487B5B" w:rsidP="008B1EC8">
            <w:pPr>
              <w:tabs>
                <w:tab w:val="left" w:pos="10080"/>
              </w:tabs>
              <w:adjustRightInd w:val="0"/>
              <w:snapToGrid w:val="0"/>
              <w:spacing w:line="264" w:lineRule="auto"/>
              <w:jc w:val="center"/>
              <w:rPr>
                <w:rFonts w:ascii="仿宋_GB2312" w:hAnsi="Calibri" w:cs="仿宋_GB2312"/>
                <w:color w:val="000000"/>
                <w:sz w:val="21"/>
                <w:szCs w:val="21"/>
              </w:rPr>
            </w:pPr>
            <w:r w:rsidRPr="004F7C43">
              <w:rPr>
                <w:rFonts w:ascii="仿宋_GB2312" w:hAnsi="Calibri" w:cs="仿宋_GB2312" w:hint="eastAsia"/>
                <w:color w:val="000000"/>
                <w:sz w:val="21"/>
                <w:szCs w:val="21"/>
              </w:rPr>
              <w:t>地面层数：</w:t>
            </w:r>
            <w:r w:rsidRPr="004F7C43">
              <w:rPr>
                <w:rFonts w:ascii="仿宋_GB2312" w:hAnsi="Calibri" w:cs="仿宋_GB2312"/>
                <w:color w:val="000000"/>
                <w:sz w:val="21"/>
                <w:szCs w:val="21"/>
              </w:rPr>
              <w:t xml:space="preserve"> </w:t>
            </w:r>
          </w:p>
        </w:tc>
      </w:tr>
      <w:tr w:rsidR="00487B5B" w:rsidRPr="004F7C43">
        <w:trPr>
          <w:cantSplit/>
          <w:trHeight w:val="20"/>
        </w:trPr>
        <w:tc>
          <w:tcPr>
            <w:tcW w:w="1008" w:type="dxa"/>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440"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人防所在层</w:t>
            </w:r>
          </w:p>
        </w:tc>
        <w:tc>
          <w:tcPr>
            <w:tcW w:w="1025" w:type="dxa"/>
            <w:gridSpan w:val="2"/>
            <w:vAlign w:val="center"/>
          </w:tcPr>
          <w:p w:rsidR="00487B5B" w:rsidRPr="004F7C43" w:rsidRDefault="00487B5B" w:rsidP="008B1EC8">
            <w:pPr>
              <w:adjustRightInd w:val="0"/>
              <w:snapToGrid w:val="0"/>
              <w:spacing w:line="264" w:lineRule="auto"/>
              <w:rPr>
                <w:rFonts w:ascii="仿宋_GB2312" w:hAnsi="Calibri"/>
                <w:color w:val="000000"/>
                <w:sz w:val="21"/>
                <w:szCs w:val="21"/>
              </w:rPr>
            </w:pPr>
          </w:p>
        </w:tc>
        <w:tc>
          <w:tcPr>
            <w:tcW w:w="1980" w:type="dxa"/>
            <w:vMerge/>
            <w:vAlign w:val="center"/>
          </w:tcPr>
          <w:p w:rsidR="00487B5B" w:rsidRPr="004F7C43" w:rsidRDefault="00487B5B" w:rsidP="008B1EC8">
            <w:pPr>
              <w:tabs>
                <w:tab w:val="left" w:pos="10080"/>
              </w:tabs>
              <w:adjustRightInd w:val="0"/>
              <w:snapToGrid w:val="0"/>
              <w:spacing w:line="264" w:lineRule="auto"/>
              <w:jc w:val="center"/>
              <w:rPr>
                <w:rFonts w:ascii="仿宋_GB2312" w:hAnsi="Calibri"/>
                <w:color w:val="000000"/>
                <w:sz w:val="21"/>
                <w:szCs w:val="21"/>
              </w:rPr>
            </w:pPr>
          </w:p>
        </w:tc>
        <w:tc>
          <w:tcPr>
            <w:tcW w:w="3727" w:type="dxa"/>
            <w:gridSpan w:val="9"/>
            <w:vAlign w:val="center"/>
          </w:tcPr>
          <w:p w:rsidR="00487B5B" w:rsidRPr="004F7C43" w:rsidRDefault="00487B5B" w:rsidP="008B1EC8">
            <w:pPr>
              <w:tabs>
                <w:tab w:val="left" w:pos="10080"/>
              </w:tabs>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w:t>
            </w:r>
            <w:r w:rsidRPr="004F7C43">
              <w:rPr>
                <w:rFonts w:ascii="仿宋_GB2312" w:hAnsi="Calibri" w:cs="仿宋_GB2312"/>
                <w:color w:val="000000"/>
                <w:sz w:val="21"/>
                <w:szCs w:val="21"/>
              </w:rPr>
              <w:t>1.</w:t>
            </w:r>
            <w:r w:rsidRPr="004F7C43">
              <w:rPr>
                <w:rFonts w:ascii="仿宋_GB2312" w:hAnsi="Calibri" w:cs="仿宋_GB2312" w:hint="eastAsia"/>
                <w:color w:val="000000"/>
                <w:sz w:val="21"/>
                <w:szCs w:val="21"/>
              </w:rPr>
              <w:t>新建；□２</w:t>
            </w:r>
            <w:r w:rsidRPr="004F7C43">
              <w:rPr>
                <w:rFonts w:ascii="仿宋_GB2312" w:hAnsi="Calibri" w:cs="仿宋_GB2312"/>
                <w:color w:val="000000"/>
                <w:sz w:val="21"/>
                <w:szCs w:val="21"/>
              </w:rPr>
              <w:t>.</w:t>
            </w:r>
            <w:r w:rsidRPr="004F7C43">
              <w:rPr>
                <w:rFonts w:ascii="仿宋_GB2312" w:hAnsi="Calibri" w:cs="仿宋_GB2312" w:hint="eastAsia"/>
                <w:color w:val="000000"/>
                <w:sz w:val="21"/>
                <w:szCs w:val="21"/>
              </w:rPr>
              <w:t>扩建；□３</w:t>
            </w:r>
            <w:r w:rsidRPr="004F7C43">
              <w:rPr>
                <w:rFonts w:ascii="仿宋_GB2312" w:hAnsi="Calibri" w:cs="仿宋_GB2312"/>
                <w:color w:val="000000"/>
                <w:sz w:val="21"/>
                <w:szCs w:val="21"/>
              </w:rPr>
              <w:t>.</w:t>
            </w:r>
            <w:r w:rsidRPr="004F7C43">
              <w:rPr>
                <w:rFonts w:ascii="仿宋_GB2312" w:hAnsi="Calibri" w:cs="仿宋_GB2312" w:hint="eastAsia"/>
                <w:color w:val="000000"/>
                <w:sz w:val="21"/>
                <w:szCs w:val="21"/>
              </w:rPr>
              <w:t>改建；</w:t>
            </w:r>
          </w:p>
          <w:p w:rsidR="00487B5B" w:rsidRPr="004F7C43" w:rsidRDefault="00487B5B" w:rsidP="008B1EC8">
            <w:pPr>
              <w:tabs>
                <w:tab w:val="left" w:pos="10080"/>
              </w:tabs>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□４</w:t>
            </w:r>
            <w:r w:rsidRPr="004F7C43">
              <w:rPr>
                <w:rFonts w:ascii="仿宋_GB2312" w:hAnsi="Calibri" w:cs="仿宋_GB2312"/>
                <w:color w:val="000000"/>
                <w:sz w:val="21"/>
                <w:szCs w:val="21"/>
              </w:rPr>
              <w:t>.</w:t>
            </w:r>
            <w:r w:rsidRPr="004F7C43">
              <w:rPr>
                <w:rFonts w:ascii="仿宋_GB2312" w:hAnsi="Calibri" w:cs="仿宋_GB2312" w:hint="eastAsia"/>
                <w:color w:val="000000"/>
                <w:sz w:val="21"/>
                <w:szCs w:val="21"/>
              </w:rPr>
              <w:t>加固改造；□</w:t>
            </w:r>
            <w:r w:rsidRPr="004F7C43">
              <w:rPr>
                <w:rFonts w:ascii="仿宋_GB2312" w:hAnsi="Calibri" w:cs="仿宋_GB2312"/>
                <w:color w:val="000000"/>
                <w:sz w:val="21"/>
                <w:szCs w:val="21"/>
              </w:rPr>
              <w:t>5.</w:t>
            </w:r>
            <w:r w:rsidRPr="004F7C43">
              <w:rPr>
                <w:rFonts w:ascii="仿宋_GB2312" w:hAnsi="Calibri" w:cs="仿宋_GB2312" w:hint="eastAsia"/>
                <w:color w:val="000000"/>
                <w:sz w:val="21"/>
                <w:szCs w:val="21"/>
              </w:rPr>
              <w:t>其他</w:t>
            </w:r>
          </w:p>
        </w:tc>
      </w:tr>
      <w:tr w:rsidR="00487B5B" w:rsidRPr="004F7C43">
        <w:trPr>
          <w:cantSplit/>
          <w:trHeight w:val="20"/>
        </w:trPr>
        <w:tc>
          <w:tcPr>
            <w:tcW w:w="1008" w:type="dxa"/>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440"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预计开工</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时间</w:t>
            </w:r>
          </w:p>
        </w:tc>
        <w:tc>
          <w:tcPr>
            <w:tcW w:w="6732" w:type="dxa"/>
            <w:gridSpan w:val="1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年</w:t>
            </w: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月</w:t>
            </w: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日</w:t>
            </w:r>
          </w:p>
        </w:tc>
      </w:tr>
      <w:tr w:rsidR="00487B5B" w:rsidRPr="004F7C43">
        <w:trPr>
          <w:cantSplit/>
          <w:trHeight w:val="20"/>
        </w:trPr>
        <w:tc>
          <w:tcPr>
            <w:tcW w:w="1008" w:type="dxa"/>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080" w:type="dxa"/>
            <w:vMerge w:val="restart"/>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工程用途</w:t>
            </w:r>
          </w:p>
        </w:tc>
        <w:tc>
          <w:tcPr>
            <w:tcW w:w="720"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平时</w:t>
            </w:r>
          </w:p>
        </w:tc>
        <w:tc>
          <w:tcPr>
            <w:tcW w:w="2687"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559" w:type="dxa"/>
            <w:gridSpan w:val="5"/>
            <w:vMerge w:val="restart"/>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人防审批文号</w:t>
            </w:r>
          </w:p>
        </w:tc>
        <w:tc>
          <w:tcPr>
            <w:tcW w:w="2126" w:type="dxa"/>
            <w:gridSpan w:val="3"/>
            <w:vMerge w:val="restart"/>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r>
      <w:tr w:rsidR="00487B5B" w:rsidRPr="004F7C43">
        <w:trPr>
          <w:cantSplit/>
          <w:trHeight w:val="20"/>
        </w:trPr>
        <w:tc>
          <w:tcPr>
            <w:tcW w:w="1008" w:type="dxa"/>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080" w:type="dxa"/>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720"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战时</w:t>
            </w:r>
          </w:p>
        </w:tc>
        <w:tc>
          <w:tcPr>
            <w:tcW w:w="2687"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559" w:type="dxa"/>
            <w:gridSpan w:val="5"/>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2126" w:type="dxa"/>
            <w:gridSpan w:val="3"/>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r>
      <w:tr w:rsidR="00487B5B" w:rsidRPr="004F7C43">
        <w:trPr>
          <w:cantSplit/>
          <w:trHeight w:val="487"/>
        </w:trPr>
        <w:tc>
          <w:tcPr>
            <w:tcW w:w="1008" w:type="dxa"/>
            <w:vMerge w:val="restart"/>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人防</w:t>
            </w: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设计</w:t>
            </w: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单位</w:t>
            </w:r>
          </w:p>
        </w:tc>
        <w:tc>
          <w:tcPr>
            <w:tcW w:w="1260"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单位全称</w:t>
            </w:r>
          </w:p>
        </w:tc>
        <w:tc>
          <w:tcPr>
            <w:tcW w:w="3227" w:type="dxa"/>
            <w:gridSpan w:val="5"/>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434" w:type="dxa"/>
            <w:gridSpan w:val="4"/>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资质等级</w:t>
            </w:r>
          </w:p>
        </w:tc>
        <w:tc>
          <w:tcPr>
            <w:tcW w:w="2251" w:type="dxa"/>
            <w:gridSpan w:val="4"/>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r>
      <w:tr w:rsidR="00487B5B" w:rsidRPr="004F7C43">
        <w:trPr>
          <w:cantSplit/>
          <w:trHeight w:val="20"/>
        </w:trPr>
        <w:tc>
          <w:tcPr>
            <w:tcW w:w="1008" w:type="dxa"/>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260"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项目</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负责人</w:t>
            </w:r>
          </w:p>
        </w:tc>
        <w:tc>
          <w:tcPr>
            <w:tcW w:w="4140" w:type="dxa"/>
            <w:gridSpan w:val="8"/>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900"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联系</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电话</w:t>
            </w:r>
          </w:p>
        </w:tc>
        <w:tc>
          <w:tcPr>
            <w:tcW w:w="1872"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r>
      <w:tr w:rsidR="00487B5B" w:rsidRPr="004F7C43">
        <w:trPr>
          <w:cantSplit/>
          <w:trHeight w:val="486"/>
        </w:trPr>
        <w:tc>
          <w:tcPr>
            <w:tcW w:w="1008" w:type="dxa"/>
            <w:vMerge w:val="restart"/>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人防</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监理</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单位</w:t>
            </w:r>
          </w:p>
        </w:tc>
        <w:tc>
          <w:tcPr>
            <w:tcW w:w="1260"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单位全称</w:t>
            </w:r>
          </w:p>
        </w:tc>
        <w:tc>
          <w:tcPr>
            <w:tcW w:w="3297" w:type="dxa"/>
            <w:gridSpan w:val="6"/>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364"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资质等级</w:t>
            </w:r>
          </w:p>
        </w:tc>
        <w:tc>
          <w:tcPr>
            <w:tcW w:w="2251" w:type="dxa"/>
            <w:gridSpan w:val="4"/>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r>
      <w:tr w:rsidR="00487B5B" w:rsidRPr="004F7C43">
        <w:trPr>
          <w:cantSplit/>
          <w:trHeight w:val="20"/>
        </w:trPr>
        <w:tc>
          <w:tcPr>
            <w:tcW w:w="1008" w:type="dxa"/>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260"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总监理</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工程师</w:t>
            </w:r>
          </w:p>
        </w:tc>
        <w:tc>
          <w:tcPr>
            <w:tcW w:w="4140" w:type="dxa"/>
            <w:gridSpan w:val="8"/>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900"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联系</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电话</w:t>
            </w:r>
          </w:p>
        </w:tc>
        <w:tc>
          <w:tcPr>
            <w:tcW w:w="1872"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r>
      <w:tr w:rsidR="00487B5B" w:rsidRPr="004F7C43">
        <w:trPr>
          <w:cantSplit/>
          <w:trHeight w:val="461"/>
        </w:trPr>
        <w:tc>
          <w:tcPr>
            <w:tcW w:w="1008" w:type="dxa"/>
            <w:vMerge w:val="restart"/>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施工</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单位</w:t>
            </w:r>
          </w:p>
        </w:tc>
        <w:tc>
          <w:tcPr>
            <w:tcW w:w="1260"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单位全称</w:t>
            </w:r>
          </w:p>
        </w:tc>
        <w:tc>
          <w:tcPr>
            <w:tcW w:w="3227" w:type="dxa"/>
            <w:gridSpan w:val="5"/>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434" w:type="dxa"/>
            <w:gridSpan w:val="4"/>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资质等级</w:t>
            </w:r>
          </w:p>
        </w:tc>
        <w:tc>
          <w:tcPr>
            <w:tcW w:w="2251" w:type="dxa"/>
            <w:gridSpan w:val="4"/>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r>
      <w:tr w:rsidR="00487B5B" w:rsidRPr="004F7C43">
        <w:trPr>
          <w:cantSplit/>
          <w:trHeight w:val="20"/>
        </w:trPr>
        <w:tc>
          <w:tcPr>
            <w:tcW w:w="1008" w:type="dxa"/>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260"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项目经理</w:t>
            </w:r>
          </w:p>
        </w:tc>
        <w:tc>
          <w:tcPr>
            <w:tcW w:w="4140" w:type="dxa"/>
            <w:gridSpan w:val="8"/>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900"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联系</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电话</w:t>
            </w:r>
          </w:p>
        </w:tc>
        <w:tc>
          <w:tcPr>
            <w:tcW w:w="1872"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r>
      <w:tr w:rsidR="00487B5B" w:rsidRPr="004F7C43">
        <w:trPr>
          <w:cantSplit/>
          <w:trHeight w:val="490"/>
        </w:trPr>
        <w:tc>
          <w:tcPr>
            <w:tcW w:w="1008" w:type="dxa"/>
            <w:vMerge w:val="restart"/>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勘察</w:t>
            </w: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单位</w:t>
            </w: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（单建工程）</w:t>
            </w:r>
          </w:p>
        </w:tc>
        <w:tc>
          <w:tcPr>
            <w:tcW w:w="1260"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单位全称</w:t>
            </w:r>
          </w:p>
        </w:tc>
        <w:tc>
          <w:tcPr>
            <w:tcW w:w="3297" w:type="dxa"/>
            <w:gridSpan w:val="6"/>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364"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资质等级</w:t>
            </w:r>
          </w:p>
        </w:tc>
        <w:tc>
          <w:tcPr>
            <w:tcW w:w="2251" w:type="dxa"/>
            <w:gridSpan w:val="4"/>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r>
      <w:tr w:rsidR="00487B5B" w:rsidRPr="004F7C43">
        <w:trPr>
          <w:cantSplit/>
          <w:trHeight w:val="20"/>
        </w:trPr>
        <w:tc>
          <w:tcPr>
            <w:tcW w:w="1008" w:type="dxa"/>
            <w:vMerge/>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1260"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项目</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负责人</w:t>
            </w:r>
          </w:p>
        </w:tc>
        <w:tc>
          <w:tcPr>
            <w:tcW w:w="4140" w:type="dxa"/>
            <w:gridSpan w:val="8"/>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c>
          <w:tcPr>
            <w:tcW w:w="900" w:type="dxa"/>
            <w:gridSpan w:val="3"/>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联系</w:t>
            </w:r>
          </w:p>
          <w:p w:rsidR="00487B5B" w:rsidRPr="004F7C43" w:rsidRDefault="00487B5B" w:rsidP="008B1EC8">
            <w:pPr>
              <w:adjustRightInd w:val="0"/>
              <w:snapToGrid w:val="0"/>
              <w:spacing w:line="264" w:lineRule="auto"/>
              <w:jc w:val="center"/>
              <w:rPr>
                <w:rFonts w:ascii="仿宋_GB2312" w:hAnsi="Calibri"/>
                <w:color w:val="000000"/>
                <w:sz w:val="21"/>
                <w:szCs w:val="21"/>
              </w:rPr>
            </w:pPr>
            <w:r w:rsidRPr="004F7C43">
              <w:rPr>
                <w:rFonts w:ascii="仿宋_GB2312" w:hAnsi="Calibri" w:cs="仿宋_GB2312" w:hint="eastAsia"/>
                <w:color w:val="000000"/>
                <w:sz w:val="21"/>
                <w:szCs w:val="21"/>
              </w:rPr>
              <w:t>电话</w:t>
            </w:r>
          </w:p>
        </w:tc>
        <w:tc>
          <w:tcPr>
            <w:tcW w:w="1872" w:type="dxa"/>
            <w:gridSpan w:val="2"/>
            <w:vAlign w:val="center"/>
          </w:tcPr>
          <w:p w:rsidR="00487B5B" w:rsidRPr="004F7C43" w:rsidRDefault="00487B5B" w:rsidP="008B1EC8">
            <w:pPr>
              <w:adjustRightInd w:val="0"/>
              <w:snapToGrid w:val="0"/>
              <w:spacing w:line="264" w:lineRule="auto"/>
              <w:jc w:val="center"/>
              <w:rPr>
                <w:rFonts w:ascii="仿宋_GB2312" w:hAnsi="Calibri"/>
                <w:color w:val="000000"/>
                <w:sz w:val="21"/>
                <w:szCs w:val="21"/>
              </w:rPr>
            </w:pPr>
          </w:p>
        </w:tc>
      </w:tr>
      <w:tr w:rsidR="00487B5B" w:rsidRPr="004F7C43">
        <w:trPr>
          <w:cantSplit/>
          <w:trHeight w:val="2977"/>
        </w:trPr>
        <w:tc>
          <w:tcPr>
            <w:tcW w:w="9180" w:type="dxa"/>
            <w:gridSpan w:val="16"/>
            <w:vAlign w:val="center"/>
          </w:tcPr>
          <w:p w:rsidR="00487B5B" w:rsidRPr="004F7C43" w:rsidRDefault="00487B5B" w:rsidP="008B1EC8">
            <w:pPr>
              <w:adjustRightInd w:val="0"/>
              <w:snapToGrid w:val="0"/>
              <w:spacing w:line="264" w:lineRule="auto"/>
              <w:rPr>
                <w:rFonts w:ascii="仿宋_GB2312" w:hAnsi="Calibri"/>
                <w:color w:val="000000"/>
                <w:sz w:val="21"/>
                <w:szCs w:val="21"/>
              </w:rPr>
            </w:pPr>
          </w:p>
          <w:p w:rsidR="00487B5B" w:rsidRPr="004F7C43" w:rsidRDefault="00487B5B" w:rsidP="008B1EC8">
            <w:pPr>
              <w:adjustRightInd w:val="0"/>
              <w:snapToGrid w:val="0"/>
              <w:spacing w:line="264" w:lineRule="auto"/>
              <w:rPr>
                <w:rFonts w:ascii="仿宋_GB2312" w:hAnsi="Calibri"/>
                <w:color w:val="000000"/>
                <w:sz w:val="21"/>
                <w:szCs w:val="21"/>
              </w:rPr>
            </w:pPr>
            <w:r w:rsidRPr="004F7C43">
              <w:rPr>
                <w:rFonts w:ascii="仿宋_GB2312" w:hAnsi="Calibri" w:cs="仿宋_GB2312" w:hint="eastAsia"/>
                <w:color w:val="000000"/>
                <w:sz w:val="21"/>
                <w:szCs w:val="21"/>
              </w:rPr>
              <w:t>市（县区）人民防空工程质量监督站：</w:t>
            </w:r>
          </w:p>
          <w:p w:rsidR="00487B5B" w:rsidRPr="004F7C43" w:rsidRDefault="00487B5B" w:rsidP="00487B5B">
            <w:pPr>
              <w:adjustRightInd w:val="0"/>
              <w:snapToGrid w:val="0"/>
              <w:spacing w:line="264" w:lineRule="auto"/>
              <w:ind w:firstLineChars="200" w:firstLine="31680"/>
              <w:rPr>
                <w:rFonts w:ascii="仿宋_GB2312" w:hAnsi="Calibri"/>
                <w:color w:val="000000"/>
                <w:sz w:val="21"/>
                <w:szCs w:val="21"/>
              </w:rPr>
            </w:pPr>
            <w:r w:rsidRPr="004F7C43">
              <w:rPr>
                <w:rFonts w:ascii="仿宋_GB2312" w:hAnsi="Calibri" w:cs="仿宋_GB2312" w:hint="eastAsia"/>
                <w:color w:val="000000"/>
                <w:sz w:val="21"/>
                <w:szCs w:val="21"/>
              </w:rPr>
              <w:t>依据《中华人民共和国人民防空法》、《建设工程质量管理条例》、《人民防空工程建设管理规定》和《山东省人民防空工程质量监督管理办法》等法律、法规的规定，按照人防工程建设的法定程序，兹向你站申报</w:t>
            </w:r>
            <w:r w:rsidRPr="004F7C43">
              <w:rPr>
                <w:rFonts w:ascii="仿宋_GB2312" w:hAnsi="Calibri" w:cs="仿宋_GB2312"/>
                <w:color w:val="000000"/>
                <w:sz w:val="21"/>
                <w:szCs w:val="21"/>
              </w:rPr>
              <w:t xml:space="preserve">  </w:t>
            </w:r>
            <w:r w:rsidRPr="004F7C43">
              <w:rPr>
                <w:rFonts w:ascii="仿宋_GB2312" w:hAnsi="Calibri" w:cs="仿宋_GB2312"/>
                <w:color w:val="000000"/>
                <w:sz w:val="21"/>
                <w:szCs w:val="21"/>
                <w:u w:val="single"/>
              </w:rPr>
              <w:t xml:space="preserve"> </w:t>
            </w:r>
            <w:r w:rsidRPr="004F7C43">
              <w:rPr>
                <w:rFonts w:ascii="仿宋_GB2312" w:hAnsi="Calibri" w:cs="仿宋_GB2312" w:hint="eastAsia"/>
                <w:color w:val="000000"/>
                <w:sz w:val="21"/>
                <w:szCs w:val="21"/>
                <w:u w:val="single"/>
              </w:rPr>
              <w:t xml:space="preserve">　　　　　</w:t>
            </w:r>
            <w:r w:rsidRPr="004F7C43">
              <w:rPr>
                <w:rFonts w:ascii="仿宋_GB2312" w:hAnsi="Calibri" w:cs="仿宋_GB2312"/>
                <w:color w:val="000000"/>
                <w:sz w:val="21"/>
                <w:szCs w:val="21"/>
                <w:u w:val="single"/>
              </w:rPr>
              <w:t xml:space="preserve">     </w:t>
            </w:r>
            <w:r w:rsidRPr="004F7C43">
              <w:rPr>
                <w:rFonts w:ascii="仿宋_GB2312" w:hAnsi="Calibri" w:cs="仿宋_GB2312" w:hint="eastAsia"/>
                <w:color w:val="000000"/>
                <w:sz w:val="21"/>
                <w:szCs w:val="21"/>
                <w:u w:val="single"/>
              </w:rPr>
              <w:t xml:space="preserve">　　</w:t>
            </w:r>
            <w:r w:rsidRPr="004F7C43">
              <w:rPr>
                <w:rFonts w:ascii="仿宋_GB2312" w:hAnsi="Calibri" w:cs="仿宋_GB2312" w:hint="eastAsia"/>
                <w:color w:val="000000"/>
                <w:sz w:val="21"/>
                <w:szCs w:val="21"/>
              </w:rPr>
              <w:t>人防工程质量监督。我单位对所提供的有关文件、资料的真实性负责，同时对人防工程质量依法承担责任与义务。</w:t>
            </w:r>
          </w:p>
          <w:p w:rsidR="00487B5B" w:rsidRPr="004F7C43" w:rsidRDefault="00487B5B" w:rsidP="008B1EC8">
            <w:pPr>
              <w:adjustRightInd w:val="0"/>
              <w:snapToGrid w:val="0"/>
              <w:spacing w:line="264" w:lineRule="auto"/>
              <w:rPr>
                <w:rFonts w:ascii="仿宋_GB2312" w:hAnsi="Calibri"/>
                <w:color w:val="000000"/>
                <w:sz w:val="21"/>
                <w:szCs w:val="21"/>
              </w:rPr>
            </w:pPr>
          </w:p>
          <w:p w:rsidR="00487B5B" w:rsidRPr="004F7C43" w:rsidRDefault="00487B5B" w:rsidP="008B1EC8">
            <w:pPr>
              <w:adjustRightInd w:val="0"/>
              <w:snapToGrid w:val="0"/>
              <w:spacing w:line="264" w:lineRule="auto"/>
              <w:rPr>
                <w:rFonts w:ascii="仿宋_GB2312" w:hAnsi="Calibri"/>
                <w:color w:val="000000"/>
                <w:sz w:val="21"/>
                <w:szCs w:val="21"/>
              </w:rPr>
            </w:pP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建设单位（公章）</w:t>
            </w:r>
          </w:p>
          <w:p w:rsidR="00487B5B" w:rsidRPr="004F7C43" w:rsidRDefault="00487B5B" w:rsidP="008B1EC8">
            <w:pPr>
              <w:adjustRightInd w:val="0"/>
              <w:snapToGrid w:val="0"/>
              <w:spacing w:line="264" w:lineRule="auto"/>
              <w:jc w:val="right"/>
              <w:rPr>
                <w:rFonts w:ascii="仿宋_GB2312" w:hAnsi="Calibri"/>
                <w:color w:val="000000"/>
                <w:sz w:val="21"/>
                <w:szCs w:val="21"/>
              </w:rPr>
            </w:pPr>
          </w:p>
          <w:p w:rsidR="00487B5B" w:rsidRPr="004F7C43" w:rsidRDefault="00487B5B" w:rsidP="008B1EC8">
            <w:pPr>
              <w:adjustRightInd w:val="0"/>
              <w:snapToGrid w:val="0"/>
              <w:spacing w:line="264" w:lineRule="auto"/>
              <w:jc w:val="right"/>
              <w:rPr>
                <w:rFonts w:ascii="仿宋_GB2312" w:hAnsi="Calibri"/>
                <w:color w:val="000000"/>
                <w:sz w:val="21"/>
                <w:szCs w:val="21"/>
              </w:rPr>
            </w:pPr>
            <w:r w:rsidRPr="004F7C43">
              <w:rPr>
                <w:rFonts w:ascii="仿宋_GB2312" w:hAnsi="Calibri" w:cs="仿宋_GB2312" w:hint="eastAsia"/>
                <w:color w:val="000000"/>
                <w:sz w:val="21"/>
                <w:szCs w:val="21"/>
              </w:rPr>
              <w:t>年</w:t>
            </w: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月</w:t>
            </w:r>
            <w:r w:rsidRPr="004F7C43">
              <w:rPr>
                <w:rFonts w:ascii="仿宋_GB2312" w:hAnsi="Calibri" w:cs="仿宋_GB2312"/>
                <w:color w:val="000000"/>
                <w:sz w:val="21"/>
                <w:szCs w:val="21"/>
              </w:rPr>
              <w:t xml:space="preserve">    </w:t>
            </w:r>
            <w:r w:rsidRPr="004F7C43">
              <w:rPr>
                <w:rFonts w:ascii="仿宋_GB2312" w:hAnsi="Calibri" w:cs="仿宋_GB2312" w:hint="eastAsia"/>
                <w:color w:val="000000"/>
                <w:sz w:val="21"/>
                <w:szCs w:val="21"/>
              </w:rPr>
              <w:t>日</w:t>
            </w:r>
          </w:p>
        </w:tc>
      </w:tr>
    </w:tbl>
    <w:p w:rsidR="00487B5B" w:rsidRPr="004F7C43" w:rsidRDefault="00487B5B" w:rsidP="00DD52C8">
      <w:pPr>
        <w:jc w:val="right"/>
        <w:rPr>
          <w:rFonts w:ascii="黑体" w:eastAsia="黑体" w:hAnsi="Calibri" w:cs="黑体"/>
          <w:color w:val="000000"/>
          <w:sz w:val="30"/>
          <w:szCs w:val="30"/>
        </w:rPr>
      </w:pPr>
      <w:r w:rsidRPr="004F7C43">
        <w:rPr>
          <w:rFonts w:ascii="黑体" w:eastAsia="黑体" w:hAnsi="Calibri" w:cs="黑体"/>
          <w:color w:val="000000"/>
          <w:sz w:val="30"/>
          <w:szCs w:val="30"/>
        </w:rPr>
        <w:t>RFZJ01-01</w:t>
      </w:r>
    </w:p>
    <w:p w:rsidR="00487B5B" w:rsidRPr="004F7C43" w:rsidRDefault="00487B5B" w:rsidP="00DD52C8">
      <w:pPr>
        <w:jc w:val="center"/>
        <w:rPr>
          <w:rFonts w:ascii="黑体" w:eastAsia="黑体" w:hAnsi="Calibri"/>
          <w:color w:val="000000"/>
          <w:sz w:val="36"/>
          <w:szCs w:val="36"/>
        </w:rPr>
      </w:pPr>
      <w:r w:rsidRPr="004F7C43">
        <w:rPr>
          <w:rFonts w:ascii="方正小标宋简体" w:eastAsia="方正小标宋简体" w:hAnsi="Calibri" w:cs="方正小标宋简体" w:hint="eastAsia"/>
          <w:color w:val="000000"/>
          <w:sz w:val="36"/>
          <w:szCs w:val="36"/>
        </w:rPr>
        <w:t>山东省人防工程质量监督注册申请表</w:t>
      </w:r>
    </w:p>
    <w:p w:rsidR="00487B5B" w:rsidRPr="004F7C43" w:rsidRDefault="00487B5B" w:rsidP="00640484">
      <w:pPr>
        <w:spacing w:line="360" w:lineRule="exact"/>
        <w:ind w:rightChars="-500" w:right="31680"/>
        <w:jc w:val="center"/>
        <w:outlineLvl w:val="0"/>
        <w:rPr>
          <w:rFonts w:ascii="黑体" w:eastAsia="黑体"/>
          <w:color w:val="000000"/>
          <w:sz w:val="36"/>
          <w:szCs w:val="36"/>
        </w:rPr>
      </w:pPr>
      <w:r w:rsidRPr="004F7C43">
        <w:rPr>
          <w:rFonts w:ascii="黑体" w:eastAsia="黑体" w:cs="黑体"/>
          <w:color w:val="000000"/>
          <w:spacing w:val="20"/>
          <w:sz w:val="30"/>
          <w:szCs w:val="30"/>
        </w:rPr>
        <w:t xml:space="preserve">                              RFZJ01-02-01</w:t>
      </w:r>
    </w:p>
    <w:tbl>
      <w:tblPr>
        <w:tblpPr w:leftFromText="180" w:rightFromText="180" w:vertAnchor="text" w:horzAnchor="margin" w:tblpY="57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68"/>
        <w:gridCol w:w="1800"/>
        <w:gridCol w:w="3780"/>
        <w:gridCol w:w="2160"/>
      </w:tblGrid>
      <w:tr w:rsidR="00487B5B" w:rsidRPr="004F7C43">
        <w:trPr>
          <w:trHeight w:val="453"/>
        </w:trPr>
        <w:tc>
          <w:tcPr>
            <w:tcW w:w="1368" w:type="dxa"/>
            <w:gridSpan w:val="2"/>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单位名称</w:t>
            </w:r>
          </w:p>
        </w:tc>
        <w:tc>
          <w:tcPr>
            <w:tcW w:w="7740" w:type="dxa"/>
            <w:gridSpan w:val="3"/>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r>
      <w:tr w:rsidR="00487B5B" w:rsidRPr="004F7C43">
        <w:trPr>
          <w:trHeight w:val="315"/>
        </w:trPr>
        <w:tc>
          <w:tcPr>
            <w:tcW w:w="1368" w:type="dxa"/>
            <w:gridSpan w:val="2"/>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单位地址</w:t>
            </w:r>
          </w:p>
        </w:tc>
        <w:tc>
          <w:tcPr>
            <w:tcW w:w="7740" w:type="dxa"/>
            <w:gridSpan w:val="3"/>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r>
      <w:tr w:rsidR="00487B5B" w:rsidRPr="004F7C43">
        <w:trPr>
          <w:trHeight w:val="588"/>
        </w:trPr>
        <w:tc>
          <w:tcPr>
            <w:tcW w:w="1368" w:type="dxa"/>
            <w:gridSpan w:val="2"/>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职</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务</w:t>
            </w:r>
          </w:p>
        </w:tc>
        <w:tc>
          <w:tcPr>
            <w:tcW w:w="180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姓</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名</w:t>
            </w:r>
          </w:p>
        </w:tc>
        <w:tc>
          <w:tcPr>
            <w:tcW w:w="378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资格级别</w:t>
            </w:r>
          </w:p>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（或职称、职务）</w:t>
            </w:r>
          </w:p>
        </w:tc>
        <w:tc>
          <w:tcPr>
            <w:tcW w:w="216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联系方式</w:t>
            </w:r>
          </w:p>
        </w:tc>
      </w:tr>
      <w:tr w:rsidR="00487B5B" w:rsidRPr="004F7C43">
        <w:trPr>
          <w:trHeight w:val="568"/>
        </w:trPr>
        <w:tc>
          <w:tcPr>
            <w:tcW w:w="1368" w:type="dxa"/>
            <w:gridSpan w:val="2"/>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项目</w:t>
            </w:r>
          </w:p>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负责人</w:t>
            </w:r>
          </w:p>
        </w:tc>
        <w:tc>
          <w:tcPr>
            <w:tcW w:w="180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c>
          <w:tcPr>
            <w:tcW w:w="378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c>
          <w:tcPr>
            <w:tcW w:w="216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r>
      <w:tr w:rsidR="00487B5B" w:rsidRPr="004F7C43">
        <w:trPr>
          <w:cantSplit/>
          <w:trHeight w:val="567"/>
        </w:trPr>
        <w:tc>
          <w:tcPr>
            <w:tcW w:w="1368" w:type="dxa"/>
            <w:gridSpan w:val="2"/>
            <w:vMerge w:val="restart"/>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项目</w:t>
            </w:r>
          </w:p>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组人员</w:t>
            </w:r>
          </w:p>
        </w:tc>
        <w:tc>
          <w:tcPr>
            <w:tcW w:w="180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c>
          <w:tcPr>
            <w:tcW w:w="378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c>
          <w:tcPr>
            <w:tcW w:w="216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r>
      <w:tr w:rsidR="00487B5B" w:rsidRPr="004F7C43">
        <w:trPr>
          <w:cantSplit/>
          <w:trHeight w:val="567"/>
        </w:trPr>
        <w:tc>
          <w:tcPr>
            <w:tcW w:w="1368" w:type="dxa"/>
            <w:gridSpan w:val="2"/>
            <w:vMerge/>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c>
          <w:tcPr>
            <w:tcW w:w="180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c>
          <w:tcPr>
            <w:tcW w:w="378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c>
          <w:tcPr>
            <w:tcW w:w="216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r>
      <w:tr w:rsidR="00487B5B" w:rsidRPr="004F7C43">
        <w:trPr>
          <w:cantSplit/>
          <w:trHeight w:val="567"/>
        </w:trPr>
        <w:tc>
          <w:tcPr>
            <w:tcW w:w="1368" w:type="dxa"/>
            <w:gridSpan w:val="2"/>
            <w:vMerge/>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c>
          <w:tcPr>
            <w:tcW w:w="180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c>
          <w:tcPr>
            <w:tcW w:w="378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c>
          <w:tcPr>
            <w:tcW w:w="216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p>
        </w:tc>
      </w:tr>
      <w:tr w:rsidR="00487B5B" w:rsidRPr="004F7C43">
        <w:trPr>
          <w:trHeight w:val="6837"/>
        </w:trPr>
        <w:tc>
          <w:tcPr>
            <w:tcW w:w="900" w:type="dxa"/>
            <w:vAlign w:val="center"/>
          </w:tcPr>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质</w:t>
            </w:r>
          </w:p>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量</w:t>
            </w:r>
          </w:p>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责</w:t>
            </w:r>
          </w:p>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任</w:t>
            </w:r>
          </w:p>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制</w:t>
            </w:r>
          </w:p>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hint="eastAsia"/>
                <w:color w:val="000000"/>
                <w:sz w:val="24"/>
                <w:szCs w:val="24"/>
              </w:rPr>
              <w:t>度</w:t>
            </w:r>
          </w:p>
        </w:tc>
        <w:tc>
          <w:tcPr>
            <w:tcW w:w="8208" w:type="dxa"/>
            <w:gridSpan w:val="4"/>
            <w:vAlign w:val="center"/>
          </w:tcPr>
          <w:p w:rsidR="00487B5B" w:rsidRPr="004F7C43" w:rsidRDefault="00487B5B" w:rsidP="00487B5B">
            <w:pPr>
              <w:adjustRightInd w:val="0"/>
              <w:snapToGrid w:val="0"/>
              <w:spacing w:line="276" w:lineRule="auto"/>
              <w:ind w:firstLineChars="200" w:firstLine="31680"/>
              <w:rPr>
                <w:rFonts w:ascii="仿宋_GB2312" w:hAnsi="宋体"/>
                <w:color w:val="000000"/>
                <w:kern w:val="0"/>
                <w:sz w:val="24"/>
                <w:szCs w:val="24"/>
              </w:rPr>
            </w:pPr>
            <w:r w:rsidRPr="004F7C43">
              <w:rPr>
                <w:rFonts w:ascii="仿宋_GB2312" w:hAnsi="宋体" w:cs="仿宋_GB2312"/>
                <w:color w:val="000000"/>
                <w:kern w:val="0"/>
                <w:sz w:val="24"/>
                <w:szCs w:val="24"/>
              </w:rPr>
              <w:t>1.</w:t>
            </w:r>
            <w:r w:rsidRPr="004F7C43">
              <w:rPr>
                <w:rFonts w:ascii="仿宋_GB2312" w:hAnsi="宋体" w:cs="仿宋_GB2312" w:hint="eastAsia"/>
                <w:color w:val="000000"/>
                <w:kern w:val="0"/>
                <w:sz w:val="24"/>
                <w:szCs w:val="24"/>
              </w:rPr>
              <w:t>严格遵守国家人防工程审批程序办理工程有关手续。</w:t>
            </w:r>
          </w:p>
          <w:p w:rsidR="00487B5B" w:rsidRPr="004F7C43" w:rsidRDefault="00487B5B" w:rsidP="00487B5B">
            <w:pPr>
              <w:adjustRightInd w:val="0"/>
              <w:snapToGrid w:val="0"/>
              <w:spacing w:line="276" w:lineRule="auto"/>
              <w:ind w:firstLineChars="200" w:firstLine="31680"/>
              <w:rPr>
                <w:rFonts w:ascii="仿宋_GB2312" w:hAnsi="宋体"/>
                <w:color w:val="000000"/>
                <w:kern w:val="0"/>
                <w:sz w:val="24"/>
                <w:szCs w:val="24"/>
              </w:rPr>
            </w:pPr>
            <w:r w:rsidRPr="004F7C43">
              <w:rPr>
                <w:rFonts w:ascii="仿宋_GB2312" w:hAnsi="宋体" w:cs="仿宋_GB2312"/>
                <w:color w:val="000000"/>
                <w:kern w:val="0"/>
                <w:sz w:val="24"/>
                <w:szCs w:val="24"/>
              </w:rPr>
              <w:t>2.</w:t>
            </w:r>
            <w:r w:rsidRPr="004F7C43">
              <w:rPr>
                <w:rFonts w:ascii="仿宋_GB2312" w:hAnsi="宋体" w:cs="仿宋_GB2312" w:hint="eastAsia"/>
                <w:color w:val="000000"/>
                <w:kern w:val="0"/>
                <w:sz w:val="24"/>
                <w:szCs w:val="24"/>
              </w:rPr>
              <w:t>严格执行《建筑法》、</w:t>
            </w:r>
            <w:r w:rsidRPr="004F7C43">
              <w:rPr>
                <w:rFonts w:ascii="仿宋_GB2312" w:hAnsi="宋体" w:cs="仿宋_GB2312" w:hint="eastAsia"/>
                <w:color w:val="000000"/>
                <w:sz w:val="24"/>
                <w:szCs w:val="24"/>
              </w:rPr>
              <w:t>《中华人民共和国人民防空法》</w:t>
            </w:r>
            <w:r w:rsidRPr="004F7C43">
              <w:rPr>
                <w:rFonts w:ascii="仿宋_GB2312" w:hAnsi="宋体" w:cs="仿宋_GB2312" w:hint="eastAsia"/>
                <w:color w:val="000000"/>
                <w:kern w:val="0"/>
                <w:sz w:val="24"/>
                <w:szCs w:val="24"/>
              </w:rPr>
              <w:t>和《建设工程质量管理条例》的有关规定。</w:t>
            </w:r>
          </w:p>
          <w:p w:rsidR="00487B5B" w:rsidRPr="004F7C43" w:rsidRDefault="00487B5B" w:rsidP="00487B5B">
            <w:pPr>
              <w:adjustRightInd w:val="0"/>
              <w:snapToGrid w:val="0"/>
              <w:spacing w:line="276" w:lineRule="auto"/>
              <w:ind w:firstLineChars="200" w:firstLine="31680"/>
              <w:rPr>
                <w:rFonts w:ascii="仿宋_GB2312" w:hAnsi="宋体"/>
                <w:color w:val="000000"/>
                <w:kern w:val="0"/>
                <w:sz w:val="24"/>
                <w:szCs w:val="24"/>
              </w:rPr>
            </w:pPr>
            <w:r w:rsidRPr="004F7C43">
              <w:rPr>
                <w:rFonts w:ascii="仿宋_GB2312" w:hAnsi="宋体" w:cs="仿宋_GB2312"/>
                <w:color w:val="000000"/>
                <w:kern w:val="0"/>
                <w:sz w:val="24"/>
                <w:szCs w:val="24"/>
              </w:rPr>
              <w:t xml:space="preserve">3. </w:t>
            </w:r>
            <w:r w:rsidRPr="004F7C43">
              <w:rPr>
                <w:rFonts w:ascii="仿宋_GB2312" w:hAnsi="宋体" w:cs="仿宋_GB2312" w:hint="eastAsia"/>
                <w:color w:val="000000"/>
                <w:kern w:val="0"/>
                <w:sz w:val="24"/>
                <w:szCs w:val="24"/>
              </w:rPr>
              <w:t>严格按照有关规范标准对工程进行监督、检查，保证工程顺利完成。</w:t>
            </w:r>
          </w:p>
          <w:p w:rsidR="00487B5B" w:rsidRPr="004F7C43" w:rsidRDefault="00487B5B" w:rsidP="008B1EC8">
            <w:pPr>
              <w:adjustRightInd w:val="0"/>
              <w:snapToGrid w:val="0"/>
              <w:spacing w:line="276" w:lineRule="auto"/>
              <w:jc w:val="center"/>
              <w:rPr>
                <w:rFonts w:ascii="仿宋_GB2312" w:hAnsi="宋体"/>
                <w:color w:val="000000"/>
                <w:sz w:val="24"/>
                <w:szCs w:val="24"/>
              </w:rPr>
            </w:pPr>
          </w:p>
          <w:p w:rsidR="00487B5B" w:rsidRPr="004F7C43" w:rsidRDefault="00487B5B" w:rsidP="008B1EC8">
            <w:pPr>
              <w:adjustRightInd w:val="0"/>
              <w:snapToGrid w:val="0"/>
              <w:spacing w:line="276" w:lineRule="auto"/>
              <w:jc w:val="center"/>
              <w:rPr>
                <w:rFonts w:ascii="仿宋_GB2312" w:hAnsi="宋体"/>
                <w:color w:val="000000"/>
                <w:sz w:val="24"/>
                <w:szCs w:val="24"/>
              </w:rPr>
            </w:pPr>
          </w:p>
          <w:p w:rsidR="00487B5B" w:rsidRPr="004F7C43" w:rsidRDefault="00487B5B" w:rsidP="008B1EC8">
            <w:pPr>
              <w:adjustRightInd w:val="0"/>
              <w:snapToGrid w:val="0"/>
              <w:spacing w:line="276" w:lineRule="auto"/>
              <w:jc w:val="center"/>
              <w:rPr>
                <w:rFonts w:ascii="仿宋_GB2312" w:hAnsi="宋体"/>
                <w:color w:val="000000"/>
                <w:sz w:val="24"/>
                <w:szCs w:val="24"/>
              </w:rPr>
            </w:pPr>
          </w:p>
          <w:p w:rsidR="00487B5B" w:rsidRPr="004F7C43" w:rsidRDefault="00487B5B" w:rsidP="008B1EC8">
            <w:pPr>
              <w:adjustRightInd w:val="0"/>
              <w:snapToGrid w:val="0"/>
              <w:spacing w:line="276" w:lineRule="auto"/>
              <w:jc w:val="center"/>
              <w:rPr>
                <w:rFonts w:ascii="仿宋_GB2312" w:hAnsi="宋体"/>
                <w:color w:val="000000"/>
                <w:sz w:val="24"/>
                <w:szCs w:val="24"/>
              </w:rPr>
            </w:pPr>
          </w:p>
          <w:p w:rsidR="00487B5B" w:rsidRPr="004F7C43" w:rsidRDefault="00487B5B" w:rsidP="008B1EC8">
            <w:pPr>
              <w:adjustRightInd w:val="0"/>
              <w:snapToGrid w:val="0"/>
              <w:spacing w:line="276" w:lineRule="auto"/>
              <w:jc w:val="center"/>
              <w:rPr>
                <w:rFonts w:ascii="仿宋_GB2312" w:hAnsi="宋体"/>
                <w:color w:val="000000"/>
                <w:sz w:val="24"/>
                <w:szCs w:val="24"/>
              </w:rPr>
            </w:pPr>
          </w:p>
          <w:p w:rsidR="00487B5B" w:rsidRPr="004F7C43" w:rsidRDefault="00487B5B" w:rsidP="008B1EC8">
            <w:pPr>
              <w:adjustRightInd w:val="0"/>
              <w:snapToGrid w:val="0"/>
              <w:spacing w:line="276" w:lineRule="auto"/>
              <w:jc w:val="center"/>
              <w:rPr>
                <w:rFonts w:ascii="仿宋_GB2312" w:hAnsi="宋体"/>
                <w:color w:val="000000"/>
                <w:sz w:val="24"/>
                <w:szCs w:val="24"/>
              </w:rPr>
            </w:pPr>
          </w:p>
          <w:p w:rsidR="00487B5B" w:rsidRPr="004F7C43" w:rsidRDefault="00487B5B" w:rsidP="008B1EC8">
            <w:pPr>
              <w:adjustRightInd w:val="0"/>
              <w:snapToGrid w:val="0"/>
              <w:spacing w:line="276" w:lineRule="auto"/>
              <w:jc w:val="center"/>
              <w:rPr>
                <w:rFonts w:ascii="仿宋_GB2312" w:hAnsi="宋体"/>
                <w:color w:val="000000"/>
                <w:sz w:val="24"/>
                <w:szCs w:val="24"/>
              </w:rPr>
            </w:pPr>
          </w:p>
          <w:p w:rsidR="00487B5B" w:rsidRPr="004F7C43" w:rsidRDefault="00487B5B" w:rsidP="008B1EC8">
            <w:pPr>
              <w:adjustRightInd w:val="0"/>
              <w:snapToGrid w:val="0"/>
              <w:spacing w:line="276" w:lineRule="auto"/>
              <w:jc w:val="center"/>
              <w:rPr>
                <w:rFonts w:ascii="仿宋_GB2312" w:hAnsi="宋体"/>
                <w:color w:val="000000"/>
                <w:sz w:val="24"/>
                <w:szCs w:val="24"/>
              </w:rPr>
            </w:pPr>
          </w:p>
          <w:p w:rsidR="00487B5B" w:rsidRPr="004F7C43" w:rsidRDefault="00487B5B" w:rsidP="008B1EC8">
            <w:pPr>
              <w:adjustRightInd w:val="0"/>
              <w:snapToGrid w:val="0"/>
              <w:spacing w:line="276" w:lineRule="auto"/>
              <w:jc w:val="center"/>
              <w:rPr>
                <w:rFonts w:ascii="仿宋_GB2312" w:hAnsi="宋体"/>
                <w:color w:val="000000"/>
                <w:sz w:val="24"/>
                <w:szCs w:val="24"/>
              </w:rPr>
            </w:pPr>
          </w:p>
          <w:p w:rsidR="00487B5B" w:rsidRPr="004F7C43" w:rsidRDefault="00487B5B" w:rsidP="008B1EC8">
            <w:pPr>
              <w:adjustRightInd w:val="0"/>
              <w:snapToGrid w:val="0"/>
              <w:spacing w:line="276" w:lineRule="auto"/>
              <w:jc w:val="center"/>
              <w:rPr>
                <w:rFonts w:ascii="仿宋_GB2312" w:hAnsi="宋体"/>
                <w:color w:val="000000"/>
                <w:sz w:val="24"/>
                <w:szCs w:val="24"/>
              </w:rPr>
            </w:pPr>
          </w:p>
          <w:p w:rsidR="00487B5B" w:rsidRPr="004F7C43" w:rsidRDefault="00487B5B" w:rsidP="008B1EC8">
            <w:pPr>
              <w:adjustRightInd w:val="0"/>
              <w:snapToGrid w:val="0"/>
              <w:spacing w:line="276" w:lineRule="auto"/>
              <w:jc w:val="center"/>
              <w:rPr>
                <w:rFonts w:ascii="仿宋_GB2312" w:hAnsi="宋体"/>
                <w:color w:val="000000"/>
                <w:sz w:val="24"/>
                <w:szCs w:val="24"/>
              </w:rPr>
            </w:pPr>
          </w:p>
          <w:p w:rsidR="00487B5B" w:rsidRPr="004F7C43" w:rsidRDefault="00487B5B" w:rsidP="008B1EC8">
            <w:pPr>
              <w:adjustRightInd w:val="0"/>
              <w:snapToGrid w:val="0"/>
              <w:spacing w:line="276" w:lineRule="auto"/>
              <w:rPr>
                <w:rFonts w:ascii="仿宋_GB2312" w:hAnsi="宋体"/>
                <w:color w:val="000000"/>
                <w:sz w:val="24"/>
                <w:szCs w:val="24"/>
              </w:rPr>
            </w:pPr>
          </w:p>
          <w:p w:rsidR="00487B5B" w:rsidRPr="004F7C43" w:rsidRDefault="00487B5B" w:rsidP="008B1EC8">
            <w:pPr>
              <w:adjustRightInd w:val="0"/>
              <w:snapToGrid w:val="0"/>
              <w:spacing w:line="276" w:lineRule="auto"/>
              <w:rPr>
                <w:rFonts w:ascii="仿宋_GB2312" w:hAnsi="宋体"/>
                <w:color w:val="000000"/>
                <w:sz w:val="24"/>
                <w:szCs w:val="24"/>
              </w:rPr>
            </w:pPr>
          </w:p>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建设单位（公章）：</w:t>
            </w:r>
          </w:p>
          <w:p w:rsidR="00487B5B" w:rsidRPr="004F7C43" w:rsidRDefault="00487B5B" w:rsidP="00487B5B">
            <w:pPr>
              <w:adjustRightInd w:val="0"/>
              <w:snapToGrid w:val="0"/>
              <w:spacing w:line="276" w:lineRule="auto"/>
              <w:ind w:firstLineChars="1100" w:firstLine="31680"/>
              <w:rPr>
                <w:rFonts w:ascii="仿宋_GB2312" w:hAnsi="宋体"/>
                <w:color w:val="000000"/>
                <w:sz w:val="24"/>
                <w:szCs w:val="24"/>
              </w:rPr>
            </w:pPr>
            <w:r w:rsidRPr="004F7C43">
              <w:rPr>
                <w:rFonts w:ascii="仿宋_GB2312" w:hAnsi="宋体" w:cs="仿宋_GB2312" w:hint="eastAsia"/>
                <w:color w:val="000000"/>
                <w:sz w:val="24"/>
                <w:szCs w:val="24"/>
              </w:rPr>
              <w:t>法人代表：（签字、盖章）</w:t>
            </w:r>
          </w:p>
          <w:p w:rsidR="00487B5B" w:rsidRPr="004F7C43" w:rsidRDefault="00487B5B" w:rsidP="008B1EC8">
            <w:pPr>
              <w:adjustRightInd w:val="0"/>
              <w:snapToGrid w:val="0"/>
              <w:spacing w:line="276" w:lineRule="auto"/>
              <w:jc w:val="center"/>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年</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月</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日</w:t>
            </w:r>
          </w:p>
          <w:p w:rsidR="00487B5B" w:rsidRPr="004F7C43" w:rsidRDefault="00487B5B" w:rsidP="008B1EC8">
            <w:pPr>
              <w:adjustRightInd w:val="0"/>
              <w:snapToGrid w:val="0"/>
              <w:spacing w:line="276" w:lineRule="auto"/>
              <w:rPr>
                <w:rFonts w:ascii="仿宋_GB2312" w:hAnsi="宋体"/>
                <w:color w:val="000000"/>
                <w:sz w:val="24"/>
                <w:szCs w:val="24"/>
              </w:rPr>
            </w:pPr>
          </w:p>
        </w:tc>
      </w:tr>
    </w:tbl>
    <w:p w:rsidR="00487B5B" w:rsidRPr="004F7C43" w:rsidRDefault="00487B5B" w:rsidP="00487B5B">
      <w:pPr>
        <w:spacing w:line="360" w:lineRule="exact"/>
        <w:ind w:rightChars="129" w:right="31680" w:firstLineChars="100" w:firstLine="31680"/>
        <w:jc w:val="center"/>
        <w:outlineLvl w:val="0"/>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建设单位质量责任制度报告表</w:t>
      </w:r>
    </w:p>
    <w:p w:rsidR="00487B5B" w:rsidRPr="004F7C43" w:rsidRDefault="00487B5B" w:rsidP="00DD52C8">
      <w:pPr>
        <w:jc w:val="right"/>
        <w:rPr>
          <w:rFonts w:ascii="黑体" w:eastAsia="黑体" w:hAnsi="黑体" w:cs="黑体"/>
          <w:color w:val="000000"/>
          <w:sz w:val="30"/>
          <w:szCs w:val="30"/>
        </w:rPr>
      </w:pPr>
      <w:r w:rsidRPr="004F7C43">
        <w:rPr>
          <w:rFonts w:ascii="黑体" w:eastAsia="黑体" w:hAnsi="黑体" w:cs="黑体"/>
          <w:color w:val="000000"/>
          <w:sz w:val="30"/>
          <w:szCs w:val="30"/>
        </w:rPr>
        <w:t>RFZJ01-02-02</w:t>
      </w:r>
    </w:p>
    <w:p w:rsidR="00487B5B" w:rsidRPr="004F7C43" w:rsidRDefault="00487B5B" w:rsidP="00DD52C8">
      <w:pPr>
        <w:adjustRightInd w:val="0"/>
        <w:snapToGrid w:val="0"/>
        <w:spacing w:line="216" w:lineRule="auto"/>
        <w:jc w:val="center"/>
        <w:rPr>
          <w:rFonts w:ascii="方正小标宋简体" w:eastAsia="方正小标宋简体" w:hAnsi="黑体"/>
          <w:color w:val="000000"/>
          <w:sz w:val="36"/>
          <w:szCs w:val="36"/>
        </w:rPr>
      </w:pPr>
      <w:r w:rsidRPr="004F7C43">
        <w:rPr>
          <w:rFonts w:ascii="方正小标宋简体" w:eastAsia="方正小标宋简体" w:hAnsi="黑体" w:cs="方正小标宋简体" w:hint="eastAsia"/>
          <w:color w:val="000000"/>
          <w:sz w:val="36"/>
          <w:szCs w:val="36"/>
        </w:rPr>
        <w:t>建设单位项目负责人法定代表人</w:t>
      </w:r>
    </w:p>
    <w:p w:rsidR="00487B5B" w:rsidRPr="004F7C43" w:rsidRDefault="00487B5B" w:rsidP="00DD52C8">
      <w:pPr>
        <w:adjustRightInd w:val="0"/>
        <w:snapToGrid w:val="0"/>
        <w:spacing w:line="216" w:lineRule="auto"/>
        <w:jc w:val="center"/>
        <w:rPr>
          <w:rFonts w:ascii="方正小标宋简体" w:eastAsia="方正小标宋简体" w:hAnsi="黑体"/>
          <w:color w:val="000000"/>
          <w:sz w:val="36"/>
          <w:szCs w:val="36"/>
        </w:rPr>
      </w:pPr>
      <w:r w:rsidRPr="004F7C43">
        <w:rPr>
          <w:rFonts w:ascii="方正小标宋简体" w:eastAsia="方正小标宋简体" w:hAnsi="黑体" w:cs="方正小标宋简体" w:hint="eastAsia"/>
          <w:color w:val="000000"/>
          <w:sz w:val="36"/>
          <w:szCs w:val="36"/>
        </w:rPr>
        <w:t>授权书及工程质量终身责任承诺书</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8788"/>
      </w:tblGrid>
      <w:tr w:rsidR="00487B5B" w:rsidRPr="004F7C43">
        <w:trPr>
          <w:trHeight w:val="3664"/>
        </w:trPr>
        <w:tc>
          <w:tcPr>
            <w:tcW w:w="568" w:type="dxa"/>
          </w:tcPr>
          <w:p w:rsidR="00487B5B" w:rsidRPr="004F7C43" w:rsidRDefault="00487B5B" w:rsidP="008B1EC8">
            <w:pPr>
              <w:adjustRightInd w:val="0"/>
              <w:snapToGrid w:val="0"/>
              <w:rPr>
                <w:b/>
                <w:bCs/>
                <w:color w:val="000000"/>
                <w:sz w:val="28"/>
                <w:szCs w:val="28"/>
              </w:rPr>
            </w:pPr>
          </w:p>
          <w:p w:rsidR="00487B5B" w:rsidRPr="004F7C43" w:rsidRDefault="00487B5B" w:rsidP="008B1EC8">
            <w:pPr>
              <w:adjustRightInd w:val="0"/>
              <w:snapToGrid w:val="0"/>
              <w:rPr>
                <w:b/>
                <w:bCs/>
                <w:color w:val="000000"/>
                <w:sz w:val="30"/>
                <w:szCs w:val="30"/>
              </w:rPr>
            </w:pPr>
            <w:r w:rsidRPr="004F7C43">
              <w:rPr>
                <w:rFonts w:cs="仿宋_GB2312" w:hint="eastAsia"/>
                <w:b/>
                <w:bCs/>
                <w:color w:val="000000"/>
                <w:sz w:val="28"/>
                <w:szCs w:val="28"/>
              </w:rPr>
              <w:t>法定代表人授权书</w:t>
            </w:r>
          </w:p>
        </w:tc>
        <w:tc>
          <w:tcPr>
            <w:tcW w:w="8788" w:type="dxa"/>
          </w:tcPr>
          <w:p w:rsidR="00487B5B" w:rsidRPr="004F7C43" w:rsidRDefault="00487B5B" w:rsidP="00487B5B">
            <w:pPr>
              <w:adjustRightInd w:val="0"/>
              <w:snapToGrid w:val="0"/>
              <w:ind w:firstLineChars="150" w:firstLine="31680"/>
              <w:rPr>
                <w:color w:val="000000"/>
                <w:sz w:val="24"/>
                <w:szCs w:val="24"/>
              </w:rPr>
            </w:pPr>
            <w:r w:rsidRPr="004F7C43">
              <w:rPr>
                <w:rFonts w:cs="仿宋_GB2312" w:hint="eastAsia"/>
                <w:color w:val="000000"/>
                <w:sz w:val="24"/>
                <w:szCs w:val="24"/>
              </w:rPr>
              <w:t>授权单位：</w:t>
            </w:r>
          </w:p>
          <w:p w:rsidR="00487B5B" w:rsidRPr="004F7C43" w:rsidRDefault="00487B5B" w:rsidP="00487B5B">
            <w:pPr>
              <w:adjustRightInd w:val="0"/>
              <w:snapToGrid w:val="0"/>
              <w:ind w:firstLineChars="150" w:firstLine="31680"/>
              <w:rPr>
                <w:color w:val="000000"/>
                <w:sz w:val="24"/>
                <w:szCs w:val="24"/>
              </w:rPr>
            </w:pPr>
            <w:r w:rsidRPr="004F7C43">
              <w:rPr>
                <w:rFonts w:cs="仿宋_GB2312" w:hint="eastAsia"/>
                <w:color w:val="000000"/>
                <w:sz w:val="24"/>
                <w:szCs w:val="24"/>
              </w:rPr>
              <w:t>注册地址：</w:t>
            </w:r>
          </w:p>
          <w:p w:rsidR="00487B5B" w:rsidRPr="004F7C43" w:rsidRDefault="00487B5B" w:rsidP="00487B5B">
            <w:pPr>
              <w:adjustRightInd w:val="0"/>
              <w:snapToGrid w:val="0"/>
              <w:ind w:firstLineChars="150" w:firstLine="31680"/>
              <w:rPr>
                <w:color w:val="000000"/>
                <w:sz w:val="24"/>
                <w:szCs w:val="24"/>
                <w:u w:val="single"/>
              </w:rPr>
            </w:pPr>
            <w:r w:rsidRPr="004F7C43">
              <w:rPr>
                <w:rFonts w:cs="仿宋_GB2312" w:hint="eastAsia"/>
                <w:color w:val="000000"/>
                <w:sz w:val="24"/>
                <w:szCs w:val="24"/>
              </w:rPr>
              <w:t>兹授权我单位</w:t>
            </w:r>
            <w:r w:rsidRPr="004F7C43">
              <w:rPr>
                <w:rFonts w:cs="仿宋_GB2312" w:hint="eastAsia"/>
                <w:color w:val="000000"/>
                <w:sz w:val="24"/>
                <w:szCs w:val="24"/>
                <w:u w:val="single"/>
              </w:rPr>
              <w:t xml:space="preserve">　　　　</w:t>
            </w:r>
            <w:r w:rsidRPr="004F7C43">
              <w:rPr>
                <w:rFonts w:cs="仿宋_GB2312" w:hint="eastAsia"/>
                <w:color w:val="000000"/>
                <w:sz w:val="24"/>
                <w:szCs w:val="24"/>
              </w:rPr>
              <w:t>同志为</w:t>
            </w:r>
            <w:r w:rsidRPr="004F7C43">
              <w:rPr>
                <w:rFonts w:cs="仿宋_GB2312" w:hint="eastAsia"/>
                <w:color w:val="000000"/>
                <w:sz w:val="24"/>
                <w:szCs w:val="24"/>
                <w:u w:val="single"/>
              </w:rPr>
              <w:t xml:space="preserve">　　　　　　　　　　　　　</w:t>
            </w:r>
            <w:r w:rsidRPr="004F7C43">
              <w:rPr>
                <w:rFonts w:cs="仿宋_GB2312" w:hint="eastAsia"/>
                <w:color w:val="000000"/>
                <w:sz w:val="24"/>
                <w:szCs w:val="24"/>
              </w:rPr>
              <w:t xml:space="preserve">　</w:t>
            </w:r>
          </w:p>
          <w:p w:rsidR="00487B5B" w:rsidRPr="004F7C43" w:rsidRDefault="00487B5B" w:rsidP="008B1EC8">
            <w:pPr>
              <w:adjustRightInd w:val="0"/>
              <w:snapToGrid w:val="0"/>
              <w:rPr>
                <w:color w:val="000000"/>
                <w:sz w:val="24"/>
                <w:szCs w:val="24"/>
              </w:rPr>
            </w:pPr>
            <w:r w:rsidRPr="004F7C43">
              <w:rPr>
                <w:rFonts w:cs="仿宋_GB2312" w:hint="eastAsia"/>
                <w:b/>
                <w:bCs/>
                <w:color w:val="000000"/>
                <w:sz w:val="24"/>
                <w:szCs w:val="24"/>
                <w:u w:val="single"/>
              </w:rPr>
              <w:t xml:space="preserve">　　　　</w:t>
            </w:r>
            <w:r w:rsidRPr="004F7C43">
              <w:rPr>
                <w:rFonts w:cs="仿宋_GB2312" w:hint="eastAsia"/>
                <w:color w:val="000000"/>
                <w:sz w:val="24"/>
                <w:szCs w:val="24"/>
              </w:rPr>
              <w:t>工程项目负责人，对该项目的</w:t>
            </w:r>
            <w:r w:rsidRPr="004F7C43">
              <w:rPr>
                <w:rFonts w:cs="仿宋_GB2312" w:hint="eastAsia"/>
                <w:color w:val="000000"/>
                <w:sz w:val="24"/>
                <w:szCs w:val="24"/>
                <w:u w:val="single"/>
              </w:rPr>
              <w:t xml:space="preserve">　　　　　　</w:t>
            </w:r>
            <w:r w:rsidRPr="004F7C43">
              <w:rPr>
                <w:rFonts w:cs="仿宋_GB2312" w:hint="eastAsia"/>
                <w:color w:val="000000"/>
                <w:sz w:val="24"/>
                <w:szCs w:val="24"/>
              </w:rPr>
              <w:t>工作承担质量终身责任。</w:t>
            </w:r>
          </w:p>
          <w:p w:rsidR="00487B5B" w:rsidRPr="004F7C43" w:rsidRDefault="00487B5B" w:rsidP="00487B5B">
            <w:pPr>
              <w:adjustRightInd w:val="0"/>
              <w:snapToGrid w:val="0"/>
              <w:ind w:firstLineChars="200" w:firstLine="31680"/>
              <w:rPr>
                <w:color w:val="000000"/>
                <w:sz w:val="24"/>
                <w:szCs w:val="24"/>
              </w:rPr>
            </w:pPr>
            <w:r w:rsidRPr="004F7C43">
              <w:rPr>
                <w:rFonts w:cs="仿宋_GB2312" w:hint="eastAsia"/>
                <w:color w:val="000000"/>
                <w:sz w:val="24"/>
                <w:szCs w:val="24"/>
              </w:rPr>
              <w:t>本授权自签发之日起生效。</w:t>
            </w:r>
          </w:p>
          <w:p w:rsidR="00487B5B" w:rsidRPr="004F7C43" w:rsidRDefault="00487B5B" w:rsidP="00487B5B">
            <w:pPr>
              <w:adjustRightInd w:val="0"/>
              <w:snapToGrid w:val="0"/>
              <w:ind w:firstLineChars="200" w:firstLine="31680"/>
              <w:rPr>
                <w:color w:val="000000"/>
                <w:sz w:val="24"/>
                <w:szCs w:val="24"/>
              </w:rPr>
            </w:pPr>
          </w:p>
          <w:p w:rsidR="00487B5B" w:rsidRPr="004F7C43" w:rsidRDefault="00487B5B" w:rsidP="008B1EC8">
            <w:pPr>
              <w:adjustRightInd w:val="0"/>
              <w:snapToGrid w:val="0"/>
              <w:rPr>
                <w:color w:val="000000"/>
                <w:sz w:val="24"/>
                <w:szCs w:val="24"/>
              </w:rPr>
            </w:pPr>
            <w:r w:rsidRPr="004F7C43">
              <w:rPr>
                <w:rFonts w:cs="仿宋_GB2312" w:hint="eastAsia"/>
                <w:color w:val="000000"/>
                <w:sz w:val="24"/>
                <w:szCs w:val="24"/>
              </w:rPr>
              <w:t>授权单位：（盖章）　　　法定代表人：（签字、盖章）</w:t>
            </w:r>
          </w:p>
          <w:p w:rsidR="00487B5B" w:rsidRPr="004F7C43" w:rsidRDefault="00487B5B" w:rsidP="008B1EC8">
            <w:pPr>
              <w:adjustRightInd w:val="0"/>
              <w:snapToGrid w:val="0"/>
              <w:rPr>
                <w:color w:val="000000"/>
                <w:sz w:val="24"/>
                <w:szCs w:val="24"/>
              </w:rPr>
            </w:pPr>
          </w:p>
          <w:p w:rsidR="00487B5B" w:rsidRPr="004F7C43" w:rsidRDefault="00487B5B" w:rsidP="008B1EC8">
            <w:pPr>
              <w:adjustRightInd w:val="0"/>
              <w:snapToGrid w:val="0"/>
              <w:rPr>
                <w:color w:val="000000"/>
                <w:sz w:val="24"/>
                <w:szCs w:val="24"/>
              </w:rPr>
            </w:pPr>
          </w:p>
          <w:p w:rsidR="00487B5B" w:rsidRPr="004F7C43" w:rsidRDefault="00487B5B" w:rsidP="008B1EC8">
            <w:pPr>
              <w:adjustRightInd w:val="0"/>
              <w:snapToGrid w:val="0"/>
              <w:rPr>
                <w:color w:val="000000"/>
                <w:sz w:val="24"/>
                <w:szCs w:val="24"/>
              </w:rPr>
            </w:pPr>
            <w:r w:rsidRPr="004F7C43">
              <w:rPr>
                <w:rFonts w:cs="仿宋_GB2312" w:hint="eastAsia"/>
                <w:color w:val="000000"/>
                <w:sz w:val="24"/>
                <w:szCs w:val="24"/>
              </w:rPr>
              <w:t>项目负责人：（签字、盖执业资格章）</w:t>
            </w:r>
          </w:p>
          <w:p w:rsidR="00487B5B" w:rsidRPr="004F7C43" w:rsidRDefault="00487B5B" w:rsidP="008B1EC8">
            <w:pPr>
              <w:adjustRightInd w:val="0"/>
              <w:snapToGrid w:val="0"/>
              <w:rPr>
                <w:color w:val="000000"/>
                <w:sz w:val="24"/>
                <w:szCs w:val="24"/>
                <w:u w:val="single"/>
              </w:rPr>
            </w:pPr>
            <w:r w:rsidRPr="004F7C43">
              <w:rPr>
                <w:rFonts w:cs="仿宋_GB2312" w:hint="eastAsia"/>
                <w:color w:val="000000"/>
                <w:sz w:val="24"/>
                <w:szCs w:val="24"/>
              </w:rPr>
              <w:t>身份证号：</w:t>
            </w:r>
            <w:r w:rsidRPr="004F7C43">
              <w:rPr>
                <w:rFonts w:cs="仿宋_GB2312" w:hint="eastAsia"/>
                <w:color w:val="000000"/>
                <w:sz w:val="24"/>
                <w:szCs w:val="24"/>
                <w:u w:val="single"/>
              </w:rPr>
              <w:t xml:space="preserve">　　　　　　　　　　　</w:t>
            </w:r>
          </w:p>
          <w:p w:rsidR="00487B5B" w:rsidRPr="004F7C43" w:rsidRDefault="00487B5B" w:rsidP="008B1EC8">
            <w:pPr>
              <w:adjustRightInd w:val="0"/>
              <w:snapToGrid w:val="0"/>
              <w:jc w:val="right"/>
              <w:rPr>
                <w:color w:val="000000"/>
                <w:sz w:val="24"/>
                <w:szCs w:val="24"/>
              </w:rPr>
            </w:pPr>
            <w:r w:rsidRPr="004F7C43">
              <w:rPr>
                <w:rFonts w:cs="仿宋_GB2312" w:hint="eastAsia"/>
                <w:color w:val="000000"/>
                <w:sz w:val="24"/>
                <w:szCs w:val="24"/>
              </w:rPr>
              <w:t>签发日期：　　　年　　月　　日</w:t>
            </w:r>
          </w:p>
        </w:tc>
      </w:tr>
      <w:tr w:rsidR="00487B5B" w:rsidRPr="004F7C43">
        <w:trPr>
          <w:trHeight w:val="1856"/>
        </w:trPr>
        <w:tc>
          <w:tcPr>
            <w:tcW w:w="568" w:type="dxa"/>
          </w:tcPr>
          <w:p w:rsidR="00487B5B" w:rsidRPr="004F7C43" w:rsidRDefault="00487B5B" w:rsidP="008B1EC8">
            <w:pPr>
              <w:adjustRightInd w:val="0"/>
              <w:snapToGrid w:val="0"/>
              <w:rPr>
                <w:b/>
                <w:bCs/>
                <w:color w:val="000000"/>
              </w:rPr>
            </w:pPr>
          </w:p>
          <w:p w:rsidR="00487B5B" w:rsidRPr="004F7C43" w:rsidRDefault="00487B5B" w:rsidP="008B1EC8">
            <w:pPr>
              <w:adjustRightInd w:val="0"/>
              <w:snapToGrid w:val="0"/>
              <w:rPr>
                <w:b/>
                <w:bCs/>
                <w:color w:val="000000"/>
              </w:rPr>
            </w:pPr>
          </w:p>
          <w:p w:rsidR="00487B5B" w:rsidRPr="004F7C43" w:rsidRDefault="00487B5B" w:rsidP="008B1EC8">
            <w:pPr>
              <w:adjustRightInd w:val="0"/>
              <w:snapToGrid w:val="0"/>
              <w:rPr>
                <w:b/>
                <w:bCs/>
                <w:color w:val="000000"/>
              </w:rPr>
            </w:pPr>
          </w:p>
          <w:p w:rsidR="00487B5B" w:rsidRPr="004F7C43" w:rsidRDefault="00487B5B" w:rsidP="008B1EC8">
            <w:pPr>
              <w:adjustRightInd w:val="0"/>
              <w:snapToGrid w:val="0"/>
              <w:rPr>
                <w:b/>
                <w:bCs/>
                <w:color w:val="000000"/>
              </w:rPr>
            </w:pPr>
            <w:r w:rsidRPr="004F7C43">
              <w:rPr>
                <w:rFonts w:cs="仿宋_GB2312" w:hint="eastAsia"/>
                <w:b/>
                <w:bCs/>
                <w:color w:val="000000"/>
              </w:rPr>
              <w:t>工程质量终身责任承诺书</w:t>
            </w:r>
          </w:p>
        </w:tc>
        <w:tc>
          <w:tcPr>
            <w:tcW w:w="8788" w:type="dxa"/>
          </w:tcPr>
          <w:p w:rsidR="00487B5B" w:rsidRPr="004F7C43" w:rsidRDefault="00487B5B" w:rsidP="008B1EC8">
            <w:pPr>
              <w:widowControl/>
              <w:shd w:val="clear" w:color="auto" w:fill="FFFFFF"/>
              <w:adjustRightInd w:val="0"/>
              <w:snapToGrid w:val="0"/>
              <w:jc w:val="left"/>
              <w:rPr>
                <w:rFonts w:ascii="仿宋_GB2312" w:hAnsi="宋体"/>
                <w:color w:val="000000"/>
                <w:sz w:val="24"/>
                <w:szCs w:val="24"/>
                <w:u w:val="single"/>
              </w:rPr>
            </w:pPr>
            <w:r w:rsidRPr="004F7C43">
              <w:rPr>
                <w:rFonts w:ascii="仿宋_GB2312" w:hAnsi="宋体" w:cs="仿宋_GB2312" w:hint="eastAsia"/>
                <w:b/>
                <w:bCs/>
                <w:color w:val="000000"/>
                <w:sz w:val="24"/>
                <w:szCs w:val="24"/>
              </w:rPr>
              <w:t>本人承诺：</w:t>
            </w:r>
            <w:r w:rsidRPr="004F7C43">
              <w:rPr>
                <w:rFonts w:ascii="仿宋_GB2312" w:hAnsi="宋体" w:cs="仿宋_GB2312" w:hint="eastAsia"/>
                <w:color w:val="000000"/>
                <w:sz w:val="24"/>
                <w:szCs w:val="24"/>
              </w:rPr>
              <w:t>在</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u w:val="single"/>
              </w:rPr>
              <w:t xml:space="preserve">　</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rPr>
              <w:t>工程建设过程中将认真履行下列职责，并承担相应终身质量责任。</w:t>
            </w:r>
          </w:p>
          <w:p w:rsidR="00487B5B" w:rsidRPr="004F7C43" w:rsidRDefault="00487B5B" w:rsidP="00487B5B">
            <w:pPr>
              <w:widowControl/>
              <w:shd w:val="clear" w:color="auto" w:fill="FFFFFF"/>
              <w:adjustRightInd w:val="0"/>
              <w:snapToGrid w:val="0"/>
              <w:ind w:firstLineChars="200" w:firstLine="31680"/>
              <w:rPr>
                <w:rFonts w:ascii="仿宋_GB2312" w:hAnsi="宋体"/>
                <w:color w:val="000000"/>
                <w:sz w:val="24"/>
                <w:szCs w:val="24"/>
              </w:rPr>
            </w:pPr>
            <w:r w:rsidRPr="004F7C43">
              <w:rPr>
                <w:rFonts w:ascii="仿宋_GB2312" w:hAnsi="宋体" w:cs="仿宋_GB2312"/>
                <w:color w:val="000000"/>
                <w:sz w:val="24"/>
                <w:szCs w:val="24"/>
              </w:rPr>
              <w:t>1.</w:t>
            </w:r>
            <w:r w:rsidRPr="004F7C43">
              <w:rPr>
                <w:rFonts w:ascii="仿宋_GB2312" w:hAnsi="宋体" w:cs="仿宋_GB2312" w:hint="eastAsia"/>
                <w:color w:val="000000"/>
                <w:sz w:val="24"/>
                <w:szCs w:val="24"/>
              </w:rPr>
              <w:t>工程建设坚持先勘察、后设计、再施工的原则。向勘察、设计、施工、监理、检测和施工图审查等单位提供真实、准确、齐全的建设项目相关的原始材料。</w:t>
            </w:r>
          </w:p>
          <w:p w:rsidR="00487B5B" w:rsidRPr="004F7C43" w:rsidRDefault="00487B5B" w:rsidP="00487B5B">
            <w:pPr>
              <w:widowControl/>
              <w:shd w:val="clear" w:color="auto" w:fill="FFFFFF"/>
              <w:adjustRightInd w:val="0"/>
              <w:snapToGrid w:val="0"/>
              <w:ind w:firstLineChars="200" w:firstLine="31680"/>
              <w:rPr>
                <w:rFonts w:ascii="仿宋_GB2312" w:hAnsi="宋体"/>
                <w:color w:val="000000"/>
                <w:sz w:val="24"/>
                <w:szCs w:val="24"/>
              </w:rPr>
            </w:pPr>
            <w:r w:rsidRPr="004F7C43">
              <w:rPr>
                <w:rFonts w:ascii="仿宋_GB2312" w:hAnsi="宋体" w:cs="仿宋_GB2312"/>
                <w:color w:val="000000"/>
                <w:sz w:val="24"/>
                <w:szCs w:val="24"/>
              </w:rPr>
              <w:t>2.</w:t>
            </w:r>
            <w:r w:rsidRPr="004F7C43">
              <w:rPr>
                <w:rFonts w:ascii="仿宋_GB2312" w:hAnsi="宋体" w:cs="仿宋_GB2312" w:hint="eastAsia"/>
                <w:color w:val="000000"/>
                <w:sz w:val="24"/>
                <w:szCs w:val="24"/>
              </w:rPr>
              <w:t>及时办理项目选址、用地规划许可、建设工程规划许可、项目施工图审查和备案、质量安全监督、合同备案、开工安全生产条件审查等手续，领取施工许可证后方开工建设。</w:t>
            </w:r>
          </w:p>
          <w:p w:rsidR="00487B5B" w:rsidRPr="004F7C43" w:rsidRDefault="00487B5B" w:rsidP="00487B5B">
            <w:pPr>
              <w:widowControl/>
              <w:shd w:val="clear" w:color="auto" w:fill="FFFFFF"/>
              <w:adjustRightInd w:val="0"/>
              <w:snapToGrid w:val="0"/>
              <w:ind w:firstLineChars="200" w:firstLine="31680"/>
              <w:rPr>
                <w:rFonts w:ascii="仿宋_GB2312" w:hAnsi="宋体"/>
                <w:color w:val="000000"/>
                <w:sz w:val="24"/>
                <w:szCs w:val="24"/>
              </w:rPr>
            </w:pPr>
            <w:r w:rsidRPr="004F7C43">
              <w:rPr>
                <w:rFonts w:ascii="仿宋_GB2312" w:hAnsi="宋体" w:cs="仿宋_GB2312"/>
                <w:color w:val="000000"/>
                <w:sz w:val="24"/>
                <w:szCs w:val="24"/>
              </w:rPr>
              <w:t>3.</w:t>
            </w:r>
            <w:r w:rsidRPr="004F7C43">
              <w:rPr>
                <w:rFonts w:ascii="仿宋_GB2312" w:hAnsi="宋体" w:cs="仿宋_GB2312" w:hint="eastAsia"/>
                <w:color w:val="000000"/>
                <w:sz w:val="24"/>
                <w:szCs w:val="24"/>
              </w:rPr>
              <w:t>工程发包给具有相应资质等级的施工、监理、勘察、设计、检测和施工图审查等单位，对规定必须招标的工程项目严格依法依规进行招标，没有将建设工程肢解发包，不迫使承包方以低于成本价竞标情况，不任意压缩合理工期。向施工现场提供经施工图审查机构审查合格并加盖了专用章的施工用图和设计变更等相关设计文件。</w:t>
            </w:r>
          </w:p>
          <w:p w:rsidR="00487B5B" w:rsidRPr="004F7C43" w:rsidRDefault="00487B5B" w:rsidP="00487B5B">
            <w:pPr>
              <w:widowControl/>
              <w:shd w:val="clear" w:color="auto" w:fill="FFFFFF"/>
              <w:adjustRightInd w:val="0"/>
              <w:snapToGrid w:val="0"/>
              <w:ind w:firstLineChars="200" w:firstLine="31680"/>
              <w:rPr>
                <w:rFonts w:ascii="仿宋_GB2312" w:hAnsi="宋体"/>
                <w:color w:val="000000"/>
                <w:sz w:val="24"/>
                <w:szCs w:val="24"/>
              </w:rPr>
            </w:pPr>
            <w:r w:rsidRPr="004F7C43">
              <w:rPr>
                <w:rFonts w:ascii="仿宋_GB2312" w:hAnsi="宋体" w:cs="仿宋_GB2312"/>
                <w:color w:val="000000"/>
                <w:sz w:val="24"/>
                <w:szCs w:val="24"/>
              </w:rPr>
              <w:t>4.</w:t>
            </w:r>
            <w:r w:rsidRPr="004F7C43">
              <w:rPr>
                <w:rFonts w:ascii="仿宋_GB2312" w:hAnsi="宋体" w:cs="仿宋_GB2312" w:hint="eastAsia"/>
                <w:color w:val="000000"/>
                <w:sz w:val="24"/>
                <w:szCs w:val="24"/>
              </w:rPr>
              <w:t>不明示或暗示勘察、设计、施工、检测等单位违反工程建设强制性标准或使用不合格的建筑材料、建筑配件和设备，降低工程质量。</w:t>
            </w:r>
          </w:p>
          <w:p w:rsidR="00487B5B" w:rsidRPr="004F7C43" w:rsidRDefault="00487B5B" w:rsidP="00487B5B">
            <w:pPr>
              <w:widowControl/>
              <w:shd w:val="clear" w:color="auto" w:fill="FFFFFF"/>
              <w:adjustRightInd w:val="0"/>
              <w:snapToGrid w:val="0"/>
              <w:ind w:firstLineChars="200" w:firstLine="31680"/>
              <w:rPr>
                <w:rFonts w:ascii="仿宋_GB2312" w:hAnsi="宋体" w:cs="仿宋_GB2312"/>
                <w:color w:val="000000"/>
                <w:sz w:val="24"/>
                <w:szCs w:val="24"/>
              </w:rPr>
            </w:pPr>
            <w:r w:rsidRPr="004F7C43">
              <w:rPr>
                <w:rFonts w:ascii="仿宋_GB2312" w:hAnsi="宋体" w:cs="仿宋_GB2312"/>
                <w:color w:val="000000"/>
                <w:sz w:val="24"/>
                <w:szCs w:val="24"/>
              </w:rPr>
              <w:t>5.</w:t>
            </w:r>
            <w:r w:rsidRPr="004F7C43">
              <w:rPr>
                <w:rFonts w:ascii="仿宋_GB2312" w:hAnsi="宋体" w:cs="仿宋_GB2312" w:hint="eastAsia"/>
                <w:color w:val="000000"/>
                <w:sz w:val="24"/>
                <w:szCs w:val="24"/>
              </w:rPr>
              <w:t>我单位将严格按照《建设工程文件归档规范》</w:t>
            </w:r>
            <w:r w:rsidRPr="004F7C43">
              <w:rPr>
                <w:rFonts w:ascii="仿宋_GB2312" w:hAnsi="宋体" w:cs="仿宋_GB2312"/>
                <w:color w:val="000000"/>
                <w:sz w:val="24"/>
                <w:szCs w:val="24"/>
              </w:rPr>
              <w:t>(GB/T50328-2014)</w:t>
            </w:r>
            <w:r w:rsidRPr="004F7C43">
              <w:rPr>
                <w:rFonts w:ascii="仿宋_GB2312" w:hAnsi="宋体" w:cs="仿宋_GB2312" w:hint="eastAsia"/>
                <w:color w:val="000000"/>
                <w:sz w:val="24"/>
                <w:szCs w:val="24"/>
              </w:rPr>
              <w:t>，及时整理文件资料，建立健全工程项目档案，确保档案资料的真实、准确和完整。工程竣工验收备案前，向人防工程档案管理机构报送《质量责任信息档案》和验收工程资料。</w:t>
            </w:r>
            <w:r w:rsidRPr="004F7C43">
              <w:rPr>
                <w:rFonts w:ascii="仿宋_GB2312" w:hAnsi="宋体" w:cs="仿宋_GB2312"/>
                <w:color w:val="000000"/>
                <w:sz w:val="24"/>
                <w:szCs w:val="24"/>
              </w:rPr>
              <w:t xml:space="preserve"> </w:t>
            </w:r>
          </w:p>
          <w:p w:rsidR="00487B5B" w:rsidRPr="004F7C43" w:rsidRDefault="00487B5B" w:rsidP="00487B5B">
            <w:pPr>
              <w:widowControl/>
              <w:shd w:val="clear" w:color="auto" w:fill="FFFFFF"/>
              <w:adjustRightInd w:val="0"/>
              <w:snapToGrid w:val="0"/>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6.</w:t>
            </w:r>
            <w:r w:rsidRPr="004F7C43">
              <w:rPr>
                <w:rFonts w:ascii="仿宋_GB2312" w:hAnsi="宋体" w:cs="仿宋_GB2312" w:hint="eastAsia"/>
                <w:color w:val="000000"/>
                <w:sz w:val="24"/>
                <w:szCs w:val="24"/>
              </w:rPr>
              <w:t>对在保修期内出现的质量问题，我单位将按照国家相关规定承诺负责进行返修。</w:t>
            </w:r>
          </w:p>
          <w:p w:rsidR="00487B5B" w:rsidRPr="004F7C43" w:rsidRDefault="00487B5B" w:rsidP="00487B5B">
            <w:pPr>
              <w:widowControl/>
              <w:shd w:val="clear" w:color="auto" w:fill="FFFFFF"/>
              <w:adjustRightInd w:val="0"/>
              <w:snapToGrid w:val="0"/>
              <w:ind w:firstLineChars="200" w:firstLine="31680"/>
              <w:rPr>
                <w:rFonts w:ascii="仿宋_GB2312" w:hAnsi="宋体"/>
                <w:color w:val="000000"/>
                <w:sz w:val="24"/>
                <w:szCs w:val="24"/>
              </w:rPr>
            </w:pPr>
            <w:r w:rsidRPr="004F7C43">
              <w:rPr>
                <w:rFonts w:ascii="仿宋_GB2312" w:hAnsi="宋体" w:cs="仿宋_GB2312"/>
                <w:color w:val="000000"/>
                <w:sz w:val="24"/>
                <w:szCs w:val="24"/>
              </w:rPr>
              <w:t>7.</w:t>
            </w:r>
            <w:r w:rsidRPr="004F7C43">
              <w:rPr>
                <w:rFonts w:ascii="仿宋_GB2312" w:hAnsi="宋体" w:cs="仿宋_GB2312" w:hint="eastAsia"/>
                <w:color w:val="000000"/>
                <w:sz w:val="24"/>
                <w:szCs w:val="24"/>
              </w:rPr>
              <w:t>认真履行其他有关的法定职责，承担相应终身责任。</w:t>
            </w:r>
          </w:p>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承诺人签名：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单位盖章：</w:t>
            </w:r>
          </w:p>
          <w:p w:rsidR="00487B5B" w:rsidRPr="004F7C43" w:rsidRDefault="00487B5B" w:rsidP="008B1EC8">
            <w:pPr>
              <w:adjustRightInd w:val="0"/>
              <w:snapToGrid w:val="0"/>
              <w:jc w:val="right"/>
              <w:rPr>
                <w:color w:val="000000"/>
                <w:sz w:val="24"/>
                <w:szCs w:val="24"/>
              </w:rPr>
            </w:pPr>
            <w:r w:rsidRPr="004F7C43">
              <w:rPr>
                <w:rFonts w:cs="仿宋_GB2312" w:hint="eastAsia"/>
                <w:color w:val="000000"/>
                <w:sz w:val="24"/>
                <w:szCs w:val="24"/>
              </w:rPr>
              <w:t>年月日</w:t>
            </w:r>
          </w:p>
        </w:tc>
      </w:tr>
    </w:tbl>
    <w:p w:rsidR="00487B5B" w:rsidRPr="004F7C43" w:rsidRDefault="00487B5B" w:rsidP="00DD52C8">
      <w:pPr>
        <w:adjustRightInd w:val="0"/>
        <w:snapToGrid w:val="0"/>
        <w:rPr>
          <w:color w:val="000000"/>
          <w:sz w:val="21"/>
          <w:szCs w:val="21"/>
        </w:rPr>
      </w:pPr>
      <w:r w:rsidRPr="004F7C43">
        <w:rPr>
          <w:rFonts w:cs="仿宋_GB2312" w:hint="eastAsia"/>
          <w:color w:val="000000"/>
          <w:sz w:val="21"/>
          <w:szCs w:val="21"/>
        </w:rPr>
        <w:t>本承诺书一式五份，一份授权单位留存，一份提交给工程质量监督机构备案，三份由建设单位纳入工程质量终身责任信息档案。</w:t>
      </w:r>
    </w:p>
    <w:tbl>
      <w:tblPr>
        <w:tblpPr w:leftFromText="180" w:rightFromText="180" w:vertAnchor="text" w:horzAnchor="margin" w:tblpXSpec="center" w:tblpY="9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28"/>
        <w:gridCol w:w="1800"/>
        <w:gridCol w:w="1620"/>
        <w:gridCol w:w="1620"/>
        <w:gridCol w:w="2696"/>
      </w:tblGrid>
      <w:tr w:rsidR="00487B5B" w:rsidRPr="004F7C43">
        <w:trPr>
          <w:trHeight w:val="454"/>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工程名称</w:t>
            </w:r>
          </w:p>
        </w:tc>
        <w:tc>
          <w:tcPr>
            <w:tcW w:w="7736"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454"/>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单位名称</w:t>
            </w:r>
          </w:p>
        </w:tc>
        <w:tc>
          <w:tcPr>
            <w:tcW w:w="7736"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454"/>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资质等级</w:t>
            </w:r>
          </w:p>
        </w:tc>
        <w:tc>
          <w:tcPr>
            <w:tcW w:w="7736"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454"/>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7736"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454"/>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职</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务</w:t>
            </w: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姓</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名</w:t>
            </w:r>
          </w:p>
        </w:tc>
        <w:tc>
          <w:tcPr>
            <w:tcW w:w="162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资格级别</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（或职称）</w:t>
            </w:r>
          </w:p>
        </w:tc>
        <w:tc>
          <w:tcPr>
            <w:tcW w:w="162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2696"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联系方式</w:t>
            </w:r>
          </w:p>
        </w:tc>
      </w:tr>
      <w:tr w:rsidR="00487B5B" w:rsidRPr="004F7C43">
        <w:trPr>
          <w:trHeight w:val="454"/>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项目负责人</w:t>
            </w: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62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62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2696"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454"/>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技术负责人</w:t>
            </w: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62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62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2696"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5645"/>
        </w:trPr>
        <w:tc>
          <w:tcPr>
            <w:tcW w:w="90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质</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量</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责</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任</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制</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度</w:t>
            </w:r>
          </w:p>
        </w:tc>
        <w:tc>
          <w:tcPr>
            <w:tcW w:w="8564" w:type="dxa"/>
            <w:gridSpan w:val="5"/>
            <w:vAlign w:val="center"/>
          </w:tcPr>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487B5B">
            <w:pPr>
              <w:adjustRightInd w:val="0"/>
              <w:snapToGrid w:val="0"/>
              <w:ind w:firstLineChars="200" w:firstLine="31680"/>
              <w:rPr>
                <w:rFonts w:ascii="仿宋_GB2312" w:hAnsi="宋体"/>
                <w:color w:val="000000"/>
                <w:kern w:val="0"/>
                <w:sz w:val="28"/>
                <w:szCs w:val="28"/>
              </w:rPr>
            </w:pPr>
            <w:r w:rsidRPr="004F7C43">
              <w:rPr>
                <w:rFonts w:ascii="仿宋_GB2312" w:hAnsi="宋体" w:cs="仿宋_GB2312"/>
                <w:color w:val="000000"/>
                <w:kern w:val="0"/>
                <w:sz w:val="28"/>
                <w:szCs w:val="28"/>
              </w:rPr>
              <w:t>1.</w:t>
            </w:r>
            <w:r w:rsidRPr="004F7C43">
              <w:rPr>
                <w:rFonts w:ascii="仿宋_GB2312" w:hAnsi="宋体" w:cs="仿宋_GB2312" w:hint="eastAsia"/>
                <w:color w:val="000000"/>
                <w:kern w:val="0"/>
                <w:sz w:val="28"/>
                <w:szCs w:val="28"/>
              </w:rPr>
              <w:t>我院实行法人、总工、技术负责人、项目负责人为主的工程质量终身制。</w:t>
            </w:r>
          </w:p>
          <w:p w:rsidR="00487B5B" w:rsidRPr="004F7C43" w:rsidRDefault="00487B5B" w:rsidP="00487B5B">
            <w:pPr>
              <w:adjustRightInd w:val="0"/>
              <w:snapToGrid w:val="0"/>
              <w:ind w:firstLineChars="200" w:firstLine="31680"/>
              <w:rPr>
                <w:rFonts w:ascii="仿宋_GB2312" w:hAnsi="宋体" w:cs="仿宋_GB2312"/>
                <w:color w:val="000000"/>
                <w:kern w:val="0"/>
                <w:sz w:val="28"/>
                <w:szCs w:val="28"/>
              </w:rPr>
            </w:pPr>
            <w:r w:rsidRPr="004F7C43">
              <w:rPr>
                <w:rFonts w:ascii="仿宋_GB2312" w:hAnsi="宋体" w:cs="仿宋_GB2312"/>
                <w:color w:val="000000"/>
                <w:kern w:val="0"/>
                <w:sz w:val="28"/>
                <w:szCs w:val="28"/>
              </w:rPr>
              <w:t xml:space="preserve">2. </w:t>
            </w:r>
            <w:r w:rsidRPr="004F7C43">
              <w:rPr>
                <w:rFonts w:ascii="仿宋_GB2312" w:hAnsi="宋体" w:cs="仿宋_GB2312" w:hint="eastAsia"/>
                <w:color w:val="000000"/>
                <w:kern w:val="0"/>
                <w:sz w:val="28"/>
                <w:szCs w:val="28"/>
              </w:rPr>
              <w:t>对工程实行法人牵头，</w:t>
            </w:r>
            <w:r w:rsidRPr="004F7C43">
              <w:rPr>
                <w:rFonts w:ascii="仿宋_GB2312" w:hAnsi="宋体" w:cs="仿宋_GB2312"/>
                <w:color w:val="000000"/>
                <w:kern w:val="0"/>
                <w:sz w:val="28"/>
                <w:szCs w:val="28"/>
              </w:rPr>
              <w:t xml:space="preserve"> </w:t>
            </w:r>
            <w:r w:rsidRPr="004F7C43">
              <w:rPr>
                <w:rFonts w:ascii="仿宋_GB2312" w:hAnsi="宋体" w:cs="仿宋_GB2312" w:hint="eastAsia"/>
                <w:color w:val="000000"/>
                <w:kern w:val="0"/>
                <w:sz w:val="28"/>
                <w:szCs w:val="28"/>
              </w:rPr>
              <w:t>总工把关，</w:t>
            </w:r>
            <w:r w:rsidRPr="004F7C43">
              <w:rPr>
                <w:rFonts w:ascii="仿宋_GB2312" w:hAnsi="宋体" w:cs="仿宋_GB2312"/>
                <w:color w:val="000000"/>
                <w:kern w:val="0"/>
                <w:sz w:val="28"/>
                <w:szCs w:val="28"/>
              </w:rPr>
              <w:t xml:space="preserve"> </w:t>
            </w:r>
            <w:r w:rsidRPr="004F7C43">
              <w:rPr>
                <w:rFonts w:ascii="仿宋_GB2312" w:hAnsi="宋体" w:cs="仿宋_GB2312" w:hint="eastAsia"/>
                <w:color w:val="000000"/>
                <w:kern w:val="0"/>
                <w:sz w:val="28"/>
                <w:szCs w:val="28"/>
              </w:rPr>
              <w:t>技术负责人及项目负责人负责的管理制度。</w:t>
            </w:r>
            <w:r w:rsidRPr="004F7C43">
              <w:rPr>
                <w:rFonts w:ascii="仿宋_GB2312" w:hAnsi="宋体" w:cs="仿宋_GB2312"/>
                <w:color w:val="000000"/>
                <w:kern w:val="0"/>
                <w:sz w:val="28"/>
                <w:szCs w:val="28"/>
              </w:rPr>
              <w:t xml:space="preserve"> </w:t>
            </w:r>
          </w:p>
          <w:p w:rsidR="00487B5B" w:rsidRPr="004F7C43" w:rsidRDefault="00487B5B" w:rsidP="00487B5B">
            <w:pPr>
              <w:adjustRightInd w:val="0"/>
              <w:snapToGrid w:val="0"/>
              <w:ind w:firstLineChars="200" w:firstLine="31680"/>
              <w:rPr>
                <w:rFonts w:ascii="仿宋_GB2312" w:hAnsi="宋体" w:cs="仿宋_GB2312"/>
                <w:color w:val="000000"/>
                <w:kern w:val="0"/>
                <w:sz w:val="28"/>
                <w:szCs w:val="28"/>
              </w:rPr>
            </w:pPr>
            <w:r w:rsidRPr="004F7C43">
              <w:rPr>
                <w:rFonts w:ascii="仿宋_GB2312" w:hAnsi="宋体" w:cs="仿宋_GB2312"/>
                <w:color w:val="000000"/>
                <w:kern w:val="0"/>
                <w:sz w:val="28"/>
                <w:szCs w:val="28"/>
              </w:rPr>
              <w:t>3.</w:t>
            </w:r>
            <w:r w:rsidRPr="004F7C43">
              <w:rPr>
                <w:rFonts w:ascii="仿宋_GB2312" w:hAnsi="宋体" w:cs="仿宋_GB2312" w:hint="eastAsia"/>
                <w:color w:val="000000"/>
                <w:kern w:val="0"/>
                <w:sz w:val="28"/>
                <w:szCs w:val="28"/>
              </w:rPr>
              <w:t>严格执行国家现行规范《岩土工程勘察规范》、</w:t>
            </w:r>
            <w:r w:rsidRPr="004F7C43">
              <w:rPr>
                <w:rFonts w:ascii="仿宋_GB2312" w:hAnsi="宋体" w:cs="仿宋_GB2312"/>
                <w:color w:val="000000"/>
                <w:kern w:val="0"/>
                <w:sz w:val="28"/>
                <w:szCs w:val="28"/>
              </w:rPr>
              <w:t xml:space="preserve"> </w:t>
            </w:r>
            <w:r w:rsidRPr="004F7C43">
              <w:rPr>
                <w:rFonts w:ascii="仿宋_GB2312" w:hAnsi="宋体" w:cs="仿宋_GB2312" w:hint="eastAsia"/>
                <w:color w:val="000000"/>
                <w:kern w:val="0"/>
                <w:sz w:val="28"/>
                <w:szCs w:val="28"/>
              </w:rPr>
              <w:t>《建筑地基基础设计规范》、</w:t>
            </w:r>
            <w:r w:rsidRPr="004F7C43">
              <w:rPr>
                <w:rFonts w:ascii="仿宋_GB2312" w:hAnsi="宋体" w:cs="仿宋_GB2312"/>
                <w:color w:val="000000"/>
                <w:kern w:val="0"/>
                <w:sz w:val="28"/>
                <w:szCs w:val="28"/>
              </w:rPr>
              <w:t xml:space="preserve"> </w:t>
            </w:r>
            <w:r w:rsidRPr="004F7C43">
              <w:rPr>
                <w:rFonts w:ascii="仿宋_GB2312" w:hAnsi="宋体" w:cs="仿宋_GB2312" w:hint="eastAsia"/>
                <w:color w:val="000000"/>
                <w:kern w:val="0"/>
                <w:sz w:val="28"/>
                <w:szCs w:val="28"/>
              </w:rPr>
              <w:t>《建筑抗震设计规范》等，并按规范严格施工。</w:t>
            </w:r>
            <w:r w:rsidRPr="004F7C43">
              <w:rPr>
                <w:rFonts w:ascii="仿宋_GB2312" w:hAnsi="宋体" w:cs="仿宋_GB2312"/>
                <w:color w:val="000000"/>
                <w:kern w:val="0"/>
                <w:sz w:val="28"/>
                <w:szCs w:val="28"/>
              </w:rPr>
              <w:t xml:space="preserve"> </w:t>
            </w:r>
          </w:p>
          <w:p w:rsidR="00487B5B" w:rsidRPr="004F7C43" w:rsidRDefault="00487B5B" w:rsidP="00487B5B">
            <w:pPr>
              <w:adjustRightInd w:val="0"/>
              <w:snapToGrid w:val="0"/>
              <w:ind w:firstLineChars="200" w:firstLine="31680"/>
              <w:rPr>
                <w:rFonts w:ascii="仿宋_GB2312" w:hAnsi="宋体"/>
                <w:color w:val="000000"/>
                <w:kern w:val="0"/>
                <w:sz w:val="28"/>
                <w:szCs w:val="28"/>
              </w:rPr>
            </w:pPr>
            <w:r w:rsidRPr="004F7C43">
              <w:rPr>
                <w:rFonts w:ascii="仿宋_GB2312" w:hAnsi="宋体" w:cs="仿宋_GB2312"/>
                <w:color w:val="000000"/>
                <w:kern w:val="0"/>
                <w:sz w:val="28"/>
                <w:szCs w:val="28"/>
              </w:rPr>
              <w:t>4.</w:t>
            </w:r>
            <w:r w:rsidRPr="004F7C43">
              <w:rPr>
                <w:rFonts w:ascii="仿宋_GB2312" w:hAnsi="宋体" w:cs="仿宋_GB2312" w:hint="eastAsia"/>
                <w:color w:val="000000"/>
                <w:kern w:val="0"/>
                <w:sz w:val="28"/>
                <w:szCs w:val="28"/>
              </w:rPr>
              <w:t>工程实施过程中的未尽事宜由勘察单位项目负责人具体负责。</w:t>
            </w: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勘察单位（公章）：</w:t>
            </w:r>
          </w:p>
          <w:p w:rsidR="00487B5B" w:rsidRPr="004F7C43" w:rsidRDefault="00487B5B" w:rsidP="008B1EC8">
            <w:pPr>
              <w:adjustRightInd w:val="0"/>
              <w:snapToGrid w:val="0"/>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法人代表：（签字、盖章）</w:t>
            </w:r>
          </w:p>
          <w:p w:rsidR="00487B5B" w:rsidRPr="004F7C43" w:rsidRDefault="00487B5B" w:rsidP="008B1EC8">
            <w:pPr>
              <w:adjustRightInd w:val="0"/>
              <w:snapToGrid w:val="0"/>
              <w:jc w:val="right"/>
              <w:rPr>
                <w:rFonts w:ascii="仿宋_GB2312"/>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p>
        </w:tc>
      </w:tr>
    </w:tbl>
    <w:p w:rsidR="00487B5B" w:rsidRPr="004F7C43" w:rsidRDefault="00487B5B" w:rsidP="00487B5B">
      <w:pPr>
        <w:spacing w:line="360" w:lineRule="exact"/>
        <w:ind w:rightChars="-297" w:right="31680"/>
        <w:jc w:val="center"/>
        <w:outlineLvl w:val="0"/>
        <w:rPr>
          <w:rFonts w:ascii="黑体" w:eastAsia="黑体"/>
          <w:color w:val="000000"/>
          <w:sz w:val="36"/>
          <w:szCs w:val="36"/>
        </w:rPr>
      </w:pPr>
      <w:r w:rsidRPr="004F7C43">
        <w:rPr>
          <w:rFonts w:ascii="黑体" w:eastAsia="黑体" w:cs="黑体"/>
          <w:color w:val="000000"/>
          <w:spacing w:val="20"/>
          <w:sz w:val="30"/>
          <w:szCs w:val="30"/>
        </w:rPr>
        <w:t xml:space="preserve">                                   RFZJ01-03-01</w:t>
      </w:r>
    </w:p>
    <w:p w:rsidR="00487B5B" w:rsidRPr="004F7C43" w:rsidRDefault="00487B5B" w:rsidP="00640484">
      <w:pPr>
        <w:spacing w:line="360" w:lineRule="exact"/>
        <w:ind w:rightChars="129" w:right="31680"/>
        <w:jc w:val="center"/>
        <w:outlineLvl w:val="0"/>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勘察单位质量责任制度报告表</w:t>
      </w:r>
    </w:p>
    <w:p w:rsidR="00487B5B" w:rsidRPr="004F7C43" w:rsidRDefault="00487B5B" w:rsidP="00DD52C8">
      <w:pPr>
        <w:jc w:val="right"/>
        <w:rPr>
          <w:rFonts w:ascii="黑体" w:eastAsia="黑体" w:hAnsi="黑体" w:cs="黑体"/>
          <w:color w:val="000000"/>
          <w:sz w:val="30"/>
          <w:szCs w:val="30"/>
        </w:rPr>
      </w:pPr>
      <w:r w:rsidRPr="004F7C43">
        <w:rPr>
          <w:rFonts w:ascii="黑体" w:eastAsia="黑体" w:hAnsi="黑体" w:cs="黑体"/>
          <w:color w:val="000000"/>
          <w:sz w:val="30"/>
          <w:szCs w:val="30"/>
        </w:rPr>
        <w:t>RFZJ01-03-02</w:t>
      </w:r>
    </w:p>
    <w:p w:rsidR="00487B5B" w:rsidRPr="004F7C43" w:rsidRDefault="00487B5B" w:rsidP="00DD52C8">
      <w:pPr>
        <w:adjustRightInd w:val="0"/>
        <w:snapToGrid w:val="0"/>
        <w:spacing w:line="216" w:lineRule="auto"/>
        <w:jc w:val="center"/>
        <w:rPr>
          <w:rFonts w:ascii="方正小标宋简体" w:eastAsia="方正小标宋简体" w:hAnsi="黑体"/>
          <w:color w:val="000000"/>
          <w:sz w:val="36"/>
          <w:szCs w:val="36"/>
        </w:rPr>
      </w:pPr>
      <w:r w:rsidRPr="004F7C43">
        <w:rPr>
          <w:rFonts w:ascii="方正小标宋简体" w:eastAsia="方正小标宋简体" w:hAnsi="黑体" w:cs="方正小标宋简体" w:hint="eastAsia"/>
          <w:color w:val="000000"/>
          <w:sz w:val="36"/>
          <w:szCs w:val="36"/>
        </w:rPr>
        <w:t>勘察单位项目负责人法定代表人</w:t>
      </w:r>
    </w:p>
    <w:p w:rsidR="00487B5B" w:rsidRPr="004F7C43" w:rsidRDefault="00487B5B" w:rsidP="00DD52C8">
      <w:pPr>
        <w:adjustRightInd w:val="0"/>
        <w:snapToGrid w:val="0"/>
        <w:spacing w:line="216" w:lineRule="auto"/>
        <w:jc w:val="center"/>
        <w:rPr>
          <w:rFonts w:ascii="方正小标宋简体" w:eastAsia="方正小标宋简体" w:hAnsi="黑体"/>
          <w:color w:val="000000"/>
          <w:sz w:val="36"/>
          <w:szCs w:val="36"/>
        </w:rPr>
      </w:pPr>
      <w:r w:rsidRPr="004F7C43">
        <w:rPr>
          <w:rFonts w:ascii="方正小标宋简体" w:eastAsia="方正小标宋简体" w:hAnsi="黑体" w:cs="方正小标宋简体" w:hint="eastAsia"/>
          <w:color w:val="000000"/>
          <w:sz w:val="36"/>
          <w:szCs w:val="36"/>
        </w:rPr>
        <w:t>授权书及工程质量终身责任承诺书</w:t>
      </w: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8616"/>
      </w:tblGrid>
      <w:tr w:rsidR="00487B5B" w:rsidRPr="004F7C43">
        <w:trPr>
          <w:trHeight w:val="4374"/>
        </w:trPr>
        <w:tc>
          <w:tcPr>
            <w:tcW w:w="246" w:type="dxa"/>
          </w:tcPr>
          <w:p w:rsidR="00487B5B" w:rsidRPr="004F7C43" w:rsidRDefault="00487B5B" w:rsidP="008B1EC8">
            <w:pPr>
              <w:adjustRightInd w:val="0"/>
              <w:snapToGrid w:val="0"/>
              <w:jc w:val="center"/>
              <w:rPr>
                <w:rFonts w:ascii="仿宋_GB2312"/>
                <w:b/>
                <w:bCs/>
                <w:color w:val="000000"/>
                <w:sz w:val="24"/>
                <w:szCs w:val="24"/>
              </w:rPr>
            </w:pPr>
          </w:p>
          <w:p w:rsidR="00487B5B" w:rsidRPr="004F7C43" w:rsidRDefault="00487B5B" w:rsidP="008B1EC8">
            <w:pPr>
              <w:adjustRightInd w:val="0"/>
              <w:snapToGrid w:val="0"/>
              <w:jc w:val="center"/>
              <w:rPr>
                <w:rFonts w:ascii="仿宋_GB2312"/>
                <w:b/>
                <w:bCs/>
                <w:color w:val="000000"/>
                <w:sz w:val="24"/>
                <w:szCs w:val="24"/>
              </w:rPr>
            </w:pPr>
          </w:p>
          <w:p w:rsidR="00487B5B" w:rsidRPr="004F7C43" w:rsidRDefault="00487B5B" w:rsidP="008B1EC8">
            <w:pPr>
              <w:adjustRightInd w:val="0"/>
              <w:snapToGrid w:val="0"/>
              <w:jc w:val="center"/>
              <w:rPr>
                <w:rFonts w:ascii="仿宋_GB2312"/>
                <w:b/>
                <w:bCs/>
                <w:color w:val="000000"/>
                <w:sz w:val="24"/>
                <w:szCs w:val="24"/>
              </w:rPr>
            </w:pPr>
          </w:p>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法定代表人授权书</w:t>
            </w:r>
          </w:p>
        </w:tc>
        <w:tc>
          <w:tcPr>
            <w:tcW w:w="8827" w:type="dxa"/>
          </w:tcPr>
          <w:p w:rsidR="00487B5B" w:rsidRPr="004F7C43" w:rsidRDefault="00487B5B" w:rsidP="00487B5B">
            <w:pPr>
              <w:adjustRightInd w:val="0"/>
              <w:snapToGrid w:val="0"/>
              <w:ind w:firstLineChars="150" w:firstLine="31680"/>
              <w:rPr>
                <w:rFonts w:ascii="仿宋_GB2312"/>
                <w:color w:val="000000"/>
                <w:sz w:val="24"/>
                <w:szCs w:val="24"/>
              </w:rPr>
            </w:pPr>
            <w:r w:rsidRPr="004F7C43">
              <w:rPr>
                <w:rFonts w:ascii="仿宋_GB2312" w:cs="仿宋_GB2312" w:hint="eastAsia"/>
                <w:color w:val="000000"/>
                <w:sz w:val="24"/>
                <w:szCs w:val="24"/>
              </w:rPr>
              <w:t>授权单位：</w:t>
            </w:r>
          </w:p>
          <w:p w:rsidR="00487B5B" w:rsidRPr="004F7C43" w:rsidRDefault="00487B5B" w:rsidP="00487B5B">
            <w:pPr>
              <w:adjustRightInd w:val="0"/>
              <w:snapToGrid w:val="0"/>
              <w:ind w:firstLineChars="150" w:firstLine="31680"/>
              <w:rPr>
                <w:rFonts w:ascii="仿宋_GB2312"/>
                <w:color w:val="000000"/>
                <w:sz w:val="24"/>
                <w:szCs w:val="24"/>
              </w:rPr>
            </w:pPr>
            <w:r w:rsidRPr="004F7C43">
              <w:rPr>
                <w:rFonts w:ascii="仿宋_GB2312" w:cs="仿宋_GB2312" w:hint="eastAsia"/>
                <w:color w:val="000000"/>
                <w:sz w:val="24"/>
                <w:szCs w:val="24"/>
              </w:rPr>
              <w:t>注册地址：</w:t>
            </w:r>
          </w:p>
          <w:p w:rsidR="00487B5B" w:rsidRPr="004F7C43" w:rsidRDefault="00487B5B" w:rsidP="00487B5B">
            <w:pPr>
              <w:adjustRightInd w:val="0"/>
              <w:snapToGrid w:val="0"/>
              <w:ind w:firstLineChars="150" w:firstLine="31680"/>
              <w:rPr>
                <w:rFonts w:ascii="仿宋_GB2312"/>
                <w:color w:val="000000"/>
                <w:sz w:val="24"/>
                <w:szCs w:val="24"/>
                <w:u w:val="single"/>
              </w:rPr>
            </w:pPr>
            <w:r w:rsidRPr="004F7C43">
              <w:rPr>
                <w:rFonts w:ascii="仿宋_GB2312" w:cs="仿宋_GB2312" w:hint="eastAsia"/>
                <w:color w:val="000000"/>
                <w:sz w:val="24"/>
                <w:szCs w:val="24"/>
              </w:rPr>
              <w:t>兹授权我单位</w:t>
            </w:r>
            <w:r w:rsidRPr="004F7C43">
              <w:rPr>
                <w:rFonts w:ascii="仿宋_GB2312" w:cs="仿宋_GB2312" w:hint="eastAsia"/>
                <w:color w:val="000000"/>
                <w:sz w:val="24"/>
                <w:szCs w:val="24"/>
                <w:u w:val="single"/>
              </w:rPr>
              <w:t xml:space="preserve">　　　　</w:t>
            </w:r>
            <w:r w:rsidRPr="004F7C43">
              <w:rPr>
                <w:rFonts w:ascii="仿宋_GB2312" w:cs="仿宋_GB2312" w:hint="eastAsia"/>
                <w:color w:val="000000"/>
                <w:sz w:val="24"/>
                <w:szCs w:val="24"/>
              </w:rPr>
              <w:t>同志为</w:t>
            </w:r>
            <w:r w:rsidRPr="004F7C43">
              <w:rPr>
                <w:rFonts w:ascii="仿宋_GB2312" w:cs="仿宋_GB2312" w:hint="eastAsia"/>
                <w:color w:val="000000"/>
                <w:sz w:val="24"/>
                <w:szCs w:val="24"/>
                <w:u w:val="single"/>
              </w:rPr>
              <w:t xml:space="preserve">　　　　　　　　　　　　　</w:t>
            </w:r>
            <w:r w:rsidRPr="004F7C43">
              <w:rPr>
                <w:rFonts w:ascii="仿宋_GB2312" w:cs="仿宋_GB2312"/>
                <w:color w:val="000000"/>
                <w:sz w:val="24"/>
                <w:szCs w:val="24"/>
                <w:u w:val="single"/>
              </w:rPr>
              <w:t xml:space="preserve">           </w:t>
            </w:r>
            <w:r w:rsidRPr="004F7C43">
              <w:rPr>
                <w:rFonts w:ascii="仿宋_GB2312" w:cs="仿宋_GB2312" w:hint="eastAsia"/>
                <w:color w:val="000000"/>
                <w:sz w:val="24"/>
                <w:szCs w:val="24"/>
              </w:rPr>
              <w:t xml:space="preserve">　</w:t>
            </w:r>
          </w:p>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b/>
                <w:bCs/>
                <w:color w:val="000000"/>
                <w:sz w:val="24"/>
                <w:szCs w:val="24"/>
                <w:u w:val="single"/>
              </w:rPr>
              <w:t xml:space="preserve">　　　　</w:t>
            </w:r>
            <w:r w:rsidRPr="004F7C43">
              <w:rPr>
                <w:rFonts w:ascii="仿宋_GB2312" w:cs="仿宋_GB2312" w:hint="eastAsia"/>
                <w:color w:val="000000"/>
                <w:sz w:val="24"/>
                <w:szCs w:val="24"/>
              </w:rPr>
              <w:t>工程项目负责人，对该项目的</w:t>
            </w:r>
            <w:r w:rsidRPr="004F7C43">
              <w:rPr>
                <w:rFonts w:ascii="仿宋_GB2312" w:cs="仿宋_GB2312" w:hint="eastAsia"/>
                <w:color w:val="000000"/>
                <w:sz w:val="24"/>
                <w:szCs w:val="24"/>
                <w:u w:val="single"/>
              </w:rPr>
              <w:t xml:space="preserve">　　　　　　</w:t>
            </w:r>
            <w:r w:rsidRPr="004F7C43">
              <w:rPr>
                <w:rFonts w:ascii="仿宋_GB2312" w:cs="仿宋_GB2312" w:hint="eastAsia"/>
                <w:color w:val="000000"/>
                <w:sz w:val="24"/>
                <w:szCs w:val="24"/>
              </w:rPr>
              <w:t>工作承担质量终身责任。</w:t>
            </w:r>
          </w:p>
          <w:p w:rsidR="00487B5B" w:rsidRPr="004F7C43" w:rsidRDefault="00487B5B" w:rsidP="00487B5B">
            <w:pPr>
              <w:adjustRightInd w:val="0"/>
              <w:snapToGrid w:val="0"/>
              <w:ind w:firstLineChars="200" w:firstLine="31680"/>
              <w:rPr>
                <w:rFonts w:ascii="仿宋_GB2312"/>
                <w:color w:val="000000"/>
                <w:sz w:val="24"/>
                <w:szCs w:val="24"/>
              </w:rPr>
            </w:pPr>
            <w:r w:rsidRPr="004F7C43">
              <w:rPr>
                <w:rFonts w:ascii="仿宋_GB2312" w:cs="仿宋_GB2312" w:hint="eastAsia"/>
                <w:color w:val="000000"/>
                <w:sz w:val="24"/>
                <w:szCs w:val="24"/>
              </w:rPr>
              <w:t>本授权自签发之日起生效。</w:t>
            </w:r>
          </w:p>
          <w:p w:rsidR="00487B5B" w:rsidRPr="004F7C43" w:rsidRDefault="00487B5B" w:rsidP="00487B5B">
            <w:pPr>
              <w:adjustRightInd w:val="0"/>
              <w:snapToGrid w:val="0"/>
              <w:ind w:firstLineChars="200" w:firstLine="3168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 xml:space="preserve">授权单位：（盖章）　</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 xml:space="preserve">　　法定代表人：（签字、盖章）</w:t>
            </w: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项目负责人签名：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项目负责人执业资格印章：</w:t>
            </w: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u w:val="single"/>
              </w:rPr>
            </w:pPr>
            <w:r w:rsidRPr="004F7C43">
              <w:rPr>
                <w:rFonts w:ascii="仿宋_GB2312" w:cs="仿宋_GB2312" w:hint="eastAsia"/>
                <w:color w:val="000000"/>
                <w:sz w:val="24"/>
                <w:szCs w:val="24"/>
              </w:rPr>
              <w:t>身份证号：</w:t>
            </w:r>
            <w:r w:rsidRPr="004F7C43">
              <w:rPr>
                <w:rFonts w:ascii="仿宋_GB2312" w:cs="仿宋_GB2312" w:hint="eastAsia"/>
                <w:color w:val="000000"/>
                <w:sz w:val="24"/>
                <w:szCs w:val="24"/>
                <w:u w:val="single"/>
              </w:rPr>
              <w:t xml:space="preserve">　　　　　　　　　　　</w:t>
            </w:r>
          </w:p>
          <w:p w:rsidR="00487B5B" w:rsidRPr="004F7C43" w:rsidRDefault="00487B5B" w:rsidP="008B1EC8">
            <w:pPr>
              <w:adjustRightInd w:val="0"/>
              <w:snapToGrid w:val="0"/>
              <w:jc w:val="right"/>
              <w:rPr>
                <w:rFonts w:ascii="仿宋_GB2312"/>
                <w:color w:val="000000"/>
                <w:sz w:val="24"/>
                <w:szCs w:val="24"/>
              </w:rPr>
            </w:pPr>
            <w:r w:rsidRPr="004F7C43">
              <w:rPr>
                <w:rFonts w:ascii="仿宋_GB2312" w:cs="仿宋_GB2312" w:hint="eastAsia"/>
                <w:color w:val="000000"/>
                <w:sz w:val="24"/>
                <w:szCs w:val="24"/>
              </w:rPr>
              <w:t>签发日期：　　　年　　月　　日</w:t>
            </w:r>
          </w:p>
        </w:tc>
      </w:tr>
      <w:tr w:rsidR="00487B5B" w:rsidRPr="004F7C43">
        <w:trPr>
          <w:trHeight w:val="5828"/>
        </w:trPr>
        <w:tc>
          <w:tcPr>
            <w:tcW w:w="246" w:type="dxa"/>
          </w:tcPr>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r w:rsidRPr="004F7C43">
              <w:rPr>
                <w:rFonts w:ascii="仿宋_GB2312" w:cs="仿宋_GB2312" w:hint="eastAsia"/>
                <w:b/>
                <w:bCs/>
                <w:color w:val="000000"/>
                <w:sz w:val="24"/>
                <w:szCs w:val="24"/>
              </w:rPr>
              <w:t>工程质量终身责任承诺书</w:t>
            </w:r>
          </w:p>
        </w:tc>
        <w:tc>
          <w:tcPr>
            <w:tcW w:w="8827" w:type="dxa"/>
          </w:tcPr>
          <w:p w:rsidR="00487B5B" w:rsidRPr="004F7C43" w:rsidRDefault="00487B5B" w:rsidP="008B1EC8">
            <w:pPr>
              <w:widowControl/>
              <w:shd w:val="clear" w:color="auto" w:fill="FFFFFF"/>
              <w:adjustRightInd w:val="0"/>
              <w:snapToGrid w:val="0"/>
              <w:jc w:val="left"/>
              <w:rPr>
                <w:rFonts w:ascii="仿宋_GB2312" w:hAnsi="宋体"/>
                <w:color w:val="000000"/>
                <w:sz w:val="24"/>
                <w:szCs w:val="24"/>
                <w:u w:val="single"/>
              </w:rPr>
            </w:pPr>
            <w:r w:rsidRPr="004F7C43">
              <w:rPr>
                <w:rFonts w:ascii="仿宋_GB2312" w:hAnsi="宋体" w:cs="仿宋_GB2312" w:hint="eastAsia"/>
                <w:b/>
                <w:bCs/>
                <w:color w:val="000000"/>
                <w:sz w:val="24"/>
                <w:szCs w:val="24"/>
              </w:rPr>
              <w:t>本人承诺：</w:t>
            </w:r>
            <w:r w:rsidRPr="004F7C43">
              <w:rPr>
                <w:rFonts w:ascii="仿宋_GB2312" w:hAnsi="宋体" w:cs="仿宋_GB2312" w:hint="eastAsia"/>
                <w:color w:val="000000"/>
                <w:sz w:val="24"/>
                <w:szCs w:val="24"/>
              </w:rPr>
              <w:t>在</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u w:val="single"/>
              </w:rPr>
              <w:t xml:space="preserve">　</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rPr>
              <w:t>工程建设过程中将认真履行下列职责，并承担相应终身质量责任。</w:t>
            </w:r>
          </w:p>
          <w:p w:rsidR="00487B5B" w:rsidRPr="004F7C43" w:rsidRDefault="00487B5B" w:rsidP="00487B5B">
            <w:pPr>
              <w:widowControl/>
              <w:shd w:val="clear" w:color="auto" w:fill="FFFFFF"/>
              <w:adjustRightInd w:val="0"/>
              <w:snapToGrid w:val="0"/>
              <w:ind w:firstLineChars="200" w:firstLine="31680"/>
              <w:rPr>
                <w:rFonts w:ascii="仿宋_GB2312" w:hAnsi="宋体"/>
                <w:color w:val="000000"/>
                <w:sz w:val="24"/>
                <w:szCs w:val="24"/>
              </w:rPr>
            </w:pPr>
            <w:r w:rsidRPr="004F7C43">
              <w:rPr>
                <w:rFonts w:ascii="仿宋_GB2312" w:hAnsi="宋体" w:cs="仿宋_GB2312"/>
                <w:color w:val="000000"/>
                <w:sz w:val="24"/>
                <w:szCs w:val="24"/>
              </w:rPr>
              <w:t>1</w:t>
            </w:r>
            <w:r w:rsidRPr="004F7C43">
              <w:rPr>
                <w:rFonts w:ascii="仿宋_GB2312" w:hAnsi="宋体" w:cs="仿宋_GB2312" w:hint="eastAsia"/>
                <w:color w:val="000000"/>
                <w:sz w:val="24"/>
                <w:szCs w:val="24"/>
              </w:rPr>
              <w:t>．严格按照本单位核定的工程勘察资质等级和业务范围开展勘察业务，不越级和超范围勘察或以其他工程勘察单位的名义承揽勘察业务，不转包或违法分包所承揽的勘察业务。依法签订工程勘察业务合同，自觉执行国家规定的工程勘察收费标准，不恶性压价竞争。</w:t>
            </w:r>
          </w:p>
          <w:p w:rsidR="00487B5B" w:rsidRPr="004F7C43" w:rsidRDefault="00487B5B" w:rsidP="00487B5B">
            <w:pPr>
              <w:widowControl/>
              <w:shd w:val="clear" w:color="auto" w:fill="FFFFFF"/>
              <w:adjustRightInd w:val="0"/>
              <w:snapToGrid w:val="0"/>
              <w:ind w:firstLineChars="200" w:firstLine="31680"/>
              <w:rPr>
                <w:rFonts w:ascii="仿宋_GB2312" w:hAnsi="宋体"/>
                <w:color w:val="000000"/>
                <w:sz w:val="24"/>
                <w:szCs w:val="24"/>
              </w:rPr>
            </w:pPr>
            <w:r w:rsidRPr="004F7C43">
              <w:rPr>
                <w:rFonts w:ascii="仿宋_GB2312" w:hAnsi="宋体" w:cs="仿宋_GB2312"/>
                <w:color w:val="000000"/>
                <w:sz w:val="24"/>
                <w:szCs w:val="24"/>
              </w:rPr>
              <w:t>2</w:t>
            </w:r>
            <w:r w:rsidRPr="004F7C43">
              <w:rPr>
                <w:rFonts w:ascii="仿宋_GB2312" w:hAnsi="宋体" w:cs="仿宋_GB2312" w:hint="eastAsia"/>
                <w:color w:val="000000"/>
                <w:sz w:val="24"/>
                <w:szCs w:val="24"/>
              </w:rPr>
              <w:t>．严格执行工程勘察标准和工程勘察现场见证制度，坚决杜绝偷工减料、弄虚作假行为，不提供虚假的勘察成果资料。</w:t>
            </w:r>
          </w:p>
          <w:p w:rsidR="00487B5B" w:rsidRPr="004F7C43" w:rsidRDefault="00487B5B" w:rsidP="00487B5B">
            <w:pPr>
              <w:widowControl/>
              <w:shd w:val="clear" w:color="auto" w:fill="FFFFFF"/>
              <w:adjustRightInd w:val="0"/>
              <w:snapToGrid w:val="0"/>
              <w:ind w:firstLineChars="200" w:firstLine="31680"/>
              <w:rPr>
                <w:rFonts w:ascii="仿宋_GB2312" w:hAnsi="宋体"/>
                <w:color w:val="000000"/>
                <w:sz w:val="24"/>
                <w:szCs w:val="24"/>
              </w:rPr>
            </w:pPr>
            <w:r w:rsidRPr="004F7C43">
              <w:rPr>
                <w:rFonts w:ascii="仿宋_GB2312" w:hAnsi="宋体" w:cs="仿宋_GB2312"/>
                <w:color w:val="000000"/>
                <w:sz w:val="24"/>
                <w:szCs w:val="24"/>
              </w:rPr>
              <w:t>3</w:t>
            </w:r>
            <w:r w:rsidRPr="004F7C43">
              <w:rPr>
                <w:rFonts w:ascii="仿宋_GB2312" w:hAnsi="宋体" w:cs="仿宋_GB2312" w:hint="eastAsia"/>
                <w:color w:val="000000"/>
                <w:sz w:val="24"/>
                <w:szCs w:val="24"/>
              </w:rPr>
              <w:t>．在勘察过程中及时整理、核对工程勘察工作的原始记录，确保取样、记录的真实、准确，不离开现场追记或者补记资料。</w:t>
            </w:r>
          </w:p>
          <w:p w:rsidR="00487B5B" w:rsidRPr="004F7C43" w:rsidRDefault="00487B5B" w:rsidP="00487B5B">
            <w:pPr>
              <w:widowControl/>
              <w:shd w:val="clear" w:color="auto" w:fill="FFFFFF"/>
              <w:adjustRightInd w:val="0"/>
              <w:snapToGrid w:val="0"/>
              <w:ind w:firstLineChars="200" w:firstLine="31680"/>
              <w:rPr>
                <w:rFonts w:ascii="仿宋_GB2312" w:hAnsi="宋体"/>
                <w:color w:val="000000"/>
                <w:sz w:val="24"/>
                <w:szCs w:val="24"/>
              </w:rPr>
            </w:pPr>
            <w:r w:rsidRPr="004F7C43">
              <w:rPr>
                <w:rFonts w:ascii="仿宋_GB2312" w:hAnsi="宋体" w:cs="仿宋_GB2312"/>
                <w:color w:val="000000"/>
                <w:sz w:val="24"/>
                <w:szCs w:val="24"/>
              </w:rPr>
              <w:t>4</w:t>
            </w:r>
            <w:r w:rsidRPr="004F7C43">
              <w:rPr>
                <w:rFonts w:ascii="仿宋_GB2312" w:hAnsi="宋体" w:cs="仿宋_GB2312" w:hint="eastAsia"/>
                <w:color w:val="000000"/>
                <w:sz w:val="24"/>
                <w:szCs w:val="24"/>
              </w:rPr>
              <w:t>．本单位确保向业主提供的勘察文件真实、准确，相关的签字、盖章手续齐全，符合国家规定的勘察文件编制深度要求，并及时将勘察报告及相关原始资料归档保存。</w:t>
            </w:r>
          </w:p>
          <w:p w:rsidR="00487B5B" w:rsidRPr="004F7C43" w:rsidRDefault="00487B5B" w:rsidP="00487B5B">
            <w:pPr>
              <w:adjustRightInd w:val="0"/>
              <w:snapToGrid w:val="0"/>
              <w:ind w:firstLineChars="200" w:firstLine="31680"/>
              <w:rPr>
                <w:rFonts w:ascii="仿宋_GB2312" w:hAnsi="宋体"/>
                <w:color w:val="000000"/>
                <w:sz w:val="24"/>
                <w:szCs w:val="24"/>
              </w:rPr>
            </w:pPr>
            <w:r w:rsidRPr="004F7C43">
              <w:rPr>
                <w:rFonts w:ascii="仿宋_GB2312" w:hAnsi="宋体" w:cs="仿宋_GB2312"/>
                <w:color w:val="000000"/>
                <w:sz w:val="24"/>
                <w:szCs w:val="24"/>
              </w:rPr>
              <w:t>5</w:t>
            </w:r>
            <w:r w:rsidRPr="004F7C43">
              <w:rPr>
                <w:rFonts w:ascii="仿宋_GB2312" w:hAnsi="宋体" w:cs="仿宋_GB2312" w:hint="eastAsia"/>
                <w:color w:val="000000"/>
                <w:sz w:val="24"/>
                <w:szCs w:val="24"/>
              </w:rPr>
              <w:t>．认真履行其他有关的法定职责，承担相应终身责任。</w:t>
            </w:r>
          </w:p>
          <w:p w:rsidR="00487B5B" w:rsidRPr="004F7C43" w:rsidRDefault="00487B5B" w:rsidP="00487B5B">
            <w:pPr>
              <w:adjustRightInd w:val="0"/>
              <w:snapToGrid w:val="0"/>
              <w:ind w:firstLineChars="200" w:firstLine="31680"/>
              <w:rPr>
                <w:rFonts w:ascii="仿宋_GB2312" w:hAnsi="宋体"/>
                <w:color w:val="000000"/>
                <w:sz w:val="24"/>
                <w:szCs w:val="24"/>
              </w:rPr>
            </w:pPr>
          </w:p>
          <w:p w:rsidR="00487B5B" w:rsidRPr="004F7C43" w:rsidRDefault="00487B5B" w:rsidP="00487B5B">
            <w:pPr>
              <w:adjustRightInd w:val="0"/>
              <w:snapToGrid w:val="0"/>
              <w:ind w:firstLineChars="200" w:firstLine="31680"/>
              <w:rPr>
                <w:rFonts w:ascii="仿宋_GB2312" w:hAnsi="宋体"/>
                <w:color w:val="000000"/>
                <w:sz w:val="24"/>
                <w:szCs w:val="24"/>
              </w:rPr>
            </w:pPr>
          </w:p>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承诺人签名：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单位盖章：</w:t>
            </w:r>
          </w:p>
          <w:p w:rsidR="00487B5B" w:rsidRPr="004F7C43" w:rsidRDefault="00487B5B" w:rsidP="008B1EC8">
            <w:pPr>
              <w:adjustRightInd w:val="0"/>
              <w:snapToGrid w:val="0"/>
              <w:jc w:val="right"/>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r>
    </w:tbl>
    <w:p w:rsidR="00487B5B" w:rsidRPr="004F7C43" w:rsidRDefault="00487B5B" w:rsidP="00DD52C8">
      <w:pPr>
        <w:adjustRightInd w:val="0"/>
        <w:snapToGrid w:val="0"/>
        <w:rPr>
          <w:rFonts w:ascii="仿宋_GB2312"/>
          <w:color w:val="000000"/>
          <w:sz w:val="24"/>
          <w:szCs w:val="24"/>
        </w:rPr>
      </w:pPr>
      <w:r w:rsidRPr="004F7C43">
        <w:rPr>
          <w:rFonts w:ascii="仿宋_GB2312" w:cs="仿宋_GB2312" w:hint="eastAsia"/>
          <w:color w:val="000000"/>
          <w:sz w:val="24"/>
          <w:szCs w:val="24"/>
        </w:rPr>
        <w:t>本承诺书一式五份，一份授权单位留存，一份提交给工程质量监督机构备案，三份由建设单位纳入工程质量终身责任信息档案。</w:t>
      </w:r>
    </w:p>
    <w:p w:rsidR="00487B5B" w:rsidRPr="004F7C43" w:rsidRDefault="00487B5B" w:rsidP="00DD52C8">
      <w:pPr>
        <w:spacing w:line="360" w:lineRule="exact"/>
        <w:jc w:val="left"/>
        <w:rPr>
          <w:rFonts w:ascii="黑体" w:eastAsia="黑体"/>
          <w:color w:val="000000"/>
          <w:sz w:val="36"/>
          <w:szCs w:val="36"/>
        </w:rPr>
      </w:pPr>
    </w:p>
    <w:p w:rsidR="00487B5B" w:rsidRPr="004F7C43" w:rsidRDefault="00487B5B" w:rsidP="00640484">
      <w:pPr>
        <w:spacing w:line="360" w:lineRule="exact"/>
        <w:ind w:rightChars="-297" w:right="31680"/>
        <w:jc w:val="left"/>
        <w:outlineLvl w:val="0"/>
        <w:rPr>
          <w:rFonts w:ascii="黑体" w:eastAsia="黑体"/>
          <w:color w:val="000000"/>
          <w:sz w:val="36"/>
          <w:szCs w:val="36"/>
        </w:rPr>
      </w:pPr>
      <w:r w:rsidRPr="004F7C43">
        <w:rPr>
          <w:rFonts w:ascii="黑体" w:eastAsia="黑体" w:cs="黑体"/>
          <w:color w:val="000000"/>
          <w:spacing w:val="20"/>
          <w:sz w:val="30"/>
          <w:szCs w:val="30"/>
        </w:rPr>
        <w:t xml:space="preserve">                                       RFZJ01-04-01</w:t>
      </w:r>
    </w:p>
    <w:tbl>
      <w:tblPr>
        <w:tblpPr w:leftFromText="180" w:rightFromText="180" w:vertAnchor="text" w:horzAnchor="margin" w:tblpX="-34" w:tblpY="67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1368"/>
        <w:gridCol w:w="1620"/>
        <w:gridCol w:w="1800"/>
        <w:gridCol w:w="1440"/>
        <w:gridCol w:w="2302"/>
      </w:tblGrid>
      <w:tr w:rsidR="00487B5B" w:rsidRPr="004F7C43">
        <w:trPr>
          <w:trHeight w:val="567"/>
        </w:trPr>
        <w:tc>
          <w:tcPr>
            <w:tcW w:w="2302" w:type="dxa"/>
            <w:gridSpan w:val="2"/>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工程名称</w:t>
            </w:r>
          </w:p>
        </w:tc>
        <w:tc>
          <w:tcPr>
            <w:tcW w:w="7162" w:type="dxa"/>
            <w:gridSpan w:val="4"/>
            <w:vAlign w:val="center"/>
          </w:tcPr>
          <w:p w:rsidR="00487B5B" w:rsidRPr="004F7C43" w:rsidRDefault="00487B5B" w:rsidP="008B1EC8">
            <w:pPr>
              <w:adjustRightInd w:val="0"/>
              <w:snapToGrid w:val="0"/>
              <w:jc w:val="center"/>
              <w:rPr>
                <w:rFonts w:ascii="仿宋_GB2312" w:hAnsi="宋体"/>
                <w:color w:val="000000"/>
                <w:sz w:val="24"/>
                <w:szCs w:val="24"/>
              </w:rPr>
            </w:pPr>
          </w:p>
        </w:tc>
      </w:tr>
      <w:tr w:rsidR="00487B5B" w:rsidRPr="004F7C43">
        <w:trPr>
          <w:trHeight w:val="567"/>
        </w:trPr>
        <w:tc>
          <w:tcPr>
            <w:tcW w:w="2302" w:type="dxa"/>
            <w:gridSpan w:val="2"/>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单位名称</w:t>
            </w:r>
          </w:p>
        </w:tc>
        <w:tc>
          <w:tcPr>
            <w:tcW w:w="7162" w:type="dxa"/>
            <w:gridSpan w:val="4"/>
            <w:vAlign w:val="center"/>
          </w:tcPr>
          <w:p w:rsidR="00487B5B" w:rsidRPr="004F7C43" w:rsidRDefault="00487B5B" w:rsidP="008B1EC8">
            <w:pPr>
              <w:adjustRightInd w:val="0"/>
              <w:snapToGrid w:val="0"/>
              <w:jc w:val="center"/>
              <w:rPr>
                <w:rFonts w:ascii="仿宋_GB2312" w:hAnsi="宋体"/>
                <w:color w:val="000000"/>
                <w:sz w:val="24"/>
                <w:szCs w:val="24"/>
              </w:rPr>
            </w:pPr>
          </w:p>
        </w:tc>
      </w:tr>
      <w:tr w:rsidR="00487B5B" w:rsidRPr="004F7C43">
        <w:trPr>
          <w:trHeight w:val="567"/>
        </w:trPr>
        <w:tc>
          <w:tcPr>
            <w:tcW w:w="2302" w:type="dxa"/>
            <w:gridSpan w:val="2"/>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资质等级</w:t>
            </w:r>
          </w:p>
        </w:tc>
        <w:tc>
          <w:tcPr>
            <w:tcW w:w="7162" w:type="dxa"/>
            <w:gridSpan w:val="4"/>
            <w:vAlign w:val="center"/>
          </w:tcPr>
          <w:p w:rsidR="00487B5B" w:rsidRPr="004F7C43" w:rsidRDefault="00487B5B" w:rsidP="008B1EC8">
            <w:pPr>
              <w:adjustRightInd w:val="0"/>
              <w:snapToGrid w:val="0"/>
              <w:jc w:val="center"/>
              <w:rPr>
                <w:rFonts w:ascii="仿宋_GB2312" w:hAnsi="宋体"/>
                <w:color w:val="000000"/>
                <w:sz w:val="24"/>
                <w:szCs w:val="24"/>
              </w:rPr>
            </w:pPr>
          </w:p>
        </w:tc>
      </w:tr>
      <w:tr w:rsidR="00487B5B" w:rsidRPr="004F7C43">
        <w:trPr>
          <w:trHeight w:val="567"/>
        </w:trPr>
        <w:tc>
          <w:tcPr>
            <w:tcW w:w="2302" w:type="dxa"/>
            <w:gridSpan w:val="2"/>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证书编号</w:t>
            </w:r>
          </w:p>
        </w:tc>
        <w:tc>
          <w:tcPr>
            <w:tcW w:w="7162" w:type="dxa"/>
            <w:gridSpan w:val="4"/>
            <w:vAlign w:val="center"/>
          </w:tcPr>
          <w:p w:rsidR="00487B5B" w:rsidRPr="004F7C43" w:rsidRDefault="00487B5B" w:rsidP="008B1EC8">
            <w:pPr>
              <w:adjustRightInd w:val="0"/>
              <w:snapToGrid w:val="0"/>
              <w:jc w:val="center"/>
              <w:rPr>
                <w:rFonts w:ascii="仿宋_GB2312" w:hAnsi="宋体"/>
                <w:color w:val="000000"/>
                <w:sz w:val="24"/>
                <w:szCs w:val="24"/>
              </w:rPr>
            </w:pPr>
          </w:p>
        </w:tc>
      </w:tr>
      <w:tr w:rsidR="00487B5B" w:rsidRPr="004F7C43">
        <w:trPr>
          <w:trHeight w:val="567"/>
        </w:trPr>
        <w:tc>
          <w:tcPr>
            <w:tcW w:w="2302" w:type="dxa"/>
            <w:gridSpan w:val="2"/>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职</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务</w:t>
            </w:r>
          </w:p>
        </w:tc>
        <w:tc>
          <w:tcPr>
            <w:tcW w:w="1620" w:type="dxa"/>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姓</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名</w:t>
            </w:r>
          </w:p>
        </w:tc>
        <w:tc>
          <w:tcPr>
            <w:tcW w:w="1800" w:type="dxa"/>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资格级别</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（或职称）</w:t>
            </w:r>
          </w:p>
        </w:tc>
        <w:tc>
          <w:tcPr>
            <w:tcW w:w="1440" w:type="dxa"/>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证书编号</w:t>
            </w:r>
          </w:p>
        </w:tc>
        <w:tc>
          <w:tcPr>
            <w:tcW w:w="2302" w:type="dxa"/>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联系方式</w:t>
            </w:r>
          </w:p>
        </w:tc>
      </w:tr>
      <w:tr w:rsidR="00487B5B" w:rsidRPr="004F7C43">
        <w:trPr>
          <w:trHeight w:val="567"/>
        </w:trPr>
        <w:tc>
          <w:tcPr>
            <w:tcW w:w="2302" w:type="dxa"/>
            <w:gridSpan w:val="2"/>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项目设计</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负责人</w:t>
            </w:r>
          </w:p>
        </w:tc>
        <w:tc>
          <w:tcPr>
            <w:tcW w:w="1620" w:type="dxa"/>
            <w:vAlign w:val="center"/>
          </w:tcPr>
          <w:p w:rsidR="00487B5B" w:rsidRPr="004F7C43" w:rsidRDefault="00487B5B" w:rsidP="008B1EC8">
            <w:pPr>
              <w:adjustRightInd w:val="0"/>
              <w:snapToGrid w:val="0"/>
              <w:jc w:val="center"/>
              <w:rPr>
                <w:rFonts w:ascii="仿宋_GB2312" w:hAnsi="宋体"/>
                <w:color w:val="000000"/>
                <w:sz w:val="24"/>
                <w:szCs w:val="24"/>
              </w:rPr>
            </w:pPr>
          </w:p>
        </w:tc>
        <w:tc>
          <w:tcPr>
            <w:tcW w:w="1800" w:type="dxa"/>
            <w:vAlign w:val="center"/>
          </w:tcPr>
          <w:p w:rsidR="00487B5B" w:rsidRPr="004F7C43" w:rsidRDefault="00487B5B" w:rsidP="008B1EC8">
            <w:pPr>
              <w:adjustRightInd w:val="0"/>
              <w:snapToGrid w:val="0"/>
              <w:jc w:val="center"/>
              <w:rPr>
                <w:rFonts w:ascii="仿宋_GB2312" w:hAnsi="宋体"/>
                <w:color w:val="000000"/>
                <w:sz w:val="24"/>
                <w:szCs w:val="24"/>
              </w:rPr>
            </w:pPr>
          </w:p>
        </w:tc>
        <w:tc>
          <w:tcPr>
            <w:tcW w:w="1440" w:type="dxa"/>
            <w:vAlign w:val="center"/>
          </w:tcPr>
          <w:p w:rsidR="00487B5B" w:rsidRPr="004F7C43" w:rsidRDefault="00487B5B" w:rsidP="008B1EC8">
            <w:pPr>
              <w:adjustRightInd w:val="0"/>
              <w:snapToGrid w:val="0"/>
              <w:jc w:val="center"/>
              <w:rPr>
                <w:rFonts w:ascii="仿宋_GB2312" w:hAnsi="宋体"/>
                <w:color w:val="000000"/>
                <w:sz w:val="24"/>
                <w:szCs w:val="24"/>
              </w:rPr>
            </w:pPr>
          </w:p>
        </w:tc>
        <w:tc>
          <w:tcPr>
            <w:tcW w:w="2302" w:type="dxa"/>
            <w:vAlign w:val="center"/>
          </w:tcPr>
          <w:p w:rsidR="00487B5B" w:rsidRPr="004F7C43" w:rsidRDefault="00487B5B" w:rsidP="008B1EC8">
            <w:pPr>
              <w:adjustRightInd w:val="0"/>
              <w:snapToGrid w:val="0"/>
              <w:jc w:val="center"/>
              <w:rPr>
                <w:rFonts w:ascii="仿宋_GB2312" w:hAnsi="宋体"/>
                <w:color w:val="000000"/>
                <w:sz w:val="24"/>
                <w:szCs w:val="24"/>
              </w:rPr>
            </w:pPr>
          </w:p>
        </w:tc>
      </w:tr>
      <w:tr w:rsidR="00487B5B" w:rsidRPr="004F7C43">
        <w:trPr>
          <w:trHeight w:val="1261"/>
        </w:trPr>
        <w:tc>
          <w:tcPr>
            <w:tcW w:w="934" w:type="dxa"/>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质</w:t>
            </w:r>
          </w:p>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量</w:t>
            </w:r>
          </w:p>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责</w:t>
            </w:r>
          </w:p>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任</w:t>
            </w:r>
          </w:p>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制</w:t>
            </w:r>
          </w:p>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度</w:t>
            </w:r>
          </w:p>
        </w:tc>
        <w:tc>
          <w:tcPr>
            <w:tcW w:w="8530" w:type="dxa"/>
            <w:gridSpan w:val="5"/>
            <w:vAlign w:val="center"/>
          </w:tcPr>
          <w:p w:rsidR="00487B5B" w:rsidRPr="004F7C43" w:rsidRDefault="00487B5B" w:rsidP="008B1EC8">
            <w:pPr>
              <w:adjustRightInd w:val="0"/>
              <w:snapToGrid w:val="0"/>
              <w:rPr>
                <w:rFonts w:ascii="仿宋_GB2312" w:hAnsi="宋体"/>
                <w:color w:val="000000"/>
                <w:sz w:val="24"/>
                <w:szCs w:val="24"/>
              </w:rPr>
            </w:pPr>
          </w:p>
          <w:p w:rsidR="00487B5B" w:rsidRPr="004F7C43" w:rsidRDefault="00487B5B" w:rsidP="00487B5B">
            <w:pPr>
              <w:adjustRightInd w:val="0"/>
              <w:snapToGrid w:val="0"/>
              <w:ind w:firstLineChars="150" w:firstLine="31680"/>
              <w:rPr>
                <w:rFonts w:ascii="仿宋_GB2312" w:hAnsi="宋体"/>
                <w:color w:val="000000"/>
                <w:sz w:val="24"/>
                <w:szCs w:val="24"/>
              </w:rPr>
            </w:pPr>
            <w:r w:rsidRPr="004F7C43">
              <w:rPr>
                <w:rFonts w:ascii="仿宋_GB2312" w:hAnsi="宋体" w:cs="仿宋_GB2312"/>
                <w:color w:val="000000"/>
                <w:sz w:val="24"/>
                <w:szCs w:val="24"/>
              </w:rPr>
              <w:t>1.</w:t>
            </w:r>
            <w:r w:rsidRPr="004F7C43">
              <w:rPr>
                <w:rFonts w:ascii="仿宋_GB2312" w:hAnsi="宋体" w:cs="仿宋_GB2312" w:hint="eastAsia"/>
                <w:color w:val="000000"/>
                <w:sz w:val="24"/>
                <w:szCs w:val="24"/>
              </w:rPr>
              <w:t>我公司实行经理负责的质量责任制度，对本公司工作全面负责。</w:t>
            </w:r>
          </w:p>
          <w:p w:rsidR="00487B5B" w:rsidRPr="004F7C43" w:rsidRDefault="00487B5B" w:rsidP="00487B5B">
            <w:pPr>
              <w:adjustRightInd w:val="0"/>
              <w:snapToGrid w:val="0"/>
              <w:ind w:firstLineChars="150" w:firstLine="31680"/>
              <w:rPr>
                <w:rFonts w:ascii="仿宋_GB2312" w:hAnsi="宋体"/>
                <w:color w:val="000000"/>
                <w:sz w:val="24"/>
                <w:szCs w:val="24"/>
              </w:rPr>
            </w:pPr>
            <w:r w:rsidRPr="004F7C43">
              <w:rPr>
                <w:rFonts w:ascii="仿宋_GB2312" w:hAnsi="宋体" w:cs="仿宋_GB2312"/>
                <w:color w:val="000000"/>
                <w:sz w:val="24"/>
                <w:szCs w:val="24"/>
              </w:rPr>
              <w:t>2.</w:t>
            </w:r>
            <w:r w:rsidRPr="004F7C43">
              <w:rPr>
                <w:rFonts w:ascii="仿宋_GB2312" w:hAnsi="宋体" w:cs="仿宋_GB2312" w:hint="eastAsia"/>
                <w:color w:val="000000"/>
                <w:sz w:val="24"/>
                <w:szCs w:val="24"/>
              </w:rPr>
              <w:t>工程项目实行项目法人负责制，负责项目技术管理及组织协调。建筑、结构专业实行专业负责制，设计人及专业负责人负责本专业设计质量。其它各专业各设专业负责人，负责本专业的设计质量。</w:t>
            </w:r>
          </w:p>
          <w:p w:rsidR="00487B5B" w:rsidRPr="004F7C43" w:rsidRDefault="00487B5B" w:rsidP="00487B5B">
            <w:pPr>
              <w:adjustRightInd w:val="0"/>
              <w:snapToGrid w:val="0"/>
              <w:ind w:firstLineChars="150" w:firstLine="31680"/>
              <w:rPr>
                <w:rFonts w:ascii="仿宋_GB2312" w:hAnsi="宋体"/>
                <w:color w:val="000000"/>
                <w:sz w:val="24"/>
                <w:szCs w:val="24"/>
              </w:rPr>
            </w:pPr>
            <w:r w:rsidRPr="004F7C43">
              <w:rPr>
                <w:rFonts w:ascii="仿宋_GB2312" w:hAnsi="宋体" w:cs="仿宋_GB2312"/>
                <w:color w:val="000000"/>
                <w:sz w:val="24"/>
                <w:szCs w:val="24"/>
              </w:rPr>
              <w:t>3.</w:t>
            </w:r>
            <w:r w:rsidRPr="004F7C43">
              <w:rPr>
                <w:rFonts w:ascii="仿宋_GB2312" w:hAnsi="宋体" w:cs="仿宋_GB2312" w:hint="eastAsia"/>
                <w:color w:val="000000"/>
                <w:sz w:val="24"/>
                <w:szCs w:val="24"/>
              </w:rPr>
              <w:t>实行设计校审制度，校审人员各负校审责任。</w:t>
            </w:r>
          </w:p>
          <w:p w:rsidR="00487B5B" w:rsidRPr="004F7C43" w:rsidRDefault="00487B5B" w:rsidP="00487B5B">
            <w:pPr>
              <w:adjustRightInd w:val="0"/>
              <w:snapToGrid w:val="0"/>
              <w:ind w:firstLineChars="150" w:firstLine="31680"/>
              <w:rPr>
                <w:rFonts w:ascii="仿宋_GB2312" w:hAnsi="宋体"/>
                <w:color w:val="000000"/>
                <w:sz w:val="24"/>
                <w:szCs w:val="24"/>
              </w:rPr>
            </w:pPr>
            <w:r w:rsidRPr="004F7C43">
              <w:rPr>
                <w:rFonts w:ascii="仿宋_GB2312" w:hAnsi="宋体" w:cs="仿宋_GB2312"/>
                <w:color w:val="000000"/>
                <w:sz w:val="24"/>
                <w:szCs w:val="24"/>
              </w:rPr>
              <w:t>4.</w:t>
            </w:r>
            <w:r w:rsidRPr="004F7C43">
              <w:rPr>
                <w:rFonts w:ascii="仿宋_GB2312" w:hAnsi="宋体" w:cs="仿宋_GB2312" w:hint="eastAsia"/>
                <w:color w:val="000000"/>
                <w:sz w:val="24"/>
                <w:szCs w:val="24"/>
              </w:rPr>
              <w:t>各责任人应认真执行有关法律、法规、强制性标准及上级的有关规定，遵守《建筑工程质量管理条例》和《工程勘察设计管理条例》，遵守本单位的有关规章制度。</w:t>
            </w:r>
          </w:p>
          <w:p w:rsidR="00487B5B" w:rsidRPr="004F7C43" w:rsidRDefault="00487B5B" w:rsidP="008B1EC8">
            <w:pPr>
              <w:adjustRightInd w:val="0"/>
              <w:snapToGrid w:val="0"/>
              <w:rPr>
                <w:rFonts w:ascii="仿宋_GB2312" w:hAnsi="宋体"/>
                <w:color w:val="000000"/>
                <w:sz w:val="24"/>
                <w:szCs w:val="24"/>
              </w:rPr>
            </w:pPr>
          </w:p>
          <w:p w:rsidR="00487B5B" w:rsidRPr="004F7C43" w:rsidRDefault="00487B5B" w:rsidP="008B1EC8">
            <w:pPr>
              <w:rPr>
                <w:rFonts w:ascii="仿宋_GB2312" w:hAnsi="宋体"/>
                <w:color w:val="000000"/>
                <w:sz w:val="24"/>
                <w:szCs w:val="24"/>
              </w:rPr>
            </w:pPr>
          </w:p>
          <w:p w:rsidR="00487B5B" w:rsidRPr="004F7C43" w:rsidRDefault="00487B5B" w:rsidP="008B1EC8">
            <w:pPr>
              <w:jc w:val="center"/>
              <w:rPr>
                <w:rFonts w:ascii="仿宋_GB2312" w:hAnsi="宋体"/>
                <w:color w:val="000000"/>
                <w:sz w:val="24"/>
                <w:szCs w:val="24"/>
              </w:rPr>
            </w:pPr>
          </w:p>
          <w:p w:rsidR="00487B5B" w:rsidRPr="004F7C43" w:rsidRDefault="00487B5B" w:rsidP="008B1EC8">
            <w:pPr>
              <w:jc w:val="center"/>
              <w:rPr>
                <w:rFonts w:ascii="仿宋_GB2312" w:hAnsi="宋体"/>
                <w:color w:val="000000"/>
                <w:sz w:val="24"/>
                <w:szCs w:val="24"/>
              </w:rPr>
            </w:pPr>
          </w:p>
          <w:p w:rsidR="00487B5B" w:rsidRPr="004F7C43" w:rsidRDefault="00487B5B" w:rsidP="008B1EC8">
            <w:pPr>
              <w:jc w:val="center"/>
              <w:rPr>
                <w:rFonts w:ascii="仿宋_GB2312" w:hAnsi="宋体"/>
                <w:color w:val="000000"/>
                <w:sz w:val="24"/>
                <w:szCs w:val="24"/>
              </w:rPr>
            </w:pPr>
          </w:p>
          <w:p w:rsidR="00487B5B" w:rsidRPr="004F7C43" w:rsidRDefault="00487B5B" w:rsidP="008B1EC8">
            <w:pPr>
              <w:jc w:val="center"/>
              <w:rPr>
                <w:rFonts w:ascii="仿宋_GB2312" w:hAnsi="宋体"/>
                <w:color w:val="000000"/>
                <w:sz w:val="24"/>
                <w:szCs w:val="24"/>
              </w:rPr>
            </w:pPr>
          </w:p>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设计单位（公章）：</w:t>
            </w:r>
          </w:p>
          <w:p w:rsidR="00487B5B" w:rsidRPr="004F7C43" w:rsidRDefault="00487B5B" w:rsidP="00487B5B">
            <w:pPr>
              <w:ind w:firstLineChars="1100" w:firstLine="31680"/>
              <w:rPr>
                <w:rFonts w:ascii="仿宋_GB2312" w:hAnsi="宋体"/>
                <w:color w:val="000000"/>
                <w:sz w:val="24"/>
                <w:szCs w:val="24"/>
              </w:rPr>
            </w:pPr>
            <w:r w:rsidRPr="004F7C43">
              <w:rPr>
                <w:rFonts w:ascii="仿宋_GB2312" w:hAnsi="宋体" w:cs="仿宋_GB2312" w:hint="eastAsia"/>
                <w:color w:val="000000"/>
                <w:sz w:val="24"/>
                <w:szCs w:val="24"/>
              </w:rPr>
              <w:t>法人代表：（签字、盖章）</w:t>
            </w:r>
          </w:p>
          <w:p w:rsidR="00487B5B" w:rsidRPr="004F7C43" w:rsidRDefault="00487B5B" w:rsidP="008B1EC8">
            <w:pPr>
              <w:jc w:val="center"/>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年</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月</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日</w:t>
            </w:r>
          </w:p>
        </w:tc>
      </w:tr>
    </w:tbl>
    <w:p w:rsidR="00487B5B" w:rsidRPr="004F7C43" w:rsidRDefault="00487B5B" w:rsidP="00487B5B">
      <w:pPr>
        <w:ind w:rightChars="-297" w:right="31680"/>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人防工程设计单位质量责任制度报告表</w:t>
      </w:r>
    </w:p>
    <w:p w:rsidR="00487B5B" w:rsidRPr="004F7C43" w:rsidRDefault="00487B5B" w:rsidP="00DD52C8">
      <w:pPr>
        <w:jc w:val="right"/>
        <w:rPr>
          <w:rFonts w:ascii="黑体" w:eastAsia="黑体" w:hAnsi="黑体" w:cs="黑体"/>
          <w:color w:val="000000"/>
          <w:sz w:val="30"/>
          <w:szCs w:val="30"/>
        </w:rPr>
      </w:pPr>
      <w:r w:rsidRPr="004F7C43">
        <w:rPr>
          <w:rFonts w:ascii="黑体" w:eastAsia="黑体" w:hAnsi="黑体" w:cs="黑体"/>
          <w:color w:val="000000"/>
          <w:sz w:val="30"/>
          <w:szCs w:val="30"/>
        </w:rPr>
        <w:t>RFZJ01-04-02</w:t>
      </w:r>
    </w:p>
    <w:p w:rsidR="00487B5B" w:rsidRPr="004F7C43" w:rsidRDefault="00487B5B" w:rsidP="00DD52C8">
      <w:pPr>
        <w:adjustRightInd w:val="0"/>
        <w:snapToGrid w:val="0"/>
        <w:jc w:val="center"/>
        <w:rPr>
          <w:rFonts w:ascii="方正小标宋简体" w:eastAsia="方正小标宋简体" w:hAnsi="黑体" w:cs="方正小标宋简体"/>
          <w:color w:val="000000"/>
          <w:sz w:val="36"/>
          <w:szCs w:val="36"/>
        </w:rPr>
      </w:pPr>
      <w:r w:rsidRPr="004F7C43">
        <w:rPr>
          <w:rFonts w:ascii="方正小标宋简体" w:eastAsia="方正小标宋简体" w:hAnsi="黑体" w:cs="方正小标宋简体" w:hint="eastAsia"/>
          <w:color w:val="000000"/>
          <w:sz w:val="36"/>
          <w:szCs w:val="36"/>
        </w:rPr>
        <w:t>人防工程设计单位项目负责人法定代表人</w:t>
      </w:r>
      <w:r w:rsidRPr="004F7C43">
        <w:rPr>
          <w:rFonts w:ascii="方正小标宋简体" w:eastAsia="方正小标宋简体" w:hAnsi="黑体" w:cs="方正小标宋简体"/>
          <w:color w:val="000000"/>
          <w:sz w:val="36"/>
          <w:szCs w:val="36"/>
        </w:rPr>
        <w:t xml:space="preserve">       </w:t>
      </w:r>
    </w:p>
    <w:p w:rsidR="00487B5B" w:rsidRPr="004F7C43" w:rsidRDefault="00487B5B" w:rsidP="00DD52C8">
      <w:pPr>
        <w:adjustRightInd w:val="0"/>
        <w:snapToGrid w:val="0"/>
        <w:jc w:val="center"/>
        <w:rPr>
          <w:rFonts w:ascii="方正小标宋简体" w:eastAsia="方正小标宋简体" w:hAnsi="黑体"/>
          <w:color w:val="000000"/>
          <w:sz w:val="36"/>
          <w:szCs w:val="36"/>
        </w:rPr>
      </w:pPr>
      <w:r w:rsidRPr="004F7C43">
        <w:rPr>
          <w:rFonts w:ascii="方正小标宋简体" w:eastAsia="方正小标宋简体" w:hAnsi="黑体" w:cs="方正小标宋简体"/>
          <w:color w:val="000000"/>
          <w:sz w:val="36"/>
          <w:szCs w:val="36"/>
        </w:rPr>
        <w:t xml:space="preserve"> </w:t>
      </w:r>
      <w:r w:rsidRPr="004F7C43">
        <w:rPr>
          <w:rFonts w:ascii="方正小标宋简体" w:eastAsia="方正小标宋简体" w:hAnsi="黑体" w:cs="方正小标宋简体" w:hint="eastAsia"/>
          <w:color w:val="000000"/>
          <w:sz w:val="36"/>
          <w:szCs w:val="36"/>
        </w:rPr>
        <w:t>授权书及工程质量终身责任承诺书</w:t>
      </w:r>
    </w:p>
    <w:tbl>
      <w:tblPr>
        <w:tblW w:w="9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8781"/>
      </w:tblGrid>
      <w:tr w:rsidR="00487B5B" w:rsidRPr="004F7C43">
        <w:trPr>
          <w:trHeight w:val="3268"/>
        </w:trPr>
        <w:tc>
          <w:tcPr>
            <w:tcW w:w="568" w:type="dxa"/>
          </w:tcPr>
          <w:p w:rsidR="00487B5B" w:rsidRPr="004F7C43" w:rsidRDefault="00487B5B" w:rsidP="008B1EC8">
            <w:pPr>
              <w:adjustRightInd w:val="0"/>
              <w:snapToGrid w:val="0"/>
              <w:jc w:val="center"/>
              <w:rPr>
                <w:rFonts w:ascii="仿宋_GB2312"/>
                <w:b/>
                <w:bCs/>
                <w:color w:val="000000"/>
                <w:sz w:val="24"/>
                <w:szCs w:val="24"/>
              </w:rPr>
            </w:pPr>
          </w:p>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法定代表人授权书</w:t>
            </w:r>
          </w:p>
        </w:tc>
        <w:tc>
          <w:tcPr>
            <w:tcW w:w="8781" w:type="dxa"/>
          </w:tcPr>
          <w:p w:rsidR="00487B5B" w:rsidRPr="004F7C43" w:rsidRDefault="00487B5B" w:rsidP="00487B5B">
            <w:pPr>
              <w:adjustRightInd w:val="0"/>
              <w:snapToGrid w:val="0"/>
              <w:spacing w:line="192" w:lineRule="auto"/>
              <w:ind w:firstLineChars="150" w:firstLine="31680"/>
              <w:rPr>
                <w:rFonts w:ascii="仿宋_GB2312"/>
                <w:color w:val="000000"/>
                <w:sz w:val="24"/>
                <w:szCs w:val="24"/>
              </w:rPr>
            </w:pPr>
            <w:r w:rsidRPr="004F7C43">
              <w:rPr>
                <w:rFonts w:ascii="仿宋_GB2312" w:cs="仿宋_GB2312" w:hint="eastAsia"/>
                <w:color w:val="000000"/>
                <w:sz w:val="24"/>
                <w:szCs w:val="24"/>
              </w:rPr>
              <w:t>授权单位：</w:t>
            </w:r>
          </w:p>
          <w:p w:rsidR="00487B5B" w:rsidRPr="004F7C43" w:rsidRDefault="00487B5B" w:rsidP="00487B5B">
            <w:pPr>
              <w:adjustRightInd w:val="0"/>
              <w:snapToGrid w:val="0"/>
              <w:spacing w:line="192" w:lineRule="auto"/>
              <w:ind w:firstLineChars="150" w:firstLine="31680"/>
              <w:rPr>
                <w:rFonts w:ascii="仿宋_GB2312"/>
                <w:color w:val="000000"/>
                <w:sz w:val="24"/>
                <w:szCs w:val="24"/>
              </w:rPr>
            </w:pPr>
            <w:r w:rsidRPr="004F7C43">
              <w:rPr>
                <w:rFonts w:ascii="仿宋_GB2312" w:cs="仿宋_GB2312" w:hint="eastAsia"/>
                <w:color w:val="000000"/>
                <w:sz w:val="24"/>
                <w:szCs w:val="24"/>
              </w:rPr>
              <w:t>注册地址：</w:t>
            </w:r>
          </w:p>
          <w:p w:rsidR="00487B5B" w:rsidRPr="004F7C43" w:rsidRDefault="00487B5B" w:rsidP="00487B5B">
            <w:pPr>
              <w:adjustRightInd w:val="0"/>
              <w:snapToGrid w:val="0"/>
              <w:spacing w:line="192" w:lineRule="auto"/>
              <w:ind w:firstLineChars="150" w:firstLine="31680"/>
              <w:rPr>
                <w:rFonts w:ascii="仿宋_GB2312"/>
                <w:color w:val="000000"/>
                <w:sz w:val="24"/>
                <w:szCs w:val="24"/>
                <w:u w:val="single"/>
              </w:rPr>
            </w:pPr>
            <w:r w:rsidRPr="004F7C43">
              <w:rPr>
                <w:rFonts w:ascii="仿宋_GB2312" w:cs="仿宋_GB2312" w:hint="eastAsia"/>
                <w:color w:val="000000"/>
                <w:sz w:val="24"/>
                <w:szCs w:val="24"/>
              </w:rPr>
              <w:t>兹授权我单位</w:t>
            </w:r>
            <w:r w:rsidRPr="004F7C43">
              <w:rPr>
                <w:rFonts w:ascii="仿宋_GB2312" w:cs="仿宋_GB2312" w:hint="eastAsia"/>
                <w:color w:val="000000"/>
                <w:sz w:val="24"/>
                <w:szCs w:val="24"/>
                <w:u w:val="single"/>
              </w:rPr>
              <w:t xml:space="preserve">　　　　</w:t>
            </w:r>
            <w:r w:rsidRPr="004F7C43">
              <w:rPr>
                <w:rFonts w:ascii="仿宋_GB2312" w:cs="仿宋_GB2312" w:hint="eastAsia"/>
                <w:color w:val="000000"/>
                <w:sz w:val="24"/>
                <w:szCs w:val="24"/>
              </w:rPr>
              <w:t>同志为</w:t>
            </w:r>
            <w:r w:rsidRPr="004F7C43">
              <w:rPr>
                <w:rFonts w:ascii="仿宋_GB2312" w:cs="仿宋_GB2312" w:hint="eastAsia"/>
                <w:color w:val="000000"/>
                <w:sz w:val="24"/>
                <w:szCs w:val="24"/>
                <w:u w:val="single"/>
              </w:rPr>
              <w:t xml:space="preserve">　　　　　　　　　　　　　</w:t>
            </w:r>
            <w:r w:rsidRPr="004F7C43">
              <w:rPr>
                <w:rFonts w:ascii="仿宋_GB2312" w:cs="仿宋_GB2312"/>
                <w:color w:val="000000"/>
                <w:sz w:val="24"/>
                <w:szCs w:val="24"/>
                <w:u w:val="single"/>
              </w:rPr>
              <w:t xml:space="preserve">           </w:t>
            </w:r>
            <w:r w:rsidRPr="004F7C43">
              <w:rPr>
                <w:rFonts w:ascii="仿宋_GB2312" w:cs="仿宋_GB2312" w:hint="eastAsia"/>
                <w:color w:val="000000"/>
                <w:sz w:val="24"/>
                <w:szCs w:val="24"/>
              </w:rPr>
              <w:t xml:space="preserve">　</w:t>
            </w: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b/>
                <w:bCs/>
                <w:color w:val="000000"/>
                <w:sz w:val="24"/>
                <w:szCs w:val="24"/>
                <w:u w:val="single"/>
              </w:rPr>
              <w:t xml:space="preserve">　　　　</w:t>
            </w:r>
            <w:r w:rsidRPr="004F7C43">
              <w:rPr>
                <w:rFonts w:ascii="仿宋_GB2312" w:cs="仿宋_GB2312" w:hint="eastAsia"/>
                <w:color w:val="000000"/>
                <w:sz w:val="24"/>
                <w:szCs w:val="24"/>
              </w:rPr>
              <w:t>工程项目负责人，对该项目的</w:t>
            </w:r>
            <w:r w:rsidRPr="004F7C43">
              <w:rPr>
                <w:rFonts w:ascii="仿宋_GB2312" w:cs="仿宋_GB2312" w:hint="eastAsia"/>
                <w:color w:val="000000"/>
                <w:sz w:val="24"/>
                <w:szCs w:val="24"/>
                <w:u w:val="single"/>
              </w:rPr>
              <w:t xml:space="preserve">　　　　　　</w:t>
            </w:r>
            <w:r w:rsidRPr="004F7C43">
              <w:rPr>
                <w:rFonts w:ascii="仿宋_GB2312" w:cs="仿宋_GB2312" w:hint="eastAsia"/>
                <w:color w:val="000000"/>
                <w:sz w:val="24"/>
                <w:szCs w:val="24"/>
              </w:rPr>
              <w:t>工作承担质量终身责任。</w:t>
            </w:r>
          </w:p>
          <w:p w:rsidR="00487B5B" w:rsidRPr="004F7C43" w:rsidRDefault="00487B5B" w:rsidP="00487B5B">
            <w:pPr>
              <w:adjustRightInd w:val="0"/>
              <w:snapToGrid w:val="0"/>
              <w:spacing w:line="192" w:lineRule="auto"/>
              <w:ind w:firstLineChars="200" w:firstLine="31680"/>
              <w:rPr>
                <w:rFonts w:ascii="仿宋_GB2312"/>
                <w:color w:val="000000"/>
                <w:sz w:val="24"/>
                <w:szCs w:val="24"/>
              </w:rPr>
            </w:pPr>
            <w:r w:rsidRPr="004F7C43">
              <w:rPr>
                <w:rFonts w:ascii="仿宋_GB2312" w:cs="仿宋_GB2312" w:hint="eastAsia"/>
                <w:color w:val="000000"/>
                <w:sz w:val="24"/>
                <w:szCs w:val="24"/>
              </w:rPr>
              <w:t>本授权自签发之日起生效。</w:t>
            </w:r>
          </w:p>
          <w:p w:rsidR="00487B5B" w:rsidRPr="004F7C43" w:rsidRDefault="00487B5B" w:rsidP="00487B5B">
            <w:pPr>
              <w:adjustRightInd w:val="0"/>
              <w:snapToGrid w:val="0"/>
              <w:spacing w:line="192" w:lineRule="auto"/>
              <w:ind w:firstLineChars="200" w:firstLine="31680"/>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 xml:space="preserve">授权单位：（盖章）　</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 xml:space="preserve">　　法定代表人：（签字、盖章）</w:t>
            </w: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项目负责人签名：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项目负责人执业资格章：</w:t>
            </w: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u w:val="single"/>
              </w:rPr>
            </w:pPr>
            <w:r w:rsidRPr="004F7C43">
              <w:rPr>
                <w:rFonts w:ascii="仿宋_GB2312" w:cs="仿宋_GB2312" w:hint="eastAsia"/>
                <w:color w:val="000000"/>
                <w:sz w:val="24"/>
                <w:szCs w:val="24"/>
              </w:rPr>
              <w:t>身份证号：</w:t>
            </w:r>
            <w:r w:rsidRPr="004F7C43">
              <w:rPr>
                <w:rFonts w:ascii="仿宋_GB2312" w:cs="仿宋_GB2312" w:hint="eastAsia"/>
                <w:color w:val="000000"/>
                <w:sz w:val="24"/>
                <w:szCs w:val="24"/>
                <w:u w:val="single"/>
              </w:rPr>
              <w:t xml:space="preserve">　　　　　　　　　　　</w:t>
            </w:r>
          </w:p>
          <w:p w:rsidR="00487B5B" w:rsidRPr="004F7C43" w:rsidRDefault="00487B5B" w:rsidP="008B1EC8">
            <w:pPr>
              <w:adjustRightInd w:val="0"/>
              <w:snapToGrid w:val="0"/>
              <w:spacing w:line="192" w:lineRule="auto"/>
              <w:jc w:val="right"/>
              <w:rPr>
                <w:rFonts w:ascii="仿宋_GB2312"/>
                <w:color w:val="000000"/>
                <w:sz w:val="24"/>
                <w:szCs w:val="24"/>
              </w:rPr>
            </w:pPr>
            <w:r w:rsidRPr="004F7C43">
              <w:rPr>
                <w:rFonts w:ascii="仿宋_GB2312" w:cs="仿宋_GB2312" w:hint="eastAsia"/>
                <w:color w:val="000000"/>
                <w:sz w:val="24"/>
                <w:szCs w:val="24"/>
              </w:rPr>
              <w:t>签发日期：　　　年　　月　　日</w:t>
            </w:r>
          </w:p>
        </w:tc>
      </w:tr>
      <w:tr w:rsidR="00487B5B" w:rsidRPr="004F7C43">
        <w:trPr>
          <w:trHeight w:val="1714"/>
        </w:trPr>
        <w:tc>
          <w:tcPr>
            <w:tcW w:w="568" w:type="dxa"/>
          </w:tcPr>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工程质量终身责任承诺书</w:t>
            </w:r>
          </w:p>
        </w:tc>
        <w:tc>
          <w:tcPr>
            <w:tcW w:w="8781" w:type="dxa"/>
          </w:tcPr>
          <w:p w:rsidR="00487B5B" w:rsidRPr="004F7C43" w:rsidRDefault="00487B5B" w:rsidP="008B1EC8">
            <w:pPr>
              <w:widowControl/>
              <w:shd w:val="clear" w:color="auto" w:fill="FFFFFF"/>
              <w:adjustRightInd w:val="0"/>
              <w:snapToGrid w:val="0"/>
              <w:spacing w:line="192" w:lineRule="auto"/>
              <w:jc w:val="left"/>
              <w:rPr>
                <w:rFonts w:ascii="仿宋_GB2312" w:hAnsi="宋体"/>
                <w:color w:val="000000"/>
                <w:sz w:val="24"/>
                <w:szCs w:val="24"/>
                <w:u w:val="single"/>
              </w:rPr>
            </w:pPr>
            <w:r w:rsidRPr="004F7C43">
              <w:rPr>
                <w:rFonts w:ascii="仿宋_GB2312" w:hAnsi="宋体" w:cs="仿宋_GB2312" w:hint="eastAsia"/>
                <w:b/>
                <w:bCs/>
                <w:color w:val="000000"/>
                <w:sz w:val="24"/>
                <w:szCs w:val="24"/>
              </w:rPr>
              <w:t>本人承诺：</w:t>
            </w:r>
            <w:r w:rsidRPr="004F7C43">
              <w:rPr>
                <w:rFonts w:ascii="仿宋_GB2312" w:hAnsi="宋体" w:cs="仿宋_GB2312" w:hint="eastAsia"/>
                <w:color w:val="000000"/>
                <w:sz w:val="24"/>
                <w:szCs w:val="24"/>
              </w:rPr>
              <w:t>在</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u w:val="single"/>
              </w:rPr>
              <w:t xml:space="preserve">　</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rPr>
              <w:t>工程建设过程中将认真履行下列职责，并承担相应终身质量责任。</w:t>
            </w:r>
          </w:p>
          <w:p w:rsidR="00487B5B" w:rsidRPr="004F7C43" w:rsidRDefault="00487B5B" w:rsidP="00487B5B">
            <w:pPr>
              <w:widowControl/>
              <w:shd w:val="clear" w:color="auto" w:fill="FFFFFF"/>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1.</w:t>
            </w:r>
            <w:r w:rsidRPr="004F7C43">
              <w:rPr>
                <w:rFonts w:ascii="仿宋_GB2312" w:hAnsi="宋体" w:cs="仿宋_GB2312" w:hint="eastAsia"/>
                <w:color w:val="000000"/>
                <w:sz w:val="24"/>
                <w:szCs w:val="24"/>
              </w:rPr>
              <w:t>严格按照核定的工程设计资质等级和业务范围开展设计业务，不越级和超范围设计或以其他工程设计单位的名义承揽设计业务，依法签订工程设计业务合同，不转包或违法分包所承揽的设计业务。自觉执行国家规定的工程设计收费标准，不恶性压价竞争。</w:t>
            </w:r>
          </w:p>
          <w:p w:rsidR="00487B5B" w:rsidRPr="004F7C43" w:rsidRDefault="00487B5B" w:rsidP="00487B5B">
            <w:pPr>
              <w:widowControl/>
              <w:shd w:val="clear" w:color="auto" w:fill="FFFFFF"/>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2.</w:t>
            </w:r>
            <w:r w:rsidRPr="004F7C43">
              <w:rPr>
                <w:rFonts w:ascii="仿宋_GB2312" w:hAnsi="宋体" w:cs="仿宋_GB2312" w:hint="eastAsia"/>
                <w:color w:val="000000"/>
                <w:sz w:val="24"/>
                <w:szCs w:val="24"/>
              </w:rPr>
              <w:t>严格按照工程建设强制性标准和相关工程建设规范、标准进行设计。施工图设计严格按经现场见证的勘察成果、批准的初步设计文件进行。</w:t>
            </w:r>
          </w:p>
          <w:p w:rsidR="00487B5B" w:rsidRPr="004F7C43" w:rsidRDefault="00487B5B" w:rsidP="00487B5B">
            <w:pPr>
              <w:widowControl/>
              <w:shd w:val="clear" w:color="auto" w:fill="FFFFFF"/>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3.</w:t>
            </w:r>
            <w:r w:rsidRPr="004F7C43">
              <w:rPr>
                <w:rFonts w:ascii="仿宋_GB2312" w:hAnsi="宋体" w:cs="仿宋_GB2312" w:hint="eastAsia"/>
                <w:color w:val="000000"/>
                <w:sz w:val="24"/>
                <w:szCs w:val="24"/>
              </w:rPr>
              <w:t>本单位确保提供的设计文件经过严格的内部审核校对程序，相关的签字、盖章手续齐全，符合国家规定的文件编制深度要求，并及时将设计文件及相关资料归档保存。</w:t>
            </w:r>
          </w:p>
          <w:p w:rsidR="00487B5B" w:rsidRPr="004F7C43" w:rsidRDefault="00487B5B" w:rsidP="00487B5B">
            <w:pPr>
              <w:widowControl/>
              <w:shd w:val="clear" w:color="auto" w:fill="FFFFFF"/>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4.</w:t>
            </w:r>
            <w:r w:rsidRPr="004F7C43">
              <w:rPr>
                <w:rFonts w:ascii="仿宋_GB2312" w:hAnsi="宋体" w:cs="仿宋_GB2312" w:hint="eastAsia"/>
                <w:color w:val="000000"/>
                <w:sz w:val="24"/>
                <w:szCs w:val="24"/>
              </w:rPr>
              <w:t>督促建设单位及时送审并向施工单位交付经审查合格的图纸用于施工，对于建设单位使用未经审查合格的图纸的情况，我单位将不予进行验收。</w:t>
            </w:r>
          </w:p>
          <w:p w:rsidR="00487B5B" w:rsidRPr="004F7C43" w:rsidRDefault="00487B5B" w:rsidP="00487B5B">
            <w:pPr>
              <w:widowControl/>
              <w:shd w:val="clear" w:color="auto" w:fill="FFFFFF"/>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5.</w:t>
            </w:r>
            <w:r w:rsidRPr="004F7C43">
              <w:rPr>
                <w:rFonts w:ascii="仿宋_GB2312" w:hAnsi="宋体" w:cs="仿宋_GB2312" w:hint="eastAsia"/>
                <w:color w:val="000000"/>
                <w:sz w:val="24"/>
                <w:szCs w:val="24"/>
              </w:rPr>
              <w:t>向相关单位提供加盖有设计单位出图专用章、执业人员印章和审查机构专用章的合法有效的施工图纸。按规定向施工单位和监理单位做好设计交底，积极做好设计后续服务。</w:t>
            </w:r>
          </w:p>
          <w:p w:rsidR="00487B5B" w:rsidRPr="004F7C43" w:rsidRDefault="00487B5B" w:rsidP="00487B5B">
            <w:pPr>
              <w:adjustRightInd w:val="0"/>
              <w:snapToGrid w:val="0"/>
              <w:spacing w:line="192"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6.</w:t>
            </w:r>
            <w:r w:rsidRPr="004F7C43">
              <w:rPr>
                <w:rFonts w:ascii="仿宋_GB2312" w:hAnsi="宋体" w:cs="仿宋_GB2312" w:hint="eastAsia"/>
                <w:color w:val="000000"/>
                <w:sz w:val="24"/>
                <w:szCs w:val="24"/>
              </w:rPr>
              <w:t>严格按照相关规定进行设计变更。涉及到建设规模、行业标准、工艺流程等重大变更，均由建设单位报原初步设计审批机关批准后才进行设计变更修改；涉及到工程建设强制性标准、地基基础和主体结构安全性等方面的重大变更，均经原施工图审查机构重新审查合格，并加盖审查机构专用章，涉及以上内容的设计变更均体现在加盖原审查机构专用章的设计图纸上，不向建设、施工、监理单位提供涉及以上内容的设计变更单。</w:t>
            </w:r>
          </w:p>
          <w:p w:rsidR="00487B5B" w:rsidRPr="004F7C43" w:rsidRDefault="00487B5B" w:rsidP="00487B5B">
            <w:pPr>
              <w:widowControl/>
              <w:shd w:val="clear" w:color="auto" w:fill="FFFFFF"/>
              <w:adjustRightInd w:val="0"/>
              <w:snapToGrid w:val="0"/>
              <w:spacing w:line="192"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7.</w:t>
            </w:r>
            <w:r w:rsidRPr="004F7C43">
              <w:rPr>
                <w:rFonts w:ascii="仿宋_GB2312" w:hAnsi="宋体" w:cs="仿宋_GB2312" w:hint="eastAsia"/>
                <w:color w:val="000000"/>
                <w:sz w:val="24"/>
                <w:szCs w:val="24"/>
              </w:rPr>
              <w:t>及时将设计图纸及相关原始资料归档保存。</w:t>
            </w:r>
          </w:p>
          <w:p w:rsidR="00487B5B" w:rsidRPr="004F7C43" w:rsidRDefault="00487B5B" w:rsidP="00487B5B">
            <w:pPr>
              <w:widowControl/>
              <w:shd w:val="clear" w:color="auto" w:fill="FFFFFF"/>
              <w:adjustRightInd w:val="0"/>
              <w:snapToGrid w:val="0"/>
              <w:spacing w:line="192"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8.</w:t>
            </w:r>
            <w:r w:rsidRPr="004F7C43">
              <w:rPr>
                <w:rFonts w:ascii="仿宋_GB2312" w:hAnsi="宋体" w:cs="仿宋_GB2312" w:hint="eastAsia"/>
                <w:color w:val="000000"/>
                <w:sz w:val="24"/>
                <w:szCs w:val="24"/>
              </w:rPr>
              <w:t>认真履行其他有关的法定职责，承担相应终身责任。</w:t>
            </w:r>
          </w:p>
          <w:p w:rsidR="00487B5B" w:rsidRPr="004F7C43" w:rsidRDefault="00487B5B" w:rsidP="00487B5B">
            <w:pPr>
              <w:widowControl/>
              <w:shd w:val="clear" w:color="auto" w:fill="FFFFFF"/>
              <w:adjustRightInd w:val="0"/>
              <w:snapToGrid w:val="0"/>
              <w:spacing w:line="192"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9.</w:t>
            </w:r>
            <w:r w:rsidRPr="004F7C43">
              <w:rPr>
                <w:rFonts w:ascii="仿宋_GB2312" w:hAnsi="宋体" w:cs="仿宋_GB2312" w:hint="eastAsia"/>
                <w:color w:val="000000"/>
                <w:sz w:val="24"/>
                <w:szCs w:val="24"/>
              </w:rPr>
              <w:t>本单位在本工程项目承担下列设计业务：</w:t>
            </w:r>
          </w:p>
          <w:p w:rsidR="00487B5B" w:rsidRPr="004F7C43" w:rsidRDefault="00487B5B" w:rsidP="008B1EC8">
            <w:pPr>
              <w:widowControl/>
              <w:shd w:val="clear" w:color="auto" w:fill="FFFFFF"/>
              <w:adjustRightInd w:val="0"/>
              <w:snapToGrid w:val="0"/>
              <w:spacing w:line="192" w:lineRule="auto"/>
              <w:jc w:val="left"/>
              <w:rPr>
                <w:rFonts w:ascii="仿宋_GB2312" w:hAnsi="宋体"/>
                <w:color w:val="000000"/>
                <w:sz w:val="24"/>
                <w:szCs w:val="24"/>
                <w:u w:val="single"/>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w:t>
            </w: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承诺人签名：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单位盖章：</w:t>
            </w:r>
          </w:p>
          <w:p w:rsidR="00487B5B" w:rsidRPr="004F7C43" w:rsidRDefault="00487B5B" w:rsidP="008B1EC8">
            <w:pPr>
              <w:adjustRightInd w:val="0"/>
              <w:snapToGrid w:val="0"/>
              <w:spacing w:line="192" w:lineRule="auto"/>
              <w:jc w:val="right"/>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r>
    </w:tbl>
    <w:p w:rsidR="00487B5B" w:rsidRPr="004F7C43" w:rsidRDefault="00487B5B" w:rsidP="00DD52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本承诺书一式五份，一份授权单位留存，一份提交给工程质量监督机构备案，三份由建设单位纳入工程质量终身责任信息档案。</w:t>
      </w:r>
    </w:p>
    <w:p w:rsidR="00487B5B" w:rsidRPr="004F7C43" w:rsidRDefault="00487B5B" w:rsidP="00640484">
      <w:pPr>
        <w:ind w:rightChars="-364" w:right="31680"/>
        <w:jc w:val="left"/>
        <w:rPr>
          <w:rFonts w:ascii="黑体" w:eastAsia="黑体" w:cs="黑体"/>
          <w:color w:val="000000"/>
          <w:spacing w:val="20"/>
          <w:sz w:val="30"/>
          <w:szCs w:val="30"/>
        </w:rPr>
      </w:pPr>
      <w:r w:rsidRPr="004F7C43">
        <w:rPr>
          <w:rFonts w:ascii="黑体" w:eastAsia="黑体" w:cs="黑体"/>
          <w:color w:val="000000"/>
          <w:spacing w:val="20"/>
          <w:sz w:val="30"/>
          <w:szCs w:val="30"/>
        </w:rPr>
        <w:t xml:space="preserve">                                      RFZJ01-05-01</w:t>
      </w:r>
    </w:p>
    <w:tbl>
      <w:tblPr>
        <w:tblpPr w:leftFromText="180" w:rightFromText="180" w:vertAnchor="text" w:horzAnchor="margin" w:tblpY="70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28"/>
        <w:gridCol w:w="1800"/>
        <w:gridCol w:w="1800"/>
        <w:gridCol w:w="1868"/>
        <w:gridCol w:w="2126"/>
      </w:tblGrid>
      <w:tr w:rsidR="00487B5B" w:rsidRPr="004F7C43">
        <w:trPr>
          <w:trHeight w:val="613"/>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工程名称</w:t>
            </w:r>
          </w:p>
        </w:tc>
        <w:tc>
          <w:tcPr>
            <w:tcW w:w="7594" w:type="dxa"/>
            <w:gridSpan w:val="4"/>
            <w:vAlign w:val="center"/>
          </w:tcPr>
          <w:p w:rsidR="00487B5B" w:rsidRPr="004F7C43" w:rsidRDefault="00487B5B" w:rsidP="00487B5B">
            <w:pPr>
              <w:adjustRightInd w:val="0"/>
              <w:snapToGrid w:val="0"/>
              <w:ind w:rightChars="-51" w:right="31680"/>
              <w:jc w:val="center"/>
              <w:rPr>
                <w:rFonts w:ascii="仿宋_GB2312" w:hAnsi="宋体"/>
                <w:color w:val="000000"/>
                <w:sz w:val="28"/>
                <w:szCs w:val="28"/>
              </w:rPr>
            </w:pPr>
          </w:p>
        </w:tc>
      </w:tr>
      <w:tr w:rsidR="00487B5B" w:rsidRPr="004F7C43">
        <w:trPr>
          <w:trHeight w:val="457"/>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单位名称</w:t>
            </w:r>
          </w:p>
        </w:tc>
        <w:tc>
          <w:tcPr>
            <w:tcW w:w="7594"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345"/>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人防监理</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资质等级</w:t>
            </w:r>
          </w:p>
        </w:tc>
        <w:tc>
          <w:tcPr>
            <w:tcW w:w="7594"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285"/>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7594"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601"/>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职</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务</w:t>
            </w: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姓</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名</w:t>
            </w: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资格级别</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（或职称）</w:t>
            </w:r>
          </w:p>
        </w:tc>
        <w:tc>
          <w:tcPr>
            <w:tcW w:w="1868"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人防监理资格（上岗）证书编号</w:t>
            </w:r>
          </w:p>
        </w:tc>
        <w:tc>
          <w:tcPr>
            <w:tcW w:w="2126"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联系方式</w:t>
            </w:r>
          </w:p>
        </w:tc>
      </w:tr>
      <w:tr w:rsidR="00487B5B" w:rsidRPr="004F7C43">
        <w:trPr>
          <w:trHeight w:val="581"/>
        </w:trPr>
        <w:tc>
          <w:tcPr>
            <w:tcW w:w="172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总监理</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工程师</w:t>
            </w: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68"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2126"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cantSplit/>
          <w:trHeight w:val="390"/>
        </w:trPr>
        <w:tc>
          <w:tcPr>
            <w:tcW w:w="1728" w:type="dxa"/>
            <w:gridSpan w:val="2"/>
            <w:vMerge w:val="restart"/>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监理工程师</w:t>
            </w: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68"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2126"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cantSplit/>
          <w:trHeight w:val="225"/>
        </w:trPr>
        <w:tc>
          <w:tcPr>
            <w:tcW w:w="1728" w:type="dxa"/>
            <w:gridSpan w:val="2"/>
            <w:vMerge/>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68"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2126"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cantSplit/>
          <w:trHeight w:val="375"/>
        </w:trPr>
        <w:tc>
          <w:tcPr>
            <w:tcW w:w="1728" w:type="dxa"/>
            <w:gridSpan w:val="2"/>
            <w:vMerge/>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68"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2126"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cantSplit/>
          <w:trHeight w:val="210"/>
        </w:trPr>
        <w:tc>
          <w:tcPr>
            <w:tcW w:w="1728" w:type="dxa"/>
            <w:gridSpan w:val="2"/>
            <w:vMerge/>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68"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2126"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cantSplit/>
          <w:trHeight w:val="195"/>
        </w:trPr>
        <w:tc>
          <w:tcPr>
            <w:tcW w:w="1728" w:type="dxa"/>
            <w:gridSpan w:val="2"/>
            <w:vMerge/>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68"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2126"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3840"/>
        </w:trPr>
        <w:tc>
          <w:tcPr>
            <w:tcW w:w="90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质</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量</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保</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证</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体</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系</w:t>
            </w: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p>
        </w:tc>
        <w:tc>
          <w:tcPr>
            <w:tcW w:w="8422" w:type="dxa"/>
            <w:gridSpan w:val="5"/>
            <w:vAlign w:val="center"/>
          </w:tcPr>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487B5B">
            <w:pPr>
              <w:adjustRightInd w:val="0"/>
              <w:snapToGrid w:val="0"/>
              <w:ind w:firstLineChars="200" w:firstLine="31680"/>
              <w:rPr>
                <w:rFonts w:ascii="仿宋_GB2312" w:hAnsi="宋体"/>
                <w:color w:val="000000"/>
                <w:sz w:val="28"/>
                <w:szCs w:val="28"/>
              </w:rPr>
            </w:pPr>
            <w:r w:rsidRPr="004F7C43">
              <w:rPr>
                <w:rFonts w:ascii="仿宋_GB2312" w:hAnsi="宋体" w:cs="仿宋_GB2312" w:hint="eastAsia"/>
                <w:color w:val="000000"/>
                <w:sz w:val="28"/>
                <w:szCs w:val="28"/>
              </w:rPr>
              <w:t>为了保证工程质量，实行项目总监负责制，成立专业监理工程师组成的监理班子，对工程关键工序、关键部位实行旁站式监理，建立质量检查制度，成立质量检查小组，对工程进行月检、季检、年检，确保工程达到合同要求。</w:t>
            </w: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监理单位（公章）：</w:t>
            </w:r>
          </w:p>
          <w:p w:rsidR="00487B5B" w:rsidRPr="004F7C43" w:rsidRDefault="00487B5B" w:rsidP="00487B5B">
            <w:pPr>
              <w:adjustRightInd w:val="0"/>
              <w:snapToGrid w:val="0"/>
              <w:ind w:firstLineChars="1000" w:firstLine="31680"/>
              <w:rPr>
                <w:rFonts w:ascii="仿宋_GB2312" w:hAnsi="宋体"/>
                <w:color w:val="000000"/>
                <w:sz w:val="28"/>
                <w:szCs w:val="28"/>
              </w:rPr>
            </w:pPr>
            <w:r w:rsidRPr="004F7C43">
              <w:rPr>
                <w:rFonts w:ascii="仿宋_GB2312" w:hAnsi="宋体" w:cs="仿宋_GB2312" w:hint="eastAsia"/>
                <w:color w:val="000000"/>
                <w:sz w:val="28"/>
                <w:szCs w:val="28"/>
              </w:rPr>
              <w:t>法人代表：（签字、盖章）</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p>
          <w:p w:rsidR="00487B5B" w:rsidRPr="004F7C43" w:rsidRDefault="00487B5B" w:rsidP="008B1EC8">
            <w:pPr>
              <w:adjustRightInd w:val="0"/>
              <w:snapToGrid w:val="0"/>
              <w:rPr>
                <w:rFonts w:ascii="仿宋_GB2312"/>
                <w:color w:val="000000"/>
                <w:sz w:val="28"/>
                <w:szCs w:val="28"/>
              </w:rPr>
            </w:pPr>
          </w:p>
        </w:tc>
      </w:tr>
    </w:tbl>
    <w:p w:rsidR="00487B5B" w:rsidRPr="004F7C43" w:rsidRDefault="00487B5B" w:rsidP="00487B5B">
      <w:pPr>
        <w:ind w:rightChars="-297" w:right="31680"/>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人防工程监理单位质量保证体系报告表</w:t>
      </w:r>
    </w:p>
    <w:p w:rsidR="00487B5B" w:rsidRPr="004F7C43" w:rsidRDefault="00487B5B" w:rsidP="00DD52C8">
      <w:pPr>
        <w:jc w:val="right"/>
        <w:rPr>
          <w:rFonts w:ascii="黑体" w:eastAsia="黑体" w:hAnsi="黑体" w:cs="黑体"/>
          <w:color w:val="000000"/>
          <w:sz w:val="30"/>
          <w:szCs w:val="30"/>
        </w:rPr>
      </w:pPr>
      <w:r w:rsidRPr="004F7C43">
        <w:rPr>
          <w:rFonts w:ascii="黑体" w:eastAsia="黑体" w:hAnsi="黑体" w:cs="黑体"/>
          <w:color w:val="000000"/>
          <w:sz w:val="30"/>
          <w:szCs w:val="30"/>
        </w:rPr>
        <w:t>RFZJ01-05-02</w:t>
      </w:r>
    </w:p>
    <w:p w:rsidR="00487B5B" w:rsidRPr="004F7C43" w:rsidRDefault="00487B5B" w:rsidP="00DD52C8">
      <w:pPr>
        <w:adjustRightInd w:val="0"/>
        <w:snapToGrid w:val="0"/>
        <w:spacing w:line="216" w:lineRule="auto"/>
        <w:jc w:val="center"/>
        <w:rPr>
          <w:rFonts w:ascii="方正小标宋简体" w:eastAsia="方正小标宋简体" w:hAnsi="黑体"/>
          <w:color w:val="000000"/>
          <w:sz w:val="44"/>
          <w:szCs w:val="44"/>
        </w:rPr>
      </w:pPr>
      <w:r w:rsidRPr="004F7C43">
        <w:rPr>
          <w:rFonts w:ascii="方正小标宋简体" w:eastAsia="方正小标宋简体" w:hAnsi="黑体" w:cs="方正小标宋简体" w:hint="eastAsia"/>
          <w:color w:val="000000"/>
          <w:sz w:val="44"/>
          <w:szCs w:val="44"/>
        </w:rPr>
        <w:t>人防工程监理单位项目负责人法定代表人</w:t>
      </w:r>
      <w:r w:rsidRPr="004F7C43">
        <w:rPr>
          <w:rFonts w:ascii="方正小标宋简体" w:eastAsia="方正小标宋简体" w:hAnsi="黑体" w:cs="方正小标宋简体"/>
          <w:color w:val="000000"/>
          <w:sz w:val="44"/>
          <w:szCs w:val="44"/>
        </w:rPr>
        <w:t xml:space="preserve">        </w:t>
      </w:r>
      <w:r w:rsidRPr="004F7C43">
        <w:rPr>
          <w:rFonts w:ascii="方正小标宋简体" w:eastAsia="方正小标宋简体" w:hAnsi="黑体" w:cs="方正小标宋简体" w:hint="eastAsia"/>
          <w:color w:val="000000"/>
          <w:sz w:val="44"/>
          <w:szCs w:val="44"/>
        </w:rPr>
        <w:t>授权书及工程质量终身责任承诺书</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8899"/>
      </w:tblGrid>
      <w:tr w:rsidR="00487B5B" w:rsidRPr="004F7C43">
        <w:trPr>
          <w:trHeight w:val="2873"/>
        </w:trPr>
        <w:tc>
          <w:tcPr>
            <w:tcW w:w="453" w:type="dxa"/>
          </w:tcPr>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r w:rsidRPr="004F7C43">
              <w:rPr>
                <w:rFonts w:ascii="仿宋_GB2312" w:cs="仿宋_GB2312" w:hint="eastAsia"/>
                <w:b/>
                <w:bCs/>
                <w:color w:val="000000"/>
                <w:sz w:val="24"/>
                <w:szCs w:val="24"/>
              </w:rPr>
              <w:t>法定代表人授权书</w:t>
            </w:r>
          </w:p>
        </w:tc>
        <w:tc>
          <w:tcPr>
            <w:tcW w:w="8903" w:type="dxa"/>
          </w:tcPr>
          <w:p w:rsidR="00487B5B" w:rsidRPr="004F7C43" w:rsidRDefault="00487B5B" w:rsidP="00487B5B">
            <w:pPr>
              <w:adjustRightInd w:val="0"/>
              <w:snapToGrid w:val="0"/>
              <w:spacing w:line="192" w:lineRule="auto"/>
              <w:ind w:firstLineChars="150" w:firstLine="31680"/>
              <w:rPr>
                <w:rFonts w:ascii="仿宋_GB2312"/>
                <w:color w:val="000000"/>
                <w:sz w:val="24"/>
                <w:szCs w:val="24"/>
              </w:rPr>
            </w:pPr>
            <w:r w:rsidRPr="004F7C43">
              <w:rPr>
                <w:rFonts w:ascii="仿宋_GB2312" w:cs="仿宋_GB2312" w:hint="eastAsia"/>
                <w:color w:val="000000"/>
                <w:sz w:val="24"/>
                <w:szCs w:val="24"/>
              </w:rPr>
              <w:t>授权单位：</w:t>
            </w:r>
          </w:p>
          <w:p w:rsidR="00487B5B" w:rsidRPr="004F7C43" w:rsidRDefault="00487B5B" w:rsidP="00487B5B">
            <w:pPr>
              <w:adjustRightInd w:val="0"/>
              <w:snapToGrid w:val="0"/>
              <w:spacing w:line="192" w:lineRule="auto"/>
              <w:ind w:firstLineChars="150" w:firstLine="31680"/>
              <w:rPr>
                <w:rFonts w:ascii="仿宋_GB2312"/>
                <w:color w:val="000000"/>
                <w:sz w:val="24"/>
                <w:szCs w:val="24"/>
              </w:rPr>
            </w:pPr>
            <w:r w:rsidRPr="004F7C43">
              <w:rPr>
                <w:rFonts w:ascii="仿宋_GB2312" w:cs="仿宋_GB2312" w:hint="eastAsia"/>
                <w:color w:val="000000"/>
                <w:sz w:val="24"/>
                <w:szCs w:val="24"/>
              </w:rPr>
              <w:t>注册地址：</w:t>
            </w:r>
          </w:p>
          <w:p w:rsidR="00487B5B" w:rsidRPr="004F7C43" w:rsidRDefault="00487B5B" w:rsidP="00487B5B">
            <w:pPr>
              <w:adjustRightInd w:val="0"/>
              <w:snapToGrid w:val="0"/>
              <w:spacing w:line="192" w:lineRule="auto"/>
              <w:ind w:firstLineChars="150" w:firstLine="31680"/>
              <w:rPr>
                <w:rFonts w:ascii="仿宋_GB2312"/>
                <w:color w:val="000000"/>
                <w:sz w:val="24"/>
                <w:szCs w:val="24"/>
                <w:u w:val="single"/>
              </w:rPr>
            </w:pPr>
            <w:r w:rsidRPr="004F7C43">
              <w:rPr>
                <w:rFonts w:ascii="仿宋_GB2312" w:cs="仿宋_GB2312" w:hint="eastAsia"/>
                <w:color w:val="000000"/>
                <w:sz w:val="24"/>
                <w:szCs w:val="24"/>
              </w:rPr>
              <w:t>兹授权我单位</w:t>
            </w:r>
            <w:r w:rsidRPr="004F7C43">
              <w:rPr>
                <w:rFonts w:ascii="仿宋_GB2312" w:cs="仿宋_GB2312" w:hint="eastAsia"/>
                <w:color w:val="000000"/>
                <w:sz w:val="24"/>
                <w:szCs w:val="24"/>
                <w:u w:val="single"/>
              </w:rPr>
              <w:t xml:space="preserve">　　　　</w:t>
            </w:r>
            <w:r w:rsidRPr="004F7C43">
              <w:rPr>
                <w:rFonts w:ascii="仿宋_GB2312" w:cs="仿宋_GB2312" w:hint="eastAsia"/>
                <w:color w:val="000000"/>
                <w:sz w:val="24"/>
                <w:szCs w:val="24"/>
              </w:rPr>
              <w:t>同志为</w:t>
            </w:r>
            <w:r w:rsidRPr="004F7C43">
              <w:rPr>
                <w:rFonts w:ascii="仿宋_GB2312" w:cs="仿宋_GB2312" w:hint="eastAsia"/>
                <w:color w:val="000000"/>
                <w:sz w:val="24"/>
                <w:szCs w:val="24"/>
                <w:u w:val="single"/>
              </w:rPr>
              <w:t xml:space="preserve">　　　　　　　　　　　　　</w:t>
            </w:r>
            <w:r w:rsidRPr="004F7C43">
              <w:rPr>
                <w:rFonts w:ascii="仿宋_GB2312" w:cs="仿宋_GB2312"/>
                <w:color w:val="000000"/>
                <w:sz w:val="24"/>
                <w:szCs w:val="24"/>
                <w:u w:val="single"/>
              </w:rPr>
              <w:t xml:space="preserve">           </w:t>
            </w:r>
            <w:r w:rsidRPr="004F7C43">
              <w:rPr>
                <w:rFonts w:ascii="仿宋_GB2312" w:cs="仿宋_GB2312" w:hint="eastAsia"/>
                <w:color w:val="000000"/>
                <w:sz w:val="24"/>
                <w:szCs w:val="24"/>
              </w:rPr>
              <w:t xml:space="preserve">　</w:t>
            </w: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b/>
                <w:bCs/>
                <w:color w:val="000000"/>
                <w:sz w:val="24"/>
                <w:szCs w:val="24"/>
                <w:u w:val="single"/>
              </w:rPr>
              <w:t xml:space="preserve">　　　　</w:t>
            </w:r>
            <w:r w:rsidRPr="004F7C43">
              <w:rPr>
                <w:rFonts w:ascii="仿宋_GB2312" w:cs="仿宋_GB2312" w:hint="eastAsia"/>
                <w:color w:val="000000"/>
                <w:sz w:val="24"/>
                <w:szCs w:val="24"/>
              </w:rPr>
              <w:t>工程项目负责人，对该项目的</w:t>
            </w:r>
            <w:r w:rsidRPr="004F7C43">
              <w:rPr>
                <w:rFonts w:ascii="仿宋_GB2312" w:cs="仿宋_GB2312" w:hint="eastAsia"/>
                <w:color w:val="000000"/>
                <w:sz w:val="24"/>
                <w:szCs w:val="24"/>
                <w:u w:val="single"/>
              </w:rPr>
              <w:t xml:space="preserve">　　　　　　</w:t>
            </w:r>
            <w:r w:rsidRPr="004F7C43">
              <w:rPr>
                <w:rFonts w:ascii="仿宋_GB2312" w:cs="仿宋_GB2312" w:hint="eastAsia"/>
                <w:color w:val="000000"/>
                <w:sz w:val="24"/>
                <w:szCs w:val="24"/>
              </w:rPr>
              <w:t>工作承担质量终身责任。</w:t>
            </w:r>
          </w:p>
          <w:p w:rsidR="00487B5B" w:rsidRPr="004F7C43" w:rsidRDefault="00487B5B" w:rsidP="00487B5B">
            <w:pPr>
              <w:adjustRightInd w:val="0"/>
              <w:snapToGrid w:val="0"/>
              <w:spacing w:line="192" w:lineRule="auto"/>
              <w:ind w:firstLineChars="200" w:firstLine="31680"/>
              <w:rPr>
                <w:rFonts w:ascii="仿宋_GB2312"/>
                <w:color w:val="000000"/>
                <w:sz w:val="24"/>
                <w:szCs w:val="24"/>
              </w:rPr>
            </w:pPr>
            <w:r w:rsidRPr="004F7C43">
              <w:rPr>
                <w:rFonts w:ascii="仿宋_GB2312" w:cs="仿宋_GB2312" w:hint="eastAsia"/>
                <w:color w:val="000000"/>
                <w:sz w:val="24"/>
                <w:szCs w:val="24"/>
              </w:rPr>
              <w:t>本授权自签发之日起生效。</w:t>
            </w:r>
          </w:p>
          <w:p w:rsidR="00487B5B" w:rsidRPr="004F7C43" w:rsidRDefault="00487B5B" w:rsidP="00487B5B">
            <w:pPr>
              <w:adjustRightInd w:val="0"/>
              <w:snapToGrid w:val="0"/>
              <w:spacing w:line="192" w:lineRule="auto"/>
              <w:ind w:firstLineChars="200" w:firstLine="31680"/>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 xml:space="preserve">授权单位：（盖章）　</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 xml:space="preserve">　　法定代表人：（签字、盖章）</w:t>
            </w: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项目负责人签名：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项目负责人执业资格章：</w:t>
            </w: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u w:val="single"/>
              </w:rPr>
            </w:pPr>
            <w:r w:rsidRPr="004F7C43">
              <w:rPr>
                <w:rFonts w:ascii="仿宋_GB2312" w:cs="仿宋_GB2312" w:hint="eastAsia"/>
                <w:color w:val="000000"/>
                <w:sz w:val="24"/>
                <w:szCs w:val="24"/>
              </w:rPr>
              <w:t>身份证号：</w:t>
            </w:r>
            <w:r w:rsidRPr="004F7C43">
              <w:rPr>
                <w:rFonts w:ascii="仿宋_GB2312" w:cs="仿宋_GB2312" w:hint="eastAsia"/>
                <w:color w:val="000000"/>
                <w:sz w:val="24"/>
                <w:szCs w:val="24"/>
                <w:u w:val="single"/>
              </w:rPr>
              <w:t xml:space="preserve">　　　　　　　　　　　</w:t>
            </w:r>
          </w:p>
          <w:p w:rsidR="00487B5B" w:rsidRPr="004F7C43" w:rsidRDefault="00487B5B" w:rsidP="008B1EC8">
            <w:pPr>
              <w:adjustRightInd w:val="0"/>
              <w:snapToGrid w:val="0"/>
              <w:spacing w:line="192" w:lineRule="auto"/>
              <w:jc w:val="right"/>
              <w:rPr>
                <w:rFonts w:ascii="仿宋_GB2312"/>
                <w:color w:val="000000"/>
                <w:sz w:val="24"/>
                <w:szCs w:val="24"/>
              </w:rPr>
            </w:pPr>
            <w:r w:rsidRPr="004F7C43">
              <w:rPr>
                <w:rFonts w:ascii="仿宋_GB2312" w:cs="仿宋_GB2312" w:hint="eastAsia"/>
                <w:color w:val="000000"/>
                <w:sz w:val="24"/>
                <w:szCs w:val="24"/>
              </w:rPr>
              <w:t>签发日期：　　　年　　月　　日</w:t>
            </w:r>
          </w:p>
        </w:tc>
      </w:tr>
      <w:tr w:rsidR="00487B5B" w:rsidRPr="004F7C43">
        <w:trPr>
          <w:trHeight w:val="7001"/>
        </w:trPr>
        <w:tc>
          <w:tcPr>
            <w:tcW w:w="453" w:type="dxa"/>
          </w:tcPr>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r w:rsidRPr="004F7C43">
              <w:rPr>
                <w:rFonts w:ascii="仿宋_GB2312" w:cs="仿宋_GB2312" w:hint="eastAsia"/>
                <w:b/>
                <w:bCs/>
                <w:color w:val="000000"/>
                <w:sz w:val="24"/>
                <w:szCs w:val="24"/>
              </w:rPr>
              <w:t>工程质量终身责任承诺书</w:t>
            </w:r>
          </w:p>
        </w:tc>
        <w:tc>
          <w:tcPr>
            <w:tcW w:w="8903" w:type="dxa"/>
          </w:tcPr>
          <w:p w:rsidR="00487B5B" w:rsidRPr="004F7C43" w:rsidRDefault="00487B5B" w:rsidP="008B1EC8">
            <w:pPr>
              <w:widowControl/>
              <w:shd w:val="clear" w:color="auto" w:fill="FFFFFF"/>
              <w:adjustRightInd w:val="0"/>
              <w:snapToGrid w:val="0"/>
              <w:spacing w:line="216" w:lineRule="auto"/>
              <w:jc w:val="left"/>
              <w:rPr>
                <w:rFonts w:ascii="仿宋_GB2312" w:hAnsi="宋体"/>
                <w:color w:val="000000"/>
                <w:sz w:val="24"/>
                <w:szCs w:val="24"/>
                <w:u w:val="single"/>
              </w:rPr>
            </w:pPr>
            <w:r w:rsidRPr="004F7C43">
              <w:rPr>
                <w:rFonts w:ascii="仿宋_GB2312" w:hAnsi="宋体" w:cs="仿宋_GB2312" w:hint="eastAsia"/>
                <w:b/>
                <w:bCs/>
                <w:color w:val="000000"/>
                <w:sz w:val="24"/>
                <w:szCs w:val="24"/>
              </w:rPr>
              <w:t>本人承诺：</w:t>
            </w:r>
            <w:r w:rsidRPr="004F7C43">
              <w:rPr>
                <w:rFonts w:ascii="仿宋_GB2312" w:hAnsi="宋体" w:cs="仿宋_GB2312" w:hint="eastAsia"/>
                <w:color w:val="000000"/>
                <w:sz w:val="24"/>
                <w:szCs w:val="24"/>
              </w:rPr>
              <w:t>在</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u w:val="single"/>
              </w:rPr>
              <w:t xml:space="preserve">　</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rPr>
              <w:t>工程建设过程中将认真履行下列职责，并承担相应终身质量责任。</w:t>
            </w:r>
          </w:p>
          <w:p w:rsidR="00487B5B" w:rsidRPr="004F7C43" w:rsidRDefault="00487B5B" w:rsidP="00487B5B">
            <w:pPr>
              <w:widowControl/>
              <w:shd w:val="clear" w:color="auto" w:fill="FFFFFF"/>
              <w:adjustRightInd w:val="0"/>
              <w:snapToGrid w:val="0"/>
              <w:spacing w:line="216"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1</w:t>
            </w:r>
            <w:r w:rsidRPr="004F7C43">
              <w:rPr>
                <w:rFonts w:ascii="仿宋_GB2312" w:hAnsi="宋体" w:cs="仿宋_GB2312" w:hint="eastAsia"/>
                <w:color w:val="000000"/>
                <w:sz w:val="24"/>
                <w:szCs w:val="24"/>
              </w:rPr>
              <w:t>．严格按照资质等级和业务范围承担监理任务，与本工程施工单位以及建筑材料、建筑构配件和设备供应单位无隶属关系或其他利害关系。</w:t>
            </w:r>
          </w:p>
          <w:p w:rsidR="00487B5B" w:rsidRPr="004F7C43" w:rsidRDefault="00487B5B" w:rsidP="00487B5B">
            <w:pPr>
              <w:widowControl/>
              <w:shd w:val="clear" w:color="auto" w:fill="FFFFFF"/>
              <w:adjustRightInd w:val="0"/>
              <w:snapToGrid w:val="0"/>
              <w:spacing w:line="216"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2</w:t>
            </w:r>
            <w:r w:rsidRPr="004F7C43">
              <w:rPr>
                <w:rFonts w:ascii="仿宋_GB2312" w:hAnsi="宋体" w:cs="仿宋_GB2312" w:hint="eastAsia"/>
                <w:color w:val="000000"/>
                <w:sz w:val="24"/>
                <w:szCs w:val="24"/>
              </w:rPr>
              <w:t>．严格按规定配备现场监理部关键岗位人员，所有人员按规定到岗履职。</w:t>
            </w:r>
          </w:p>
          <w:p w:rsidR="00487B5B" w:rsidRPr="004F7C43" w:rsidRDefault="00487B5B" w:rsidP="00487B5B">
            <w:pPr>
              <w:widowControl/>
              <w:shd w:val="clear" w:color="auto" w:fill="FFFFFF"/>
              <w:adjustRightInd w:val="0"/>
              <w:snapToGrid w:val="0"/>
              <w:spacing w:line="216"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3</w:t>
            </w:r>
            <w:r w:rsidRPr="004F7C43">
              <w:rPr>
                <w:rFonts w:ascii="仿宋_GB2312" w:hAnsi="宋体" w:cs="仿宋_GB2312" w:hint="eastAsia"/>
                <w:color w:val="000000"/>
                <w:sz w:val="24"/>
                <w:szCs w:val="24"/>
              </w:rPr>
              <w:t>．认真编制监理规划，规划中将明确质量要求和标准。认真审查施工单位的质量保证技术措施。</w:t>
            </w:r>
          </w:p>
          <w:p w:rsidR="00487B5B" w:rsidRPr="004F7C43" w:rsidRDefault="00487B5B" w:rsidP="00487B5B">
            <w:pPr>
              <w:widowControl/>
              <w:shd w:val="clear" w:color="auto" w:fill="FFFFFF"/>
              <w:adjustRightInd w:val="0"/>
              <w:snapToGrid w:val="0"/>
              <w:spacing w:line="216"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4</w:t>
            </w:r>
            <w:r w:rsidRPr="004F7C43">
              <w:rPr>
                <w:rFonts w:ascii="仿宋_GB2312" w:hAnsi="宋体" w:cs="仿宋_GB2312" w:hint="eastAsia"/>
                <w:color w:val="000000"/>
                <w:sz w:val="24"/>
                <w:szCs w:val="24"/>
              </w:rPr>
              <w:t>．严格依照法律、法规以及有关技术标准、经施工图审查机构审查合格并加盖了专用章的设计文件和监理合同约定对施工质量实施监理，对施工全过程质量进行严格监督检查采取旁站、巡视和平行检验等形式，对工程的建设过程进行监理，并确保所有质量签证及时、真实、准确，承担质量监理责任。</w:t>
            </w:r>
          </w:p>
          <w:p w:rsidR="00487B5B" w:rsidRPr="004F7C43" w:rsidRDefault="00487B5B" w:rsidP="00487B5B">
            <w:pPr>
              <w:widowControl/>
              <w:shd w:val="clear" w:color="auto" w:fill="FFFFFF"/>
              <w:adjustRightInd w:val="0"/>
              <w:snapToGrid w:val="0"/>
              <w:spacing w:line="216"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5</w:t>
            </w:r>
            <w:r w:rsidRPr="004F7C43">
              <w:rPr>
                <w:rFonts w:ascii="仿宋_GB2312" w:hAnsi="宋体" w:cs="仿宋_GB2312" w:hint="eastAsia"/>
                <w:color w:val="000000"/>
                <w:sz w:val="24"/>
                <w:szCs w:val="24"/>
              </w:rPr>
              <w:t>．发现施工过程参与工程建设各方责任主体的违法违规和违反工程建设强制性标准行为及时制止，拒不整改的报告住房城乡建设主管部门及其工程质量监督机构。</w:t>
            </w:r>
          </w:p>
          <w:p w:rsidR="00487B5B" w:rsidRPr="004F7C43" w:rsidRDefault="00487B5B" w:rsidP="00487B5B">
            <w:pPr>
              <w:widowControl/>
              <w:shd w:val="clear" w:color="auto" w:fill="FFFFFF"/>
              <w:adjustRightInd w:val="0"/>
              <w:snapToGrid w:val="0"/>
              <w:spacing w:line="216"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6</w:t>
            </w:r>
            <w:r w:rsidRPr="004F7C43">
              <w:rPr>
                <w:rFonts w:ascii="仿宋_GB2312" w:hAnsi="宋体" w:cs="仿宋_GB2312" w:hint="eastAsia"/>
                <w:color w:val="000000"/>
                <w:sz w:val="24"/>
                <w:szCs w:val="24"/>
              </w:rPr>
              <w:t>．本工程资料收集真实、准确完整，签章手续齐全，及时整理移交建设单位归档。</w:t>
            </w:r>
          </w:p>
          <w:p w:rsidR="00487B5B" w:rsidRPr="004F7C43" w:rsidRDefault="00487B5B" w:rsidP="00487B5B">
            <w:pPr>
              <w:widowControl/>
              <w:shd w:val="clear" w:color="auto" w:fill="FFFFFF"/>
              <w:adjustRightInd w:val="0"/>
              <w:snapToGrid w:val="0"/>
              <w:spacing w:line="216"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7</w:t>
            </w:r>
            <w:r w:rsidRPr="004F7C43">
              <w:rPr>
                <w:rFonts w:ascii="仿宋_GB2312" w:hAnsi="宋体" w:cs="仿宋_GB2312" w:hint="eastAsia"/>
                <w:color w:val="000000"/>
                <w:sz w:val="24"/>
                <w:szCs w:val="24"/>
              </w:rPr>
              <w:t>．认真履行其他有关的法定职责，承担相应终身责任。</w:t>
            </w:r>
          </w:p>
          <w:p w:rsidR="00487B5B" w:rsidRPr="004F7C43" w:rsidRDefault="00487B5B" w:rsidP="00487B5B">
            <w:pPr>
              <w:widowControl/>
              <w:shd w:val="clear" w:color="auto" w:fill="FFFFFF"/>
              <w:adjustRightInd w:val="0"/>
              <w:snapToGrid w:val="0"/>
              <w:spacing w:line="216"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8</w:t>
            </w:r>
            <w:r w:rsidRPr="004F7C43">
              <w:rPr>
                <w:rFonts w:ascii="仿宋_GB2312" w:hAnsi="宋体" w:cs="仿宋_GB2312" w:hint="eastAsia"/>
                <w:color w:val="000000"/>
                <w:sz w:val="24"/>
                <w:szCs w:val="24"/>
              </w:rPr>
              <w:t>．本单位在本工程项目承担下列监理业务：</w:t>
            </w:r>
          </w:p>
          <w:p w:rsidR="00487B5B" w:rsidRPr="004F7C43" w:rsidRDefault="00487B5B" w:rsidP="008B1EC8">
            <w:pPr>
              <w:widowControl/>
              <w:shd w:val="clear" w:color="auto" w:fill="FFFFFF"/>
              <w:adjustRightInd w:val="0"/>
              <w:snapToGrid w:val="0"/>
              <w:spacing w:line="216" w:lineRule="auto"/>
              <w:jc w:val="left"/>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w:t>
            </w:r>
          </w:p>
          <w:p w:rsidR="00487B5B" w:rsidRPr="004F7C43" w:rsidRDefault="00487B5B" w:rsidP="008B1EC8">
            <w:pPr>
              <w:adjustRightInd w:val="0"/>
              <w:snapToGrid w:val="0"/>
              <w:spacing w:line="216" w:lineRule="auto"/>
              <w:rPr>
                <w:rFonts w:ascii="仿宋_GB2312"/>
                <w:color w:val="000000"/>
                <w:sz w:val="24"/>
                <w:szCs w:val="24"/>
              </w:rPr>
            </w:pPr>
          </w:p>
          <w:p w:rsidR="00487B5B" w:rsidRPr="004F7C43" w:rsidRDefault="00487B5B" w:rsidP="008B1EC8">
            <w:pPr>
              <w:adjustRightInd w:val="0"/>
              <w:snapToGrid w:val="0"/>
              <w:spacing w:line="216" w:lineRule="auto"/>
              <w:rPr>
                <w:rFonts w:ascii="仿宋_GB2312"/>
                <w:color w:val="000000"/>
                <w:sz w:val="24"/>
                <w:szCs w:val="24"/>
              </w:rPr>
            </w:pPr>
          </w:p>
          <w:p w:rsidR="00487B5B" w:rsidRPr="004F7C43" w:rsidRDefault="00487B5B" w:rsidP="008B1EC8">
            <w:pPr>
              <w:adjustRightInd w:val="0"/>
              <w:snapToGrid w:val="0"/>
              <w:spacing w:line="216" w:lineRule="auto"/>
              <w:rPr>
                <w:rFonts w:ascii="仿宋_GB2312"/>
                <w:color w:val="000000"/>
                <w:sz w:val="24"/>
                <w:szCs w:val="24"/>
              </w:rPr>
            </w:pPr>
          </w:p>
          <w:p w:rsidR="00487B5B" w:rsidRPr="004F7C43" w:rsidRDefault="00487B5B" w:rsidP="008B1EC8">
            <w:pPr>
              <w:adjustRightInd w:val="0"/>
              <w:snapToGrid w:val="0"/>
              <w:spacing w:line="216" w:lineRule="auto"/>
              <w:rPr>
                <w:rFonts w:ascii="仿宋_GB2312"/>
                <w:color w:val="000000"/>
                <w:sz w:val="24"/>
                <w:szCs w:val="24"/>
              </w:rPr>
            </w:pPr>
          </w:p>
          <w:p w:rsidR="00487B5B" w:rsidRPr="004F7C43" w:rsidRDefault="00487B5B" w:rsidP="008B1EC8">
            <w:pPr>
              <w:adjustRightInd w:val="0"/>
              <w:snapToGrid w:val="0"/>
              <w:spacing w:line="216" w:lineRule="auto"/>
              <w:rPr>
                <w:rFonts w:ascii="仿宋_GB2312"/>
                <w:color w:val="000000"/>
                <w:sz w:val="24"/>
                <w:szCs w:val="24"/>
              </w:rPr>
            </w:pPr>
            <w:r w:rsidRPr="004F7C43">
              <w:rPr>
                <w:rFonts w:ascii="仿宋_GB2312" w:cs="仿宋_GB2312" w:hint="eastAsia"/>
                <w:color w:val="000000"/>
                <w:sz w:val="24"/>
                <w:szCs w:val="24"/>
              </w:rPr>
              <w:t>承诺人签名：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单位盖章：</w:t>
            </w:r>
          </w:p>
          <w:p w:rsidR="00487B5B" w:rsidRPr="004F7C43" w:rsidRDefault="00487B5B" w:rsidP="008B1EC8">
            <w:pPr>
              <w:adjustRightInd w:val="0"/>
              <w:snapToGrid w:val="0"/>
              <w:spacing w:line="216" w:lineRule="auto"/>
              <w:jc w:val="right"/>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r>
    </w:tbl>
    <w:p w:rsidR="00487B5B" w:rsidRPr="004F7C43" w:rsidRDefault="00487B5B" w:rsidP="00DD52C8">
      <w:pPr>
        <w:adjustRightInd w:val="0"/>
        <w:snapToGrid w:val="0"/>
        <w:rPr>
          <w:rFonts w:ascii="仿宋_GB2312"/>
          <w:color w:val="000000"/>
          <w:sz w:val="24"/>
          <w:szCs w:val="24"/>
        </w:rPr>
      </w:pPr>
      <w:r w:rsidRPr="004F7C43">
        <w:rPr>
          <w:rFonts w:ascii="仿宋_GB2312" w:cs="仿宋_GB2312" w:hint="eastAsia"/>
          <w:color w:val="000000"/>
          <w:sz w:val="24"/>
          <w:szCs w:val="24"/>
        </w:rPr>
        <w:t>本承诺书一式五份，一份授权单位留存，一份提交给工程质量监督机构备案，三份由建设单位纳入工程质量终身责任信息档案。</w:t>
      </w:r>
    </w:p>
    <w:tbl>
      <w:tblPr>
        <w:tblpPr w:leftFromText="180" w:rightFromText="180" w:vertAnchor="text" w:horzAnchor="margin" w:tblpY="100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68"/>
        <w:gridCol w:w="1800"/>
        <w:gridCol w:w="1980"/>
        <w:gridCol w:w="1800"/>
        <w:gridCol w:w="2374"/>
      </w:tblGrid>
      <w:tr w:rsidR="00487B5B" w:rsidRPr="004F7C43">
        <w:trPr>
          <w:trHeight w:val="510"/>
        </w:trPr>
        <w:tc>
          <w:tcPr>
            <w:tcW w:w="1368" w:type="dxa"/>
            <w:gridSpan w:val="2"/>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工程名称</w:t>
            </w:r>
          </w:p>
        </w:tc>
        <w:tc>
          <w:tcPr>
            <w:tcW w:w="7954" w:type="dxa"/>
            <w:gridSpan w:val="4"/>
            <w:vAlign w:val="center"/>
          </w:tcPr>
          <w:p w:rsidR="00487B5B" w:rsidRPr="004F7C43" w:rsidRDefault="00487B5B" w:rsidP="008B1EC8">
            <w:pPr>
              <w:spacing w:line="320" w:lineRule="exact"/>
              <w:jc w:val="center"/>
              <w:rPr>
                <w:rFonts w:ascii="仿宋_GB2312" w:hAnsi="宋体"/>
                <w:color w:val="000000"/>
                <w:sz w:val="28"/>
                <w:szCs w:val="28"/>
              </w:rPr>
            </w:pPr>
          </w:p>
        </w:tc>
      </w:tr>
      <w:tr w:rsidR="00487B5B" w:rsidRPr="004F7C43">
        <w:trPr>
          <w:trHeight w:val="510"/>
        </w:trPr>
        <w:tc>
          <w:tcPr>
            <w:tcW w:w="1368" w:type="dxa"/>
            <w:gridSpan w:val="2"/>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单位名称</w:t>
            </w:r>
          </w:p>
        </w:tc>
        <w:tc>
          <w:tcPr>
            <w:tcW w:w="7954" w:type="dxa"/>
            <w:gridSpan w:val="4"/>
            <w:vAlign w:val="center"/>
          </w:tcPr>
          <w:p w:rsidR="00487B5B" w:rsidRPr="004F7C43" w:rsidRDefault="00487B5B" w:rsidP="008B1EC8">
            <w:pPr>
              <w:spacing w:line="320" w:lineRule="exact"/>
              <w:jc w:val="center"/>
              <w:rPr>
                <w:rFonts w:ascii="仿宋_GB2312" w:hAnsi="宋体"/>
                <w:color w:val="000000"/>
                <w:sz w:val="28"/>
                <w:szCs w:val="28"/>
              </w:rPr>
            </w:pPr>
          </w:p>
        </w:tc>
      </w:tr>
      <w:tr w:rsidR="00487B5B" w:rsidRPr="004F7C43">
        <w:trPr>
          <w:trHeight w:val="510"/>
        </w:trPr>
        <w:tc>
          <w:tcPr>
            <w:tcW w:w="1368" w:type="dxa"/>
            <w:gridSpan w:val="2"/>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资质等级</w:t>
            </w:r>
          </w:p>
        </w:tc>
        <w:tc>
          <w:tcPr>
            <w:tcW w:w="7954" w:type="dxa"/>
            <w:gridSpan w:val="4"/>
            <w:vAlign w:val="center"/>
          </w:tcPr>
          <w:p w:rsidR="00487B5B" w:rsidRPr="004F7C43" w:rsidRDefault="00487B5B" w:rsidP="008B1EC8">
            <w:pPr>
              <w:jc w:val="center"/>
              <w:rPr>
                <w:rFonts w:ascii="仿宋_GB2312" w:hAnsi="宋体"/>
                <w:color w:val="000000"/>
                <w:sz w:val="28"/>
                <w:szCs w:val="28"/>
              </w:rPr>
            </w:pPr>
          </w:p>
        </w:tc>
      </w:tr>
      <w:tr w:rsidR="00487B5B" w:rsidRPr="004F7C43">
        <w:trPr>
          <w:trHeight w:val="510"/>
        </w:trPr>
        <w:tc>
          <w:tcPr>
            <w:tcW w:w="1368" w:type="dxa"/>
            <w:gridSpan w:val="2"/>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7954" w:type="dxa"/>
            <w:gridSpan w:val="4"/>
            <w:vAlign w:val="center"/>
          </w:tcPr>
          <w:p w:rsidR="00487B5B" w:rsidRPr="004F7C43" w:rsidRDefault="00487B5B" w:rsidP="008B1EC8">
            <w:pPr>
              <w:jc w:val="center"/>
              <w:rPr>
                <w:rFonts w:ascii="仿宋_GB2312" w:hAnsi="宋体"/>
                <w:color w:val="000000"/>
                <w:sz w:val="28"/>
                <w:szCs w:val="28"/>
              </w:rPr>
            </w:pPr>
          </w:p>
        </w:tc>
      </w:tr>
      <w:tr w:rsidR="00487B5B" w:rsidRPr="004F7C43">
        <w:trPr>
          <w:trHeight w:val="510"/>
        </w:trPr>
        <w:tc>
          <w:tcPr>
            <w:tcW w:w="1368" w:type="dxa"/>
            <w:gridSpan w:val="2"/>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职</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务</w:t>
            </w: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姓</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名</w:t>
            </w:r>
          </w:p>
        </w:tc>
        <w:tc>
          <w:tcPr>
            <w:tcW w:w="1980" w:type="dxa"/>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资格级别</w:t>
            </w:r>
          </w:p>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（或职称）</w:t>
            </w: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2374" w:type="dxa"/>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联系方式</w:t>
            </w:r>
          </w:p>
        </w:tc>
      </w:tr>
      <w:tr w:rsidR="00487B5B" w:rsidRPr="004F7C43">
        <w:trPr>
          <w:trHeight w:val="510"/>
        </w:trPr>
        <w:tc>
          <w:tcPr>
            <w:tcW w:w="1368" w:type="dxa"/>
            <w:gridSpan w:val="2"/>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项目经理</w:t>
            </w: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198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2374" w:type="dxa"/>
            <w:vAlign w:val="center"/>
          </w:tcPr>
          <w:p w:rsidR="00487B5B" w:rsidRPr="004F7C43" w:rsidRDefault="00487B5B" w:rsidP="008B1EC8">
            <w:pPr>
              <w:spacing w:line="320" w:lineRule="exact"/>
              <w:jc w:val="center"/>
              <w:rPr>
                <w:rFonts w:ascii="仿宋_GB2312" w:hAnsi="宋体"/>
                <w:color w:val="000000"/>
                <w:sz w:val="28"/>
                <w:szCs w:val="28"/>
              </w:rPr>
            </w:pPr>
          </w:p>
        </w:tc>
      </w:tr>
      <w:tr w:rsidR="00487B5B" w:rsidRPr="004F7C43">
        <w:trPr>
          <w:cantSplit/>
          <w:trHeight w:val="510"/>
        </w:trPr>
        <w:tc>
          <w:tcPr>
            <w:tcW w:w="1368" w:type="dxa"/>
            <w:gridSpan w:val="2"/>
            <w:vMerge w:val="restart"/>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技术负</w:t>
            </w:r>
          </w:p>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责人</w:t>
            </w: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198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2374" w:type="dxa"/>
            <w:vAlign w:val="center"/>
          </w:tcPr>
          <w:p w:rsidR="00487B5B" w:rsidRPr="004F7C43" w:rsidRDefault="00487B5B" w:rsidP="008B1EC8">
            <w:pPr>
              <w:spacing w:line="320" w:lineRule="exact"/>
              <w:jc w:val="center"/>
              <w:rPr>
                <w:rFonts w:ascii="仿宋_GB2312" w:hAnsi="宋体"/>
                <w:color w:val="000000"/>
                <w:sz w:val="28"/>
                <w:szCs w:val="28"/>
              </w:rPr>
            </w:pPr>
          </w:p>
        </w:tc>
      </w:tr>
      <w:tr w:rsidR="00487B5B" w:rsidRPr="004F7C43">
        <w:trPr>
          <w:cantSplit/>
          <w:trHeight w:val="510"/>
        </w:trPr>
        <w:tc>
          <w:tcPr>
            <w:tcW w:w="1368" w:type="dxa"/>
            <w:gridSpan w:val="2"/>
            <w:vMerge/>
            <w:vAlign w:val="center"/>
          </w:tcPr>
          <w:p w:rsidR="00487B5B" w:rsidRPr="004F7C43" w:rsidRDefault="00487B5B" w:rsidP="008B1EC8">
            <w:pPr>
              <w:spacing w:line="320" w:lineRule="exact"/>
              <w:jc w:val="center"/>
              <w:rPr>
                <w:rFonts w:ascii="仿宋_GB2312" w:hAnsi="宋体"/>
                <w:color w:val="000000"/>
                <w:sz w:val="28"/>
                <w:szCs w:val="28"/>
              </w:rPr>
            </w:pP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198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2374" w:type="dxa"/>
            <w:vAlign w:val="center"/>
          </w:tcPr>
          <w:p w:rsidR="00487B5B" w:rsidRPr="004F7C43" w:rsidRDefault="00487B5B" w:rsidP="008B1EC8">
            <w:pPr>
              <w:spacing w:line="320" w:lineRule="exact"/>
              <w:jc w:val="center"/>
              <w:rPr>
                <w:rFonts w:ascii="仿宋_GB2312" w:hAnsi="宋体"/>
                <w:color w:val="000000"/>
                <w:sz w:val="28"/>
                <w:szCs w:val="28"/>
              </w:rPr>
            </w:pPr>
          </w:p>
        </w:tc>
      </w:tr>
      <w:tr w:rsidR="00487B5B" w:rsidRPr="004F7C43">
        <w:trPr>
          <w:cantSplit/>
          <w:trHeight w:val="510"/>
        </w:trPr>
        <w:tc>
          <w:tcPr>
            <w:tcW w:w="1368" w:type="dxa"/>
            <w:gridSpan w:val="2"/>
            <w:vMerge w:val="restart"/>
            <w:vAlign w:val="center"/>
          </w:tcPr>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专职质</w:t>
            </w:r>
          </w:p>
          <w:p w:rsidR="00487B5B" w:rsidRPr="004F7C43" w:rsidRDefault="00487B5B" w:rsidP="008B1EC8">
            <w:pPr>
              <w:spacing w:line="320" w:lineRule="exact"/>
              <w:jc w:val="center"/>
              <w:rPr>
                <w:rFonts w:ascii="仿宋_GB2312" w:hAnsi="宋体"/>
                <w:color w:val="000000"/>
                <w:sz w:val="28"/>
                <w:szCs w:val="28"/>
              </w:rPr>
            </w:pPr>
            <w:r w:rsidRPr="004F7C43">
              <w:rPr>
                <w:rFonts w:ascii="仿宋_GB2312" w:hAnsi="宋体" w:cs="仿宋_GB2312" w:hint="eastAsia"/>
                <w:color w:val="000000"/>
                <w:sz w:val="28"/>
                <w:szCs w:val="28"/>
              </w:rPr>
              <w:t>检员</w:t>
            </w: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198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2374" w:type="dxa"/>
            <w:vAlign w:val="center"/>
          </w:tcPr>
          <w:p w:rsidR="00487B5B" w:rsidRPr="004F7C43" w:rsidRDefault="00487B5B" w:rsidP="008B1EC8">
            <w:pPr>
              <w:spacing w:line="320" w:lineRule="exact"/>
              <w:jc w:val="center"/>
              <w:rPr>
                <w:rFonts w:ascii="仿宋_GB2312" w:hAnsi="宋体"/>
                <w:color w:val="000000"/>
                <w:sz w:val="28"/>
                <w:szCs w:val="28"/>
              </w:rPr>
            </w:pPr>
          </w:p>
        </w:tc>
      </w:tr>
      <w:tr w:rsidR="00487B5B" w:rsidRPr="004F7C43">
        <w:trPr>
          <w:cantSplit/>
          <w:trHeight w:val="510"/>
        </w:trPr>
        <w:tc>
          <w:tcPr>
            <w:tcW w:w="1368" w:type="dxa"/>
            <w:gridSpan w:val="2"/>
            <w:vMerge/>
            <w:vAlign w:val="center"/>
          </w:tcPr>
          <w:p w:rsidR="00487B5B" w:rsidRPr="004F7C43" w:rsidRDefault="00487B5B" w:rsidP="008B1EC8">
            <w:pPr>
              <w:spacing w:line="320" w:lineRule="exact"/>
              <w:jc w:val="center"/>
              <w:rPr>
                <w:rFonts w:ascii="仿宋_GB2312" w:hAnsi="宋体"/>
                <w:color w:val="000000"/>
                <w:sz w:val="28"/>
                <w:szCs w:val="28"/>
              </w:rPr>
            </w:pP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198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1800" w:type="dxa"/>
            <w:vAlign w:val="center"/>
          </w:tcPr>
          <w:p w:rsidR="00487B5B" w:rsidRPr="004F7C43" w:rsidRDefault="00487B5B" w:rsidP="008B1EC8">
            <w:pPr>
              <w:spacing w:line="320" w:lineRule="exact"/>
              <w:jc w:val="center"/>
              <w:rPr>
                <w:rFonts w:ascii="仿宋_GB2312" w:hAnsi="宋体"/>
                <w:color w:val="000000"/>
                <w:sz w:val="28"/>
                <w:szCs w:val="28"/>
              </w:rPr>
            </w:pPr>
          </w:p>
        </w:tc>
        <w:tc>
          <w:tcPr>
            <w:tcW w:w="2374" w:type="dxa"/>
            <w:vAlign w:val="center"/>
          </w:tcPr>
          <w:p w:rsidR="00487B5B" w:rsidRPr="004F7C43" w:rsidRDefault="00487B5B" w:rsidP="008B1EC8">
            <w:pPr>
              <w:spacing w:line="320" w:lineRule="exact"/>
              <w:jc w:val="center"/>
              <w:rPr>
                <w:rFonts w:ascii="仿宋_GB2312" w:hAnsi="宋体"/>
                <w:color w:val="000000"/>
                <w:sz w:val="28"/>
                <w:szCs w:val="28"/>
              </w:rPr>
            </w:pPr>
          </w:p>
        </w:tc>
      </w:tr>
      <w:tr w:rsidR="00487B5B" w:rsidRPr="004F7C43">
        <w:trPr>
          <w:trHeight w:val="4542"/>
        </w:trPr>
        <w:tc>
          <w:tcPr>
            <w:tcW w:w="90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质</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量</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保</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证</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体</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系</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情</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况</w:t>
            </w:r>
          </w:p>
        </w:tc>
        <w:tc>
          <w:tcPr>
            <w:tcW w:w="8422" w:type="dxa"/>
            <w:gridSpan w:val="5"/>
            <w:vAlign w:val="center"/>
          </w:tcPr>
          <w:p w:rsidR="00487B5B" w:rsidRPr="004F7C43" w:rsidRDefault="00487B5B" w:rsidP="008B1EC8">
            <w:pPr>
              <w:jc w:val="center"/>
              <w:rPr>
                <w:rFonts w:ascii="仿宋_GB2312" w:hAnsi="宋体"/>
                <w:color w:val="000000"/>
                <w:sz w:val="28"/>
                <w:szCs w:val="28"/>
              </w:rPr>
            </w:pPr>
          </w:p>
          <w:p w:rsidR="00487B5B" w:rsidRPr="004F7C43" w:rsidRDefault="00487B5B" w:rsidP="008B1EC8">
            <w:pPr>
              <w:jc w:val="center"/>
              <w:rPr>
                <w:rFonts w:ascii="仿宋_GB2312" w:hAnsi="宋体"/>
                <w:color w:val="000000"/>
                <w:sz w:val="28"/>
                <w:szCs w:val="28"/>
              </w:rPr>
            </w:pPr>
          </w:p>
          <w:p w:rsidR="00487B5B" w:rsidRPr="004F7C43" w:rsidRDefault="00487B5B" w:rsidP="008B1EC8">
            <w:pPr>
              <w:jc w:val="center"/>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pacing w:val="-20"/>
                <w:sz w:val="28"/>
                <w:szCs w:val="28"/>
              </w:rPr>
            </w:pP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公</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司</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建</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立</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以</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经</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理</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为</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首</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的</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质</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量</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保</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证</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体</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系，</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制定</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质</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量</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目</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标</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计</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划，</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依据</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公</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司</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质</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量</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责</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任</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制</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逐</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层</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落</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实。技</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术</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经</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理</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对</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经</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理</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负</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责，项</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目</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经</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理</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及</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项</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目</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技</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术</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负</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责</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人</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对</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技</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术</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经</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理</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负</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责，项</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目</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质</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检</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员、</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技术</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员</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对</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项</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目</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技</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术</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负</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责</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人</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负</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责，</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各</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工</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种、各</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班</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组</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负</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责</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人</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对</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项</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目</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技</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术</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员</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与</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质</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检</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员</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负</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责</w:t>
            </w:r>
            <w:r w:rsidRPr="004F7C43">
              <w:rPr>
                <w:rFonts w:ascii="仿宋_GB2312" w:cs="仿宋_GB2312"/>
                <w:color w:val="000000"/>
                <w:spacing w:val="-20"/>
                <w:sz w:val="28"/>
                <w:szCs w:val="28"/>
              </w:rPr>
              <w:t xml:space="preserve"> </w:t>
            </w:r>
            <w:r w:rsidRPr="004F7C43">
              <w:rPr>
                <w:rFonts w:ascii="仿宋_GB2312" w:cs="仿宋_GB2312" w:hint="eastAsia"/>
                <w:color w:val="000000"/>
                <w:spacing w:val="-20"/>
                <w:sz w:val="28"/>
                <w:szCs w:val="28"/>
              </w:rPr>
              <w:t>。</w:t>
            </w: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施工单位（公章）：</w:t>
            </w:r>
          </w:p>
          <w:p w:rsidR="00487B5B" w:rsidRPr="004F7C43" w:rsidRDefault="00487B5B" w:rsidP="00487B5B">
            <w:pPr>
              <w:adjustRightInd w:val="0"/>
              <w:snapToGrid w:val="0"/>
              <w:ind w:firstLineChars="1000" w:firstLine="31680"/>
              <w:rPr>
                <w:rFonts w:ascii="仿宋_GB2312" w:hAnsi="宋体"/>
                <w:color w:val="000000"/>
                <w:sz w:val="28"/>
                <w:szCs w:val="28"/>
              </w:rPr>
            </w:pPr>
            <w:r w:rsidRPr="004F7C43">
              <w:rPr>
                <w:rFonts w:ascii="仿宋_GB2312" w:hAnsi="宋体" w:cs="仿宋_GB2312" w:hint="eastAsia"/>
                <w:color w:val="000000"/>
                <w:sz w:val="28"/>
                <w:szCs w:val="28"/>
              </w:rPr>
              <w:t>法人代表：（签字、盖章）</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color w:val="000000"/>
                <w:sz w:val="28"/>
                <w:szCs w:val="28"/>
              </w:rPr>
            </w:pPr>
          </w:p>
        </w:tc>
      </w:tr>
    </w:tbl>
    <w:p w:rsidR="00487B5B" w:rsidRPr="004F7C43" w:rsidRDefault="00487B5B" w:rsidP="00487B5B">
      <w:pPr>
        <w:spacing w:line="360" w:lineRule="exact"/>
        <w:ind w:rightChars="-230" w:right="31680"/>
        <w:jc w:val="center"/>
        <w:outlineLvl w:val="0"/>
        <w:rPr>
          <w:rFonts w:ascii="黑体" w:eastAsia="黑体" w:cs="黑体"/>
          <w:color w:val="000000"/>
          <w:spacing w:val="20"/>
          <w:sz w:val="30"/>
          <w:szCs w:val="30"/>
        </w:rPr>
      </w:pPr>
      <w:r w:rsidRPr="004F7C43">
        <w:rPr>
          <w:rFonts w:ascii="黑体" w:eastAsia="黑体" w:cs="黑体"/>
          <w:color w:val="000000"/>
          <w:spacing w:val="20"/>
          <w:sz w:val="30"/>
          <w:szCs w:val="30"/>
        </w:rPr>
        <w:t xml:space="preserve">                                     RFZJ01-06-01</w:t>
      </w:r>
    </w:p>
    <w:p w:rsidR="00487B5B" w:rsidRPr="004F7C43" w:rsidRDefault="00487B5B" w:rsidP="00DD52C8">
      <w:pPr>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施工总承包单位质量保证体系报告表</w:t>
      </w:r>
    </w:p>
    <w:p w:rsidR="00487B5B" w:rsidRPr="004F7C43" w:rsidRDefault="00487B5B" w:rsidP="00DD52C8">
      <w:pPr>
        <w:jc w:val="right"/>
        <w:rPr>
          <w:rFonts w:ascii="黑体" w:eastAsia="黑体" w:hAnsi="黑体" w:cs="黑体"/>
          <w:color w:val="000000"/>
          <w:sz w:val="30"/>
          <w:szCs w:val="30"/>
        </w:rPr>
      </w:pPr>
      <w:r w:rsidRPr="004F7C43">
        <w:rPr>
          <w:rFonts w:ascii="黑体" w:eastAsia="黑体" w:hAnsi="黑体" w:cs="黑体"/>
          <w:color w:val="000000"/>
          <w:sz w:val="30"/>
          <w:szCs w:val="30"/>
        </w:rPr>
        <w:t>RFZJ01-06-02</w:t>
      </w:r>
    </w:p>
    <w:p w:rsidR="00487B5B" w:rsidRPr="004F7C43" w:rsidRDefault="00487B5B" w:rsidP="00DD52C8">
      <w:pPr>
        <w:adjustRightInd w:val="0"/>
        <w:snapToGrid w:val="0"/>
        <w:jc w:val="center"/>
        <w:rPr>
          <w:rFonts w:ascii="方正小标宋简体" w:eastAsia="方正小标宋简体" w:hAnsi="黑体" w:cs="方正小标宋简体"/>
          <w:color w:val="000000"/>
          <w:sz w:val="36"/>
          <w:szCs w:val="36"/>
        </w:rPr>
      </w:pPr>
      <w:r w:rsidRPr="004F7C43">
        <w:rPr>
          <w:rFonts w:ascii="方正小标宋简体" w:eastAsia="方正小标宋简体" w:hAnsi="黑体" w:cs="方正小标宋简体" w:hint="eastAsia"/>
          <w:color w:val="000000"/>
          <w:sz w:val="36"/>
          <w:szCs w:val="36"/>
        </w:rPr>
        <w:t>施工总承包单位项目负责人法定代表人</w:t>
      </w:r>
      <w:r w:rsidRPr="004F7C43">
        <w:rPr>
          <w:rFonts w:ascii="方正小标宋简体" w:eastAsia="方正小标宋简体" w:hAnsi="黑体" w:cs="方正小标宋简体"/>
          <w:color w:val="000000"/>
          <w:sz w:val="36"/>
          <w:szCs w:val="36"/>
        </w:rPr>
        <w:t xml:space="preserve">        </w:t>
      </w:r>
    </w:p>
    <w:p w:rsidR="00487B5B" w:rsidRPr="004F7C43" w:rsidRDefault="00487B5B" w:rsidP="00DD52C8">
      <w:pPr>
        <w:adjustRightInd w:val="0"/>
        <w:snapToGrid w:val="0"/>
        <w:jc w:val="center"/>
        <w:rPr>
          <w:rFonts w:ascii="方正小标宋简体" w:eastAsia="方正小标宋简体" w:hAnsi="黑体"/>
          <w:color w:val="000000"/>
          <w:sz w:val="36"/>
          <w:szCs w:val="36"/>
        </w:rPr>
      </w:pPr>
      <w:r w:rsidRPr="004F7C43">
        <w:rPr>
          <w:rFonts w:ascii="方正小标宋简体" w:eastAsia="方正小标宋简体" w:hAnsi="黑体" w:cs="方正小标宋简体" w:hint="eastAsia"/>
          <w:color w:val="000000"/>
          <w:sz w:val="36"/>
          <w:szCs w:val="36"/>
        </w:rPr>
        <w:t>授权书及工程质量终身责任承诺书</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8788"/>
      </w:tblGrid>
      <w:tr w:rsidR="00487B5B" w:rsidRPr="004F7C43">
        <w:trPr>
          <w:trHeight w:val="3993"/>
        </w:trPr>
        <w:tc>
          <w:tcPr>
            <w:tcW w:w="568" w:type="dxa"/>
          </w:tcPr>
          <w:p w:rsidR="00487B5B" w:rsidRPr="004F7C43" w:rsidRDefault="00487B5B" w:rsidP="008B1EC8">
            <w:pPr>
              <w:adjustRightInd w:val="0"/>
              <w:snapToGrid w:val="0"/>
              <w:rPr>
                <w:b/>
                <w:bCs/>
                <w:color w:val="000000"/>
                <w:sz w:val="28"/>
                <w:szCs w:val="28"/>
              </w:rPr>
            </w:pPr>
          </w:p>
          <w:p w:rsidR="00487B5B" w:rsidRPr="004F7C43" w:rsidRDefault="00487B5B" w:rsidP="008B1EC8">
            <w:pPr>
              <w:adjustRightInd w:val="0"/>
              <w:snapToGrid w:val="0"/>
              <w:rPr>
                <w:b/>
                <w:bCs/>
                <w:color w:val="000000"/>
                <w:sz w:val="28"/>
                <w:szCs w:val="28"/>
              </w:rPr>
            </w:pPr>
          </w:p>
          <w:p w:rsidR="00487B5B" w:rsidRPr="004F7C43" w:rsidRDefault="00487B5B" w:rsidP="008B1EC8">
            <w:pPr>
              <w:adjustRightInd w:val="0"/>
              <w:snapToGrid w:val="0"/>
              <w:rPr>
                <w:b/>
                <w:bCs/>
                <w:color w:val="000000"/>
                <w:sz w:val="30"/>
                <w:szCs w:val="30"/>
              </w:rPr>
            </w:pPr>
            <w:r w:rsidRPr="004F7C43">
              <w:rPr>
                <w:rFonts w:cs="仿宋_GB2312" w:hint="eastAsia"/>
                <w:b/>
                <w:bCs/>
                <w:color w:val="000000"/>
                <w:sz w:val="28"/>
                <w:szCs w:val="28"/>
              </w:rPr>
              <w:t>法定代表人授权书</w:t>
            </w:r>
          </w:p>
        </w:tc>
        <w:tc>
          <w:tcPr>
            <w:tcW w:w="8788" w:type="dxa"/>
          </w:tcPr>
          <w:p w:rsidR="00487B5B" w:rsidRPr="004F7C43" w:rsidRDefault="00487B5B" w:rsidP="008B1EC8">
            <w:pPr>
              <w:adjustRightInd w:val="0"/>
              <w:snapToGrid w:val="0"/>
              <w:spacing w:line="192" w:lineRule="auto"/>
              <w:rPr>
                <w:color w:val="000000"/>
                <w:sz w:val="24"/>
                <w:szCs w:val="24"/>
              </w:rPr>
            </w:pPr>
          </w:p>
          <w:p w:rsidR="00487B5B" w:rsidRPr="004F7C43" w:rsidRDefault="00487B5B" w:rsidP="00487B5B">
            <w:pPr>
              <w:adjustRightInd w:val="0"/>
              <w:snapToGrid w:val="0"/>
              <w:spacing w:line="192" w:lineRule="auto"/>
              <w:ind w:firstLineChars="150" w:firstLine="31680"/>
              <w:rPr>
                <w:color w:val="000000"/>
                <w:sz w:val="21"/>
                <w:szCs w:val="21"/>
              </w:rPr>
            </w:pPr>
            <w:r w:rsidRPr="004F7C43">
              <w:rPr>
                <w:rFonts w:cs="仿宋_GB2312" w:hint="eastAsia"/>
                <w:color w:val="000000"/>
                <w:sz w:val="21"/>
                <w:szCs w:val="21"/>
              </w:rPr>
              <w:t>授权单位：</w:t>
            </w:r>
          </w:p>
          <w:p w:rsidR="00487B5B" w:rsidRPr="004F7C43" w:rsidRDefault="00487B5B" w:rsidP="00487B5B">
            <w:pPr>
              <w:adjustRightInd w:val="0"/>
              <w:snapToGrid w:val="0"/>
              <w:spacing w:line="192" w:lineRule="auto"/>
              <w:ind w:rightChars="-256" w:right="31680"/>
              <w:rPr>
                <w:color w:val="000000"/>
                <w:sz w:val="21"/>
                <w:szCs w:val="21"/>
              </w:rPr>
            </w:pPr>
          </w:p>
          <w:p w:rsidR="00487B5B" w:rsidRPr="004F7C43" w:rsidRDefault="00487B5B" w:rsidP="00487B5B">
            <w:pPr>
              <w:adjustRightInd w:val="0"/>
              <w:snapToGrid w:val="0"/>
              <w:spacing w:line="192" w:lineRule="auto"/>
              <w:ind w:firstLineChars="150" w:firstLine="31680"/>
              <w:rPr>
                <w:color w:val="000000"/>
                <w:sz w:val="21"/>
                <w:szCs w:val="21"/>
              </w:rPr>
            </w:pPr>
            <w:r w:rsidRPr="004F7C43">
              <w:rPr>
                <w:rFonts w:cs="仿宋_GB2312" w:hint="eastAsia"/>
                <w:color w:val="000000"/>
                <w:sz w:val="21"/>
                <w:szCs w:val="21"/>
              </w:rPr>
              <w:t>注册地址：</w:t>
            </w:r>
          </w:p>
          <w:p w:rsidR="00487B5B" w:rsidRPr="004F7C43" w:rsidRDefault="00487B5B" w:rsidP="008B1EC8">
            <w:pPr>
              <w:adjustRightInd w:val="0"/>
              <w:snapToGrid w:val="0"/>
              <w:spacing w:line="192" w:lineRule="auto"/>
              <w:rPr>
                <w:color w:val="000000"/>
                <w:sz w:val="21"/>
                <w:szCs w:val="21"/>
              </w:rPr>
            </w:pPr>
          </w:p>
          <w:p w:rsidR="00487B5B" w:rsidRPr="004F7C43" w:rsidRDefault="00487B5B" w:rsidP="00487B5B">
            <w:pPr>
              <w:adjustRightInd w:val="0"/>
              <w:snapToGrid w:val="0"/>
              <w:spacing w:line="216" w:lineRule="auto"/>
              <w:ind w:firstLineChars="150" w:firstLine="31680"/>
              <w:rPr>
                <w:color w:val="000000"/>
                <w:sz w:val="21"/>
                <w:szCs w:val="21"/>
                <w:u w:val="single"/>
              </w:rPr>
            </w:pPr>
            <w:r w:rsidRPr="004F7C43">
              <w:rPr>
                <w:rFonts w:cs="仿宋_GB2312" w:hint="eastAsia"/>
                <w:color w:val="000000"/>
                <w:sz w:val="21"/>
                <w:szCs w:val="21"/>
              </w:rPr>
              <w:t>兹授权我单位</w:t>
            </w:r>
            <w:r w:rsidRPr="004F7C43">
              <w:rPr>
                <w:rFonts w:cs="仿宋_GB2312" w:hint="eastAsia"/>
                <w:color w:val="000000"/>
                <w:sz w:val="21"/>
                <w:szCs w:val="21"/>
                <w:u w:val="single"/>
              </w:rPr>
              <w:t xml:space="preserve">　　　　</w:t>
            </w:r>
            <w:r w:rsidRPr="004F7C43">
              <w:rPr>
                <w:rFonts w:cs="仿宋_GB2312" w:hint="eastAsia"/>
                <w:color w:val="000000"/>
                <w:sz w:val="21"/>
                <w:szCs w:val="21"/>
              </w:rPr>
              <w:t>同志为</w:t>
            </w:r>
            <w:r w:rsidRPr="004F7C43">
              <w:rPr>
                <w:rFonts w:cs="仿宋_GB2312" w:hint="eastAsia"/>
                <w:color w:val="000000"/>
                <w:sz w:val="21"/>
                <w:szCs w:val="21"/>
                <w:u w:val="single"/>
              </w:rPr>
              <w:t xml:space="preserve">　　　　　　　　　　　　　　</w:t>
            </w:r>
          </w:p>
          <w:p w:rsidR="00487B5B" w:rsidRPr="004F7C43" w:rsidRDefault="00487B5B" w:rsidP="008B1EC8">
            <w:pPr>
              <w:adjustRightInd w:val="0"/>
              <w:snapToGrid w:val="0"/>
              <w:spacing w:line="216" w:lineRule="auto"/>
              <w:rPr>
                <w:color w:val="000000"/>
                <w:sz w:val="21"/>
                <w:szCs w:val="21"/>
              </w:rPr>
            </w:pPr>
            <w:r w:rsidRPr="004F7C43">
              <w:rPr>
                <w:rFonts w:cs="仿宋_GB2312" w:hint="eastAsia"/>
                <w:b/>
                <w:bCs/>
                <w:color w:val="000000"/>
                <w:sz w:val="21"/>
                <w:szCs w:val="21"/>
                <w:u w:val="single"/>
              </w:rPr>
              <w:t xml:space="preserve">　　　　</w:t>
            </w:r>
            <w:r w:rsidRPr="004F7C43">
              <w:rPr>
                <w:rFonts w:cs="仿宋_GB2312" w:hint="eastAsia"/>
                <w:color w:val="000000"/>
                <w:sz w:val="21"/>
                <w:szCs w:val="21"/>
              </w:rPr>
              <w:t>工程项目负责人，对该项目的</w:t>
            </w:r>
            <w:r w:rsidRPr="004F7C43">
              <w:rPr>
                <w:rFonts w:cs="仿宋_GB2312" w:hint="eastAsia"/>
                <w:color w:val="000000"/>
                <w:sz w:val="21"/>
                <w:szCs w:val="21"/>
                <w:u w:val="single"/>
              </w:rPr>
              <w:t xml:space="preserve">　　　　　　</w:t>
            </w:r>
            <w:r w:rsidRPr="004F7C43">
              <w:rPr>
                <w:rFonts w:cs="仿宋_GB2312" w:hint="eastAsia"/>
                <w:color w:val="000000"/>
                <w:sz w:val="21"/>
                <w:szCs w:val="21"/>
              </w:rPr>
              <w:t>工作承担质量终身责任。</w:t>
            </w:r>
          </w:p>
          <w:p w:rsidR="00487B5B" w:rsidRPr="004F7C43" w:rsidRDefault="00487B5B" w:rsidP="00487B5B">
            <w:pPr>
              <w:adjustRightInd w:val="0"/>
              <w:snapToGrid w:val="0"/>
              <w:spacing w:line="192" w:lineRule="auto"/>
              <w:ind w:firstLineChars="200" w:firstLine="31680"/>
              <w:rPr>
                <w:color w:val="000000"/>
                <w:sz w:val="21"/>
                <w:szCs w:val="21"/>
              </w:rPr>
            </w:pPr>
            <w:r w:rsidRPr="004F7C43">
              <w:rPr>
                <w:rFonts w:cs="仿宋_GB2312" w:hint="eastAsia"/>
                <w:color w:val="000000"/>
                <w:sz w:val="21"/>
                <w:szCs w:val="21"/>
              </w:rPr>
              <w:t>本授权自签发之日起生效。</w:t>
            </w:r>
          </w:p>
          <w:p w:rsidR="00487B5B" w:rsidRPr="004F7C43" w:rsidRDefault="00487B5B" w:rsidP="00487B5B">
            <w:pPr>
              <w:adjustRightInd w:val="0"/>
              <w:snapToGrid w:val="0"/>
              <w:spacing w:line="192" w:lineRule="auto"/>
              <w:ind w:firstLineChars="200" w:firstLine="31680"/>
              <w:rPr>
                <w:color w:val="000000"/>
                <w:sz w:val="21"/>
                <w:szCs w:val="21"/>
              </w:rPr>
            </w:pPr>
          </w:p>
          <w:p w:rsidR="00487B5B" w:rsidRPr="004F7C43" w:rsidRDefault="00487B5B" w:rsidP="008B1EC8">
            <w:pPr>
              <w:adjustRightInd w:val="0"/>
              <w:snapToGrid w:val="0"/>
              <w:spacing w:line="192" w:lineRule="auto"/>
              <w:rPr>
                <w:color w:val="000000"/>
                <w:sz w:val="21"/>
                <w:szCs w:val="21"/>
              </w:rPr>
            </w:pPr>
            <w:r w:rsidRPr="004F7C43">
              <w:rPr>
                <w:rFonts w:cs="仿宋_GB2312" w:hint="eastAsia"/>
                <w:color w:val="000000"/>
                <w:sz w:val="21"/>
                <w:szCs w:val="21"/>
              </w:rPr>
              <w:t>授权单位：（盖章）　　　法定代表人：（签字、盖章）</w:t>
            </w:r>
          </w:p>
          <w:p w:rsidR="00487B5B" w:rsidRPr="004F7C43" w:rsidRDefault="00487B5B" w:rsidP="008B1EC8">
            <w:pPr>
              <w:adjustRightInd w:val="0"/>
              <w:snapToGrid w:val="0"/>
              <w:spacing w:line="192" w:lineRule="auto"/>
              <w:rPr>
                <w:color w:val="000000"/>
                <w:sz w:val="21"/>
                <w:szCs w:val="21"/>
              </w:rPr>
            </w:pPr>
          </w:p>
          <w:p w:rsidR="00487B5B" w:rsidRPr="004F7C43" w:rsidRDefault="00487B5B" w:rsidP="008B1EC8">
            <w:pPr>
              <w:adjustRightInd w:val="0"/>
              <w:snapToGrid w:val="0"/>
              <w:spacing w:line="192" w:lineRule="auto"/>
              <w:rPr>
                <w:color w:val="000000"/>
                <w:sz w:val="21"/>
                <w:szCs w:val="21"/>
              </w:rPr>
            </w:pPr>
          </w:p>
          <w:p w:rsidR="00487B5B" w:rsidRPr="004F7C43" w:rsidRDefault="00487B5B" w:rsidP="008B1EC8">
            <w:pPr>
              <w:adjustRightInd w:val="0"/>
              <w:snapToGrid w:val="0"/>
              <w:spacing w:line="192" w:lineRule="auto"/>
              <w:rPr>
                <w:color w:val="000000"/>
                <w:sz w:val="21"/>
                <w:szCs w:val="21"/>
              </w:rPr>
            </w:pPr>
            <w:r w:rsidRPr="004F7C43">
              <w:rPr>
                <w:rFonts w:cs="仿宋_GB2312" w:hint="eastAsia"/>
                <w:color w:val="000000"/>
                <w:sz w:val="21"/>
                <w:szCs w:val="21"/>
              </w:rPr>
              <w:t>项目负责人签名：项目负责人执业资格章：</w:t>
            </w:r>
          </w:p>
          <w:p w:rsidR="00487B5B" w:rsidRPr="004F7C43" w:rsidRDefault="00487B5B" w:rsidP="008B1EC8">
            <w:pPr>
              <w:adjustRightInd w:val="0"/>
              <w:snapToGrid w:val="0"/>
              <w:spacing w:line="192" w:lineRule="auto"/>
              <w:rPr>
                <w:color w:val="000000"/>
                <w:sz w:val="21"/>
                <w:szCs w:val="21"/>
              </w:rPr>
            </w:pPr>
          </w:p>
          <w:p w:rsidR="00487B5B" w:rsidRPr="004F7C43" w:rsidRDefault="00487B5B" w:rsidP="008B1EC8">
            <w:pPr>
              <w:adjustRightInd w:val="0"/>
              <w:snapToGrid w:val="0"/>
              <w:spacing w:line="192" w:lineRule="auto"/>
              <w:rPr>
                <w:color w:val="000000"/>
                <w:sz w:val="21"/>
                <w:szCs w:val="21"/>
                <w:u w:val="single"/>
              </w:rPr>
            </w:pPr>
            <w:r w:rsidRPr="004F7C43">
              <w:rPr>
                <w:rFonts w:cs="仿宋_GB2312" w:hint="eastAsia"/>
                <w:color w:val="000000"/>
                <w:sz w:val="21"/>
                <w:szCs w:val="21"/>
              </w:rPr>
              <w:t>身份证号：</w:t>
            </w:r>
            <w:r w:rsidRPr="004F7C43">
              <w:rPr>
                <w:rFonts w:cs="仿宋_GB2312" w:hint="eastAsia"/>
                <w:color w:val="000000"/>
                <w:sz w:val="21"/>
                <w:szCs w:val="21"/>
                <w:u w:val="single"/>
              </w:rPr>
              <w:t xml:space="preserve">　　　　　　　　　　　</w:t>
            </w:r>
          </w:p>
          <w:p w:rsidR="00487B5B" w:rsidRPr="004F7C43" w:rsidRDefault="00487B5B" w:rsidP="008B1EC8">
            <w:pPr>
              <w:adjustRightInd w:val="0"/>
              <w:snapToGrid w:val="0"/>
              <w:spacing w:line="192" w:lineRule="auto"/>
              <w:jc w:val="right"/>
              <w:rPr>
                <w:color w:val="000000"/>
              </w:rPr>
            </w:pPr>
            <w:r w:rsidRPr="004F7C43">
              <w:rPr>
                <w:rFonts w:cs="仿宋_GB2312" w:hint="eastAsia"/>
                <w:color w:val="000000"/>
                <w:sz w:val="21"/>
                <w:szCs w:val="21"/>
              </w:rPr>
              <w:t>签发日期：　　　年　　月　　日</w:t>
            </w:r>
          </w:p>
        </w:tc>
      </w:tr>
      <w:tr w:rsidR="00487B5B" w:rsidRPr="004F7C43">
        <w:trPr>
          <w:trHeight w:val="6037"/>
        </w:trPr>
        <w:tc>
          <w:tcPr>
            <w:tcW w:w="568" w:type="dxa"/>
          </w:tcPr>
          <w:p w:rsidR="00487B5B" w:rsidRPr="004F7C43" w:rsidRDefault="00487B5B" w:rsidP="008B1EC8">
            <w:pPr>
              <w:adjustRightInd w:val="0"/>
              <w:snapToGrid w:val="0"/>
              <w:rPr>
                <w:b/>
                <w:bCs/>
                <w:color w:val="000000"/>
              </w:rPr>
            </w:pPr>
          </w:p>
          <w:p w:rsidR="00487B5B" w:rsidRPr="004F7C43" w:rsidRDefault="00487B5B" w:rsidP="008B1EC8">
            <w:pPr>
              <w:adjustRightInd w:val="0"/>
              <w:snapToGrid w:val="0"/>
              <w:rPr>
                <w:b/>
                <w:bCs/>
                <w:color w:val="000000"/>
              </w:rPr>
            </w:pPr>
          </w:p>
          <w:p w:rsidR="00487B5B" w:rsidRPr="004F7C43" w:rsidRDefault="00487B5B" w:rsidP="008B1EC8">
            <w:pPr>
              <w:adjustRightInd w:val="0"/>
              <w:snapToGrid w:val="0"/>
              <w:rPr>
                <w:b/>
                <w:bCs/>
                <w:color w:val="000000"/>
              </w:rPr>
            </w:pPr>
            <w:r w:rsidRPr="004F7C43">
              <w:rPr>
                <w:rFonts w:cs="仿宋_GB2312" w:hint="eastAsia"/>
                <w:b/>
                <w:bCs/>
                <w:color w:val="000000"/>
              </w:rPr>
              <w:t>工程质量终身责任承诺书</w:t>
            </w:r>
          </w:p>
        </w:tc>
        <w:tc>
          <w:tcPr>
            <w:tcW w:w="8788" w:type="dxa"/>
          </w:tcPr>
          <w:p w:rsidR="00487B5B" w:rsidRPr="004F7C43" w:rsidRDefault="00487B5B" w:rsidP="008B1EC8">
            <w:pPr>
              <w:widowControl/>
              <w:shd w:val="clear" w:color="auto" w:fill="FFFFFF"/>
              <w:adjustRightInd w:val="0"/>
              <w:snapToGrid w:val="0"/>
              <w:spacing w:line="204" w:lineRule="auto"/>
              <w:jc w:val="left"/>
              <w:rPr>
                <w:rFonts w:ascii="仿宋_GB2312" w:hAnsi="宋体"/>
                <w:color w:val="000000"/>
                <w:sz w:val="24"/>
                <w:szCs w:val="24"/>
                <w:u w:val="single"/>
              </w:rPr>
            </w:pPr>
            <w:r w:rsidRPr="004F7C43">
              <w:rPr>
                <w:rFonts w:ascii="仿宋_GB2312" w:hAnsi="宋体" w:cs="仿宋_GB2312" w:hint="eastAsia"/>
                <w:b/>
                <w:bCs/>
                <w:color w:val="000000"/>
                <w:sz w:val="24"/>
                <w:szCs w:val="24"/>
              </w:rPr>
              <w:t>本人承诺：</w:t>
            </w:r>
            <w:r w:rsidRPr="004F7C43">
              <w:rPr>
                <w:rFonts w:ascii="仿宋_GB2312" w:hAnsi="宋体" w:cs="仿宋_GB2312" w:hint="eastAsia"/>
                <w:color w:val="000000"/>
                <w:sz w:val="24"/>
                <w:szCs w:val="24"/>
              </w:rPr>
              <w:t>在</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u w:val="single"/>
              </w:rPr>
              <w:t xml:space="preserve">　</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rPr>
              <w:t>工程建设过程中将认真履行下列职责，并承担相应终身质量责任。</w:t>
            </w:r>
          </w:p>
          <w:p w:rsidR="00487B5B" w:rsidRPr="004F7C43" w:rsidRDefault="00487B5B" w:rsidP="00487B5B">
            <w:pPr>
              <w:widowControl/>
              <w:shd w:val="clear" w:color="auto" w:fill="FFFFFF"/>
              <w:adjustRightInd w:val="0"/>
              <w:snapToGrid w:val="0"/>
              <w:spacing w:line="204"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1</w:t>
            </w:r>
            <w:r w:rsidRPr="004F7C43">
              <w:rPr>
                <w:rFonts w:ascii="仿宋_GB2312" w:hAnsi="宋体" w:cs="仿宋_GB2312" w:hint="eastAsia"/>
                <w:color w:val="000000"/>
                <w:sz w:val="24"/>
                <w:szCs w:val="24"/>
              </w:rPr>
              <w:t>．在资质等级许可的业务范围承揽工程，承揽工程后依法签订承包合同，在领取施工许可证后，方进行施工。</w:t>
            </w:r>
          </w:p>
          <w:p w:rsidR="00487B5B" w:rsidRPr="004F7C43" w:rsidRDefault="00487B5B" w:rsidP="00487B5B">
            <w:pPr>
              <w:widowControl/>
              <w:shd w:val="clear" w:color="auto" w:fill="FFFFFF"/>
              <w:adjustRightInd w:val="0"/>
              <w:snapToGrid w:val="0"/>
              <w:spacing w:line="204"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2</w:t>
            </w:r>
            <w:r w:rsidRPr="004F7C43">
              <w:rPr>
                <w:rFonts w:ascii="仿宋_GB2312" w:hAnsi="宋体" w:cs="仿宋_GB2312" w:hint="eastAsia"/>
                <w:color w:val="000000"/>
                <w:sz w:val="24"/>
                <w:szCs w:val="24"/>
              </w:rPr>
              <w:t>．严格按规定配备施工项目部关键岗位人员，所有人员按规定到岗履职。</w:t>
            </w:r>
          </w:p>
          <w:p w:rsidR="00487B5B" w:rsidRPr="004F7C43" w:rsidRDefault="00487B5B" w:rsidP="00487B5B">
            <w:pPr>
              <w:widowControl/>
              <w:shd w:val="clear" w:color="auto" w:fill="FFFFFF"/>
              <w:adjustRightInd w:val="0"/>
              <w:snapToGrid w:val="0"/>
              <w:spacing w:line="204"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3</w:t>
            </w:r>
            <w:r w:rsidRPr="004F7C43">
              <w:rPr>
                <w:rFonts w:ascii="仿宋_GB2312" w:hAnsi="宋体" w:cs="仿宋_GB2312" w:hint="eastAsia"/>
                <w:color w:val="000000"/>
                <w:sz w:val="24"/>
                <w:szCs w:val="24"/>
              </w:rPr>
              <w:t>．严格按照经施工图审查机构审查合格并加盖了专用章的工程设计文件以及施工技术标准和合同约定的质量标准精心组织施工，不擅自修改工程设计，不偷工减料。对施工中采用的建筑材料、建筑构配件、设备和商品混凝土、预拌砂浆严格按规定进行见证取样检验，签字盖章，并进行书面记录；未经检验或者检验不合格的，不使用于工程。</w:t>
            </w:r>
          </w:p>
          <w:p w:rsidR="00487B5B" w:rsidRPr="004F7C43" w:rsidRDefault="00487B5B" w:rsidP="00487B5B">
            <w:pPr>
              <w:widowControl/>
              <w:shd w:val="clear" w:color="auto" w:fill="FFFFFF"/>
              <w:adjustRightInd w:val="0"/>
              <w:snapToGrid w:val="0"/>
              <w:spacing w:line="204"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4</w:t>
            </w:r>
            <w:r w:rsidRPr="004F7C43">
              <w:rPr>
                <w:rFonts w:ascii="仿宋_GB2312" w:hAnsi="宋体" w:cs="仿宋_GB2312" w:hint="eastAsia"/>
                <w:color w:val="000000"/>
                <w:sz w:val="24"/>
                <w:szCs w:val="24"/>
              </w:rPr>
              <w:t>．严格执行质量检查验收制度，严格工序管理。隐蔽工程在隐蔽前，及时通知建设、监理单位检查验收，验收合格后方进行下道工序施工。</w:t>
            </w:r>
          </w:p>
          <w:p w:rsidR="00487B5B" w:rsidRPr="004F7C43" w:rsidRDefault="00487B5B" w:rsidP="00487B5B">
            <w:pPr>
              <w:widowControl/>
              <w:shd w:val="clear" w:color="auto" w:fill="FFFFFF"/>
              <w:adjustRightInd w:val="0"/>
              <w:snapToGrid w:val="0"/>
              <w:spacing w:line="204"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5</w:t>
            </w:r>
            <w:r w:rsidRPr="004F7C43">
              <w:rPr>
                <w:rFonts w:ascii="仿宋_GB2312" w:hAnsi="宋体" w:cs="仿宋_GB2312" w:hint="eastAsia"/>
                <w:color w:val="000000"/>
                <w:sz w:val="24"/>
                <w:szCs w:val="24"/>
              </w:rPr>
              <w:t>．对施工中出现的质量问题承诺进行返修。工程完工后向建设单位出具质量保修书，保修书中明确建设工程的保修范围、保修期限和保修责任等。建设工程在保修范围和期限内发生质量问题，我单位将严格依法依规履行保修义务，并对造成的损失承担赔偿责任。</w:t>
            </w:r>
          </w:p>
          <w:p w:rsidR="00487B5B" w:rsidRPr="004F7C43" w:rsidRDefault="00487B5B" w:rsidP="00487B5B">
            <w:pPr>
              <w:widowControl/>
              <w:shd w:val="clear" w:color="auto" w:fill="FFFFFF"/>
              <w:adjustRightInd w:val="0"/>
              <w:snapToGrid w:val="0"/>
              <w:spacing w:line="204"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6</w:t>
            </w:r>
            <w:r w:rsidRPr="004F7C43">
              <w:rPr>
                <w:rFonts w:ascii="仿宋_GB2312" w:hAnsi="宋体" w:cs="仿宋_GB2312" w:hint="eastAsia"/>
                <w:color w:val="000000"/>
                <w:sz w:val="24"/>
                <w:szCs w:val="24"/>
              </w:rPr>
              <w:t>．本工程资料收集真实、准确完整，签章手续齐全，及时整理移交建设单位归档。</w:t>
            </w:r>
          </w:p>
          <w:p w:rsidR="00487B5B" w:rsidRPr="004F7C43" w:rsidRDefault="00487B5B" w:rsidP="00487B5B">
            <w:pPr>
              <w:widowControl/>
              <w:shd w:val="clear" w:color="auto" w:fill="FFFFFF"/>
              <w:adjustRightInd w:val="0"/>
              <w:snapToGrid w:val="0"/>
              <w:spacing w:line="204"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7</w:t>
            </w:r>
            <w:r w:rsidRPr="004F7C43">
              <w:rPr>
                <w:rFonts w:ascii="仿宋_GB2312" w:hAnsi="宋体" w:cs="仿宋_GB2312" w:hint="eastAsia"/>
                <w:color w:val="000000"/>
                <w:sz w:val="24"/>
                <w:szCs w:val="24"/>
              </w:rPr>
              <w:t>．认真履行其他有关的法定职责，承担相应终身责任。</w:t>
            </w:r>
          </w:p>
          <w:p w:rsidR="00487B5B" w:rsidRPr="004F7C43" w:rsidRDefault="00487B5B" w:rsidP="00487B5B">
            <w:pPr>
              <w:widowControl/>
              <w:shd w:val="clear" w:color="auto" w:fill="FFFFFF"/>
              <w:adjustRightInd w:val="0"/>
              <w:snapToGrid w:val="0"/>
              <w:spacing w:line="204"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8</w:t>
            </w:r>
            <w:r w:rsidRPr="004F7C43">
              <w:rPr>
                <w:rFonts w:ascii="仿宋_GB2312" w:hAnsi="宋体" w:cs="仿宋_GB2312" w:hint="eastAsia"/>
                <w:color w:val="000000"/>
                <w:sz w:val="24"/>
                <w:szCs w:val="24"/>
              </w:rPr>
              <w:t>．本单位在本工程项目承担下列施工业务：</w:t>
            </w:r>
          </w:p>
          <w:p w:rsidR="00487B5B" w:rsidRPr="004F7C43" w:rsidRDefault="00487B5B" w:rsidP="008B1EC8">
            <w:pPr>
              <w:widowControl/>
              <w:shd w:val="clear" w:color="auto" w:fill="FFFFFF"/>
              <w:adjustRightInd w:val="0"/>
              <w:snapToGrid w:val="0"/>
              <w:spacing w:line="204" w:lineRule="auto"/>
              <w:jc w:val="left"/>
              <w:rPr>
                <w:rFonts w:ascii="仿宋_GB2312" w:hAnsi="宋体"/>
                <w:color w:val="000000"/>
                <w:sz w:val="24"/>
                <w:szCs w:val="24"/>
                <w:u w:val="single"/>
              </w:rPr>
            </w:pPr>
          </w:p>
          <w:p w:rsidR="00487B5B" w:rsidRPr="004F7C43" w:rsidRDefault="00487B5B" w:rsidP="008B1EC8">
            <w:pPr>
              <w:adjustRightInd w:val="0"/>
              <w:snapToGrid w:val="0"/>
              <w:spacing w:line="204" w:lineRule="auto"/>
              <w:rPr>
                <w:rFonts w:ascii="仿宋_GB2312"/>
                <w:color w:val="000000"/>
                <w:sz w:val="24"/>
                <w:szCs w:val="24"/>
              </w:rPr>
            </w:pPr>
          </w:p>
          <w:p w:rsidR="00487B5B" w:rsidRPr="004F7C43" w:rsidRDefault="00487B5B" w:rsidP="008B1EC8">
            <w:pPr>
              <w:adjustRightInd w:val="0"/>
              <w:snapToGrid w:val="0"/>
              <w:spacing w:line="204" w:lineRule="auto"/>
              <w:rPr>
                <w:rFonts w:ascii="仿宋_GB2312"/>
                <w:color w:val="000000"/>
                <w:sz w:val="24"/>
                <w:szCs w:val="24"/>
              </w:rPr>
            </w:pPr>
            <w:r w:rsidRPr="004F7C43">
              <w:rPr>
                <w:rFonts w:ascii="仿宋_GB2312" w:cs="仿宋_GB2312" w:hint="eastAsia"/>
                <w:color w:val="000000"/>
                <w:sz w:val="24"/>
                <w:szCs w:val="24"/>
              </w:rPr>
              <w:t>承诺人签名：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单位盖章：</w:t>
            </w:r>
          </w:p>
          <w:p w:rsidR="00487B5B" w:rsidRPr="004F7C43" w:rsidRDefault="00487B5B" w:rsidP="008B1EC8">
            <w:pPr>
              <w:adjustRightInd w:val="0"/>
              <w:snapToGrid w:val="0"/>
              <w:spacing w:line="204" w:lineRule="auto"/>
              <w:jc w:val="right"/>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r>
    </w:tbl>
    <w:p w:rsidR="00487B5B" w:rsidRPr="004F7C43" w:rsidRDefault="00487B5B" w:rsidP="00DD52C8">
      <w:pPr>
        <w:adjustRightInd w:val="0"/>
        <w:snapToGrid w:val="0"/>
        <w:rPr>
          <w:color w:val="000000"/>
          <w:sz w:val="24"/>
          <w:szCs w:val="24"/>
        </w:rPr>
      </w:pPr>
      <w:r w:rsidRPr="004F7C43">
        <w:rPr>
          <w:rFonts w:cs="仿宋_GB2312" w:hint="eastAsia"/>
          <w:color w:val="000000"/>
          <w:sz w:val="24"/>
          <w:szCs w:val="24"/>
        </w:rPr>
        <w:t>本承诺书一式五份，一份授权单位留存，一份提交给工程质量监督机构备案，三份由建设单位纳入工程质量终身责任信息档案。</w:t>
      </w:r>
    </w:p>
    <w:p w:rsidR="00487B5B" w:rsidRPr="004F7C43" w:rsidRDefault="00487B5B" w:rsidP="00DD52C8">
      <w:pPr>
        <w:jc w:val="right"/>
        <w:rPr>
          <w:rFonts w:ascii="黑体" w:eastAsia="黑体" w:hAnsi="黑体" w:cs="黑体"/>
          <w:color w:val="000000"/>
          <w:sz w:val="30"/>
          <w:szCs w:val="30"/>
        </w:rPr>
      </w:pPr>
      <w:r w:rsidRPr="004F7C43">
        <w:rPr>
          <w:rFonts w:ascii="黑体" w:eastAsia="黑体" w:hAnsi="黑体" w:cs="黑体"/>
          <w:color w:val="000000"/>
          <w:sz w:val="30"/>
          <w:szCs w:val="30"/>
        </w:rPr>
        <w:t>RFZJ01-07</w:t>
      </w:r>
    </w:p>
    <w:p w:rsidR="00487B5B" w:rsidRPr="004F7C43" w:rsidRDefault="00487B5B" w:rsidP="00DD52C8">
      <w:pPr>
        <w:adjustRightInd w:val="0"/>
        <w:snapToGrid w:val="0"/>
        <w:jc w:val="center"/>
        <w:rPr>
          <w:rFonts w:ascii="方正小标宋简体" w:eastAsia="方正小标宋简体" w:hAnsi="黑体"/>
          <w:color w:val="000000"/>
          <w:sz w:val="36"/>
          <w:szCs w:val="36"/>
        </w:rPr>
      </w:pPr>
      <w:r w:rsidRPr="004F7C43">
        <w:rPr>
          <w:rFonts w:ascii="方正小标宋简体" w:eastAsia="方正小标宋简体" w:hAnsi="黑体" w:cs="方正小标宋简体" w:hint="eastAsia"/>
          <w:color w:val="000000"/>
          <w:sz w:val="36"/>
          <w:szCs w:val="36"/>
        </w:rPr>
        <w:t>人防工程施工图审查机构项目负责人法定代表人</w:t>
      </w:r>
    </w:p>
    <w:p w:rsidR="00487B5B" w:rsidRPr="004F7C43" w:rsidRDefault="00487B5B" w:rsidP="00DD52C8">
      <w:pPr>
        <w:adjustRightInd w:val="0"/>
        <w:snapToGrid w:val="0"/>
        <w:jc w:val="center"/>
        <w:rPr>
          <w:rFonts w:ascii="方正小标宋简体" w:eastAsia="方正小标宋简体" w:hAnsi="黑体"/>
          <w:color w:val="000000"/>
          <w:sz w:val="36"/>
          <w:szCs w:val="36"/>
        </w:rPr>
      </w:pPr>
      <w:r w:rsidRPr="004F7C43">
        <w:rPr>
          <w:rFonts w:ascii="方正小标宋简体" w:eastAsia="方正小标宋简体" w:hAnsi="黑体" w:cs="方正小标宋简体" w:hint="eastAsia"/>
          <w:color w:val="000000"/>
          <w:sz w:val="36"/>
          <w:szCs w:val="36"/>
        </w:rPr>
        <w:t>授权书及工程质量终身责任承诺书</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8899"/>
      </w:tblGrid>
      <w:tr w:rsidR="00487B5B" w:rsidRPr="004F7C43">
        <w:trPr>
          <w:trHeight w:val="3993"/>
        </w:trPr>
        <w:tc>
          <w:tcPr>
            <w:tcW w:w="453" w:type="dxa"/>
          </w:tcPr>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r w:rsidRPr="004F7C43">
              <w:rPr>
                <w:rFonts w:ascii="仿宋_GB2312" w:cs="仿宋_GB2312" w:hint="eastAsia"/>
                <w:b/>
                <w:bCs/>
                <w:color w:val="000000"/>
                <w:sz w:val="24"/>
                <w:szCs w:val="24"/>
              </w:rPr>
              <w:t>法定代表人授权书</w:t>
            </w:r>
          </w:p>
        </w:tc>
        <w:tc>
          <w:tcPr>
            <w:tcW w:w="8903" w:type="dxa"/>
          </w:tcPr>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487B5B">
            <w:pPr>
              <w:adjustRightInd w:val="0"/>
              <w:snapToGrid w:val="0"/>
              <w:spacing w:line="192" w:lineRule="auto"/>
              <w:ind w:firstLineChars="150" w:firstLine="31680"/>
              <w:rPr>
                <w:rFonts w:ascii="仿宋_GB2312"/>
                <w:color w:val="000000"/>
                <w:sz w:val="24"/>
                <w:szCs w:val="24"/>
              </w:rPr>
            </w:pPr>
            <w:r w:rsidRPr="004F7C43">
              <w:rPr>
                <w:rFonts w:ascii="仿宋_GB2312" w:cs="仿宋_GB2312" w:hint="eastAsia"/>
                <w:color w:val="000000"/>
                <w:sz w:val="24"/>
                <w:szCs w:val="24"/>
              </w:rPr>
              <w:t>授权单位：</w:t>
            </w:r>
          </w:p>
          <w:p w:rsidR="00487B5B" w:rsidRPr="004F7C43" w:rsidRDefault="00487B5B" w:rsidP="00487B5B">
            <w:pPr>
              <w:adjustRightInd w:val="0"/>
              <w:snapToGrid w:val="0"/>
              <w:spacing w:line="192" w:lineRule="auto"/>
              <w:ind w:rightChars="-256" w:right="31680"/>
              <w:rPr>
                <w:rFonts w:ascii="仿宋_GB2312"/>
                <w:color w:val="000000"/>
                <w:sz w:val="24"/>
                <w:szCs w:val="24"/>
              </w:rPr>
            </w:pPr>
          </w:p>
          <w:p w:rsidR="00487B5B" w:rsidRPr="004F7C43" w:rsidRDefault="00487B5B" w:rsidP="00487B5B">
            <w:pPr>
              <w:adjustRightInd w:val="0"/>
              <w:snapToGrid w:val="0"/>
              <w:spacing w:line="192" w:lineRule="auto"/>
              <w:ind w:firstLineChars="150" w:firstLine="31680"/>
              <w:rPr>
                <w:rFonts w:ascii="仿宋_GB2312"/>
                <w:color w:val="000000"/>
                <w:sz w:val="24"/>
                <w:szCs w:val="24"/>
              </w:rPr>
            </w:pPr>
            <w:r w:rsidRPr="004F7C43">
              <w:rPr>
                <w:rFonts w:ascii="仿宋_GB2312" w:cs="仿宋_GB2312" w:hint="eastAsia"/>
                <w:color w:val="000000"/>
                <w:sz w:val="24"/>
                <w:szCs w:val="24"/>
              </w:rPr>
              <w:t>注册地址：</w:t>
            </w: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487B5B">
            <w:pPr>
              <w:adjustRightInd w:val="0"/>
              <w:snapToGrid w:val="0"/>
              <w:spacing w:line="192" w:lineRule="auto"/>
              <w:ind w:firstLineChars="150" w:firstLine="31680"/>
              <w:rPr>
                <w:rFonts w:ascii="仿宋_GB2312"/>
                <w:color w:val="000000"/>
                <w:sz w:val="24"/>
                <w:szCs w:val="24"/>
                <w:u w:val="single"/>
              </w:rPr>
            </w:pPr>
            <w:r w:rsidRPr="004F7C43">
              <w:rPr>
                <w:rFonts w:ascii="仿宋_GB2312" w:cs="仿宋_GB2312" w:hint="eastAsia"/>
                <w:color w:val="000000"/>
                <w:sz w:val="24"/>
                <w:szCs w:val="24"/>
              </w:rPr>
              <w:t>兹授权我单位</w:t>
            </w:r>
            <w:r w:rsidRPr="004F7C43">
              <w:rPr>
                <w:rFonts w:ascii="仿宋_GB2312" w:cs="仿宋_GB2312" w:hint="eastAsia"/>
                <w:color w:val="000000"/>
                <w:sz w:val="24"/>
                <w:szCs w:val="24"/>
                <w:u w:val="single"/>
              </w:rPr>
              <w:t xml:space="preserve">　　　　</w:t>
            </w:r>
            <w:r w:rsidRPr="004F7C43">
              <w:rPr>
                <w:rFonts w:ascii="仿宋_GB2312" w:cs="仿宋_GB2312" w:hint="eastAsia"/>
                <w:color w:val="000000"/>
                <w:sz w:val="24"/>
                <w:szCs w:val="24"/>
              </w:rPr>
              <w:t>同志为</w:t>
            </w:r>
            <w:r w:rsidRPr="004F7C43">
              <w:rPr>
                <w:rFonts w:ascii="仿宋_GB2312" w:cs="仿宋_GB2312" w:hint="eastAsia"/>
                <w:color w:val="000000"/>
                <w:sz w:val="24"/>
                <w:szCs w:val="24"/>
                <w:u w:val="single"/>
              </w:rPr>
              <w:t xml:space="preserve">　　　　　　　　　　　　　</w:t>
            </w:r>
            <w:r w:rsidRPr="004F7C43">
              <w:rPr>
                <w:rFonts w:ascii="仿宋_GB2312" w:cs="仿宋_GB2312"/>
                <w:color w:val="000000"/>
                <w:sz w:val="24"/>
                <w:szCs w:val="24"/>
                <w:u w:val="single"/>
              </w:rPr>
              <w:t xml:space="preserve">           </w:t>
            </w:r>
            <w:r w:rsidRPr="004F7C43">
              <w:rPr>
                <w:rFonts w:ascii="仿宋_GB2312" w:cs="仿宋_GB2312" w:hint="eastAsia"/>
                <w:color w:val="000000"/>
                <w:sz w:val="24"/>
                <w:szCs w:val="24"/>
              </w:rPr>
              <w:t xml:space="preserve">　</w:t>
            </w: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b/>
                <w:bCs/>
                <w:color w:val="000000"/>
                <w:sz w:val="24"/>
                <w:szCs w:val="24"/>
                <w:u w:val="single"/>
              </w:rPr>
              <w:t xml:space="preserve">　　　　</w:t>
            </w:r>
            <w:r w:rsidRPr="004F7C43">
              <w:rPr>
                <w:rFonts w:ascii="仿宋_GB2312" w:cs="仿宋_GB2312" w:hint="eastAsia"/>
                <w:color w:val="000000"/>
                <w:sz w:val="24"/>
                <w:szCs w:val="24"/>
              </w:rPr>
              <w:t>工程项目负责人，对该项目的</w:t>
            </w:r>
            <w:r w:rsidRPr="004F7C43">
              <w:rPr>
                <w:rFonts w:ascii="仿宋_GB2312" w:cs="仿宋_GB2312" w:hint="eastAsia"/>
                <w:color w:val="000000"/>
                <w:sz w:val="24"/>
                <w:szCs w:val="24"/>
                <w:u w:val="single"/>
              </w:rPr>
              <w:t xml:space="preserve">　　　　　　</w:t>
            </w:r>
            <w:r w:rsidRPr="004F7C43">
              <w:rPr>
                <w:rFonts w:ascii="仿宋_GB2312" w:cs="仿宋_GB2312" w:hint="eastAsia"/>
                <w:color w:val="000000"/>
                <w:sz w:val="24"/>
                <w:szCs w:val="24"/>
              </w:rPr>
              <w:t>工作承担质量终身责任。</w:t>
            </w:r>
          </w:p>
          <w:p w:rsidR="00487B5B" w:rsidRPr="004F7C43" w:rsidRDefault="00487B5B" w:rsidP="00487B5B">
            <w:pPr>
              <w:adjustRightInd w:val="0"/>
              <w:snapToGrid w:val="0"/>
              <w:spacing w:line="192" w:lineRule="auto"/>
              <w:ind w:firstLineChars="200" w:firstLine="31680"/>
              <w:rPr>
                <w:rFonts w:ascii="仿宋_GB2312"/>
                <w:color w:val="000000"/>
                <w:sz w:val="24"/>
                <w:szCs w:val="24"/>
              </w:rPr>
            </w:pPr>
            <w:r w:rsidRPr="004F7C43">
              <w:rPr>
                <w:rFonts w:ascii="仿宋_GB2312" w:cs="仿宋_GB2312" w:hint="eastAsia"/>
                <w:color w:val="000000"/>
                <w:sz w:val="24"/>
                <w:szCs w:val="24"/>
              </w:rPr>
              <w:t>本授权自签发之日起生效。</w:t>
            </w:r>
          </w:p>
          <w:p w:rsidR="00487B5B" w:rsidRPr="004F7C43" w:rsidRDefault="00487B5B" w:rsidP="00487B5B">
            <w:pPr>
              <w:adjustRightInd w:val="0"/>
              <w:snapToGrid w:val="0"/>
              <w:spacing w:line="192" w:lineRule="auto"/>
              <w:ind w:firstLineChars="200" w:firstLine="31680"/>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 xml:space="preserve">授权单位：（盖章）　</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 xml:space="preserve">　　法定代表人：（签字、盖章）</w:t>
            </w: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项目负责人签名：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项目负责人执业资格章：</w:t>
            </w: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u w:val="single"/>
              </w:rPr>
            </w:pPr>
            <w:r w:rsidRPr="004F7C43">
              <w:rPr>
                <w:rFonts w:ascii="仿宋_GB2312" w:cs="仿宋_GB2312" w:hint="eastAsia"/>
                <w:color w:val="000000"/>
                <w:sz w:val="24"/>
                <w:szCs w:val="24"/>
              </w:rPr>
              <w:t>身份证号：</w:t>
            </w:r>
            <w:r w:rsidRPr="004F7C43">
              <w:rPr>
                <w:rFonts w:ascii="仿宋_GB2312" w:cs="仿宋_GB2312" w:hint="eastAsia"/>
                <w:color w:val="000000"/>
                <w:sz w:val="24"/>
                <w:szCs w:val="24"/>
                <w:u w:val="single"/>
              </w:rPr>
              <w:t xml:space="preserve">　　　　　　　　　　　</w:t>
            </w:r>
          </w:p>
          <w:p w:rsidR="00487B5B" w:rsidRPr="004F7C43" w:rsidRDefault="00487B5B" w:rsidP="008B1EC8">
            <w:pPr>
              <w:adjustRightInd w:val="0"/>
              <w:snapToGrid w:val="0"/>
              <w:spacing w:line="192" w:lineRule="auto"/>
              <w:jc w:val="right"/>
              <w:rPr>
                <w:rFonts w:ascii="仿宋_GB2312"/>
                <w:color w:val="000000"/>
                <w:sz w:val="24"/>
                <w:szCs w:val="24"/>
              </w:rPr>
            </w:pPr>
            <w:r w:rsidRPr="004F7C43">
              <w:rPr>
                <w:rFonts w:ascii="仿宋_GB2312" w:cs="仿宋_GB2312" w:hint="eastAsia"/>
                <w:color w:val="000000"/>
                <w:sz w:val="24"/>
                <w:szCs w:val="24"/>
              </w:rPr>
              <w:t>签发日期：　　　年　　月　　日</w:t>
            </w:r>
          </w:p>
        </w:tc>
      </w:tr>
      <w:tr w:rsidR="00487B5B" w:rsidRPr="004F7C43">
        <w:trPr>
          <w:trHeight w:val="6502"/>
        </w:trPr>
        <w:tc>
          <w:tcPr>
            <w:tcW w:w="453" w:type="dxa"/>
          </w:tcPr>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p>
          <w:p w:rsidR="00487B5B" w:rsidRPr="004F7C43" w:rsidRDefault="00487B5B" w:rsidP="008B1EC8">
            <w:pPr>
              <w:adjustRightInd w:val="0"/>
              <w:snapToGrid w:val="0"/>
              <w:rPr>
                <w:rFonts w:ascii="仿宋_GB2312"/>
                <w:b/>
                <w:bCs/>
                <w:color w:val="000000"/>
                <w:sz w:val="24"/>
                <w:szCs w:val="24"/>
              </w:rPr>
            </w:pPr>
            <w:r w:rsidRPr="004F7C43">
              <w:rPr>
                <w:rFonts w:ascii="仿宋_GB2312" w:cs="仿宋_GB2312" w:hint="eastAsia"/>
                <w:b/>
                <w:bCs/>
                <w:color w:val="000000"/>
                <w:sz w:val="24"/>
                <w:szCs w:val="24"/>
              </w:rPr>
              <w:t>工程质量终身责任承诺书</w:t>
            </w:r>
          </w:p>
        </w:tc>
        <w:tc>
          <w:tcPr>
            <w:tcW w:w="8903" w:type="dxa"/>
          </w:tcPr>
          <w:p w:rsidR="00487B5B" w:rsidRPr="004F7C43" w:rsidRDefault="00487B5B" w:rsidP="008B1EC8">
            <w:pPr>
              <w:widowControl/>
              <w:shd w:val="clear" w:color="auto" w:fill="FFFFFF"/>
              <w:adjustRightInd w:val="0"/>
              <w:snapToGrid w:val="0"/>
              <w:spacing w:line="192" w:lineRule="auto"/>
              <w:rPr>
                <w:rFonts w:ascii="仿宋_GB2312" w:hAnsi="宋体"/>
                <w:color w:val="000000"/>
                <w:sz w:val="24"/>
                <w:szCs w:val="24"/>
              </w:rPr>
            </w:pPr>
            <w:r w:rsidRPr="004F7C43">
              <w:rPr>
                <w:rFonts w:ascii="仿宋_GB2312" w:hAnsi="宋体" w:cs="仿宋_GB2312" w:hint="eastAsia"/>
                <w:b/>
                <w:bCs/>
                <w:color w:val="000000"/>
                <w:sz w:val="24"/>
                <w:szCs w:val="24"/>
              </w:rPr>
              <w:t>本人承诺：</w:t>
            </w:r>
            <w:r w:rsidRPr="004F7C43">
              <w:rPr>
                <w:rFonts w:ascii="仿宋_GB2312" w:hAnsi="宋体" w:cs="仿宋_GB2312" w:hint="eastAsia"/>
                <w:color w:val="000000"/>
                <w:sz w:val="24"/>
                <w:szCs w:val="24"/>
              </w:rPr>
              <w:t>在</w:t>
            </w:r>
            <w:r w:rsidRPr="004F7C43">
              <w:rPr>
                <w:rFonts w:ascii="仿宋_GB2312" w:hAnsi="宋体" w:cs="仿宋_GB2312"/>
                <w:color w:val="000000"/>
                <w:sz w:val="24"/>
                <w:szCs w:val="24"/>
              </w:rPr>
              <w:t xml:space="preserve"> </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u w:val="single"/>
              </w:rPr>
              <w:t xml:space="preserve">　　　</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u w:val="single"/>
              </w:rPr>
              <w:t xml:space="preserve">　</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rPr>
              <w:t>人防工程建设过程中将认真履行下列职责，并承担相应终身质量责任。</w:t>
            </w:r>
          </w:p>
          <w:p w:rsidR="00487B5B" w:rsidRPr="004F7C43" w:rsidRDefault="00487B5B" w:rsidP="008B1EC8">
            <w:pPr>
              <w:widowControl/>
              <w:shd w:val="clear" w:color="auto" w:fill="FFFFFF"/>
              <w:adjustRightInd w:val="0"/>
              <w:snapToGrid w:val="0"/>
              <w:spacing w:line="192" w:lineRule="auto"/>
              <w:rPr>
                <w:rFonts w:ascii="仿宋_GB2312" w:hAnsi="宋体"/>
                <w:color w:val="000000"/>
                <w:sz w:val="24"/>
                <w:szCs w:val="24"/>
              </w:rPr>
            </w:pPr>
          </w:p>
          <w:p w:rsidR="00487B5B" w:rsidRPr="004F7C43" w:rsidRDefault="00487B5B" w:rsidP="00487B5B">
            <w:pPr>
              <w:widowControl/>
              <w:shd w:val="clear" w:color="auto" w:fill="FFFFFF"/>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1</w:t>
            </w:r>
            <w:r w:rsidRPr="004F7C43">
              <w:rPr>
                <w:rFonts w:ascii="仿宋_GB2312" w:hAnsi="宋体" w:cs="仿宋_GB2312" w:hint="eastAsia"/>
                <w:color w:val="000000"/>
                <w:sz w:val="24"/>
                <w:szCs w:val="24"/>
              </w:rPr>
              <w:t>．严格按照认定的审查机构类别和认定范围开展施工图审查业务，不越级和超范围审查业务，本单位与所审项目的建设单位、勘察、设计企业无隶属关系或其他利害关系，使用经认定符合相关条件的审查人员，且与所审项目的相关单位无隶属关系或其他利害关系。依法签订了施工图委托审查合同（协议书），自觉执行国家和省规定的委托审查收费标准，不恶性压价竞争。</w:t>
            </w:r>
          </w:p>
          <w:p w:rsidR="00487B5B" w:rsidRPr="004F7C43" w:rsidRDefault="00487B5B" w:rsidP="00487B5B">
            <w:pPr>
              <w:widowControl/>
              <w:shd w:val="clear" w:color="auto" w:fill="FFFFFF"/>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2</w:t>
            </w:r>
            <w:r w:rsidRPr="004F7C43">
              <w:rPr>
                <w:rFonts w:ascii="仿宋_GB2312" w:hAnsi="宋体" w:cs="仿宋_GB2312" w:hint="eastAsia"/>
                <w:color w:val="000000"/>
                <w:sz w:val="24"/>
                <w:szCs w:val="24"/>
              </w:rPr>
              <w:t>．严格按照相关规定进行政策性审查和技术审查，确保经审查合格的施工图符合工程建设强制性标准，地基基础和主体结构设计安全，勘察设计企业和注册执业人员以及相关人员按规定在施工图上加盖相应的图章和签字；法律、法规、规章规定必须审查的其他内容。</w:t>
            </w:r>
          </w:p>
          <w:p w:rsidR="00487B5B" w:rsidRPr="004F7C43" w:rsidRDefault="00487B5B" w:rsidP="00487B5B">
            <w:pPr>
              <w:widowControl/>
              <w:shd w:val="clear" w:color="auto" w:fill="FFFFFF"/>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3</w:t>
            </w:r>
            <w:r w:rsidRPr="004F7C43">
              <w:rPr>
                <w:rFonts w:ascii="仿宋_GB2312" w:hAnsi="宋体" w:cs="仿宋_GB2312" w:hint="eastAsia"/>
                <w:color w:val="000000"/>
                <w:sz w:val="24"/>
                <w:szCs w:val="24"/>
              </w:rPr>
              <w:t>．认真履行审查职责，不出具虚假审查报告。各专业审查人员的审查记录齐全，出具的审查报告签字、盖章手续完善，审查记录、审查合格书、全套施工图纸等有关资料及时归档并长期保存。</w:t>
            </w:r>
          </w:p>
          <w:p w:rsidR="00487B5B" w:rsidRPr="004F7C43" w:rsidRDefault="00487B5B" w:rsidP="00487B5B">
            <w:pPr>
              <w:widowControl/>
              <w:shd w:val="clear" w:color="auto" w:fill="FFFFFF"/>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4</w:t>
            </w:r>
            <w:r w:rsidRPr="004F7C43">
              <w:rPr>
                <w:rFonts w:ascii="仿宋_GB2312" w:hAnsi="宋体" w:cs="仿宋_GB2312" w:hint="eastAsia"/>
                <w:color w:val="000000"/>
                <w:sz w:val="24"/>
                <w:szCs w:val="24"/>
              </w:rPr>
              <w:t>．严格对施工图设计文件变更的审查管理。设计单位对项目开工前审查机构提出的审查意见的修改以及施工过程中的设计变更，将体现在施工图上并经审查合格后，方才加盖审查合格专用章，不在设计修改单和设计变更通知单上加盖审查合格专用章。</w:t>
            </w:r>
          </w:p>
          <w:p w:rsidR="00487B5B" w:rsidRPr="004F7C43" w:rsidRDefault="00487B5B" w:rsidP="00487B5B">
            <w:pPr>
              <w:widowControl/>
              <w:shd w:val="clear" w:color="auto" w:fill="FFFFFF"/>
              <w:adjustRightInd w:val="0"/>
              <w:snapToGrid w:val="0"/>
              <w:spacing w:line="192"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5</w:t>
            </w:r>
            <w:r w:rsidRPr="004F7C43">
              <w:rPr>
                <w:rFonts w:ascii="仿宋_GB2312" w:hAnsi="宋体" w:cs="仿宋_GB2312" w:hint="eastAsia"/>
                <w:color w:val="000000"/>
                <w:sz w:val="24"/>
                <w:szCs w:val="24"/>
              </w:rPr>
              <w:t>．认真履行其他有关的法定职责，承担相应终身责任。</w:t>
            </w:r>
          </w:p>
          <w:p w:rsidR="00487B5B" w:rsidRPr="004F7C43" w:rsidRDefault="00487B5B" w:rsidP="00487B5B">
            <w:pPr>
              <w:widowControl/>
              <w:shd w:val="clear" w:color="auto" w:fill="FFFFFF"/>
              <w:adjustRightInd w:val="0"/>
              <w:snapToGrid w:val="0"/>
              <w:spacing w:line="192"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6</w:t>
            </w:r>
            <w:r w:rsidRPr="004F7C43">
              <w:rPr>
                <w:rFonts w:ascii="仿宋_GB2312" w:hAnsi="宋体" w:cs="仿宋_GB2312" w:hint="eastAsia"/>
                <w:color w:val="000000"/>
                <w:sz w:val="24"/>
                <w:szCs w:val="24"/>
              </w:rPr>
              <w:t>．本单位在本工程项目承担下列图审业务：</w:t>
            </w:r>
          </w:p>
          <w:p w:rsidR="00487B5B" w:rsidRPr="004F7C43" w:rsidRDefault="00487B5B" w:rsidP="008B1EC8">
            <w:pPr>
              <w:widowControl/>
              <w:shd w:val="clear" w:color="auto" w:fill="FFFFFF"/>
              <w:adjustRightInd w:val="0"/>
              <w:snapToGrid w:val="0"/>
              <w:spacing w:line="192" w:lineRule="auto"/>
              <w:jc w:val="left"/>
              <w:rPr>
                <w:rFonts w:ascii="仿宋_GB2312" w:hAnsi="宋体"/>
                <w:color w:val="000000"/>
                <w:sz w:val="24"/>
                <w:szCs w:val="24"/>
                <w:u w:val="single"/>
              </w:rPr>
            </w:pPr>
          </w:p>
          <w:p w:rsidR="00487B5B" w:rsidRPr="004F7C43" w:rsidRDefault="00487B5B" w:rsidP="008B1EC8">
            <w:pPr>
              <w:widowControl/>
              <w:shd w:val="clear" w:color="auto" w:fill="FFFFFF"/>
              <w:adjustRightInd w:val="0"/>
              <w:snapToGrid w:val="0"/>
              <w:spacing w:line="192" w:lineRule="auto"/>
              <w:jc w:val="left"/>
              <w:rPr>
                <w:rFonts w:ascii="仿宋_GB2312" w:hAnsi="宋体"/>
                <w:color w:val="000000"/>
                <w:sz w:val="24"/>
                <w:szCs w:val="24"/>
                <w:u w:val="single"/>
              </w:rPr>
            </w:pP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承诺人签名：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单位盖章：</w:t>
            </w:r>
          </w:p>
          <w:p w:rsidR="00487B5B" w:rsidRPr="004F7C43" w:rsidRDefault="00487B5B" w:rsidP="008B1EC8">
            <w:pPr>
              <w:adjustRightInd w:val="0"/>
              <w:snapToGrid w:val="0"/>
              <w:spacing w:line="192" w:lineRule="auto"/>
              <w:jc w:val="right"/>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r>
    </w:tbl>
    <w:p w:rsidR="00487B5B" w:rsidRPr="004F7C43" w:rsidRDefault="00487B5B" w:rsidP="00DD52C8">
      <w:pPr>
        <w:adjustRightInd w:val="0"/>
        <w:snapToGrid w:val="0"/>
        <w:spacing w:line="216" w:lineRule="auto"/>
        <w:rPr>
          <w:rFonts w:ascii="仿宋_GB2312"/>
          <w:color w:val="000000"/>
          <w:sz w:val="24"/>
          <w:szCs w:val="24"/>
        </w:rPr>
      </w:pPr>
      <w:r w:rsidRPr="004F7C43">
        <w:rPr>
          <w:rFonts w:ascii="仿宋_GB2312" w:cs="仿宋_GB2312" w:hint="eastAsia"/>
          <w:color w:val="000000"/>
          <w:sz w:val="24"/>
          <w:szCs w:val="24"/>
        </w:rPr>
        <w:t>本承诺书一式五份，一份授权单位留存，一份提交给工程质量监督机构备案，三份由建设单位纳入工程质量终身责任信息档案。</w:t>
      </w:r>
    </w:p>
    <w:p w:rsidR="00487B5B" w:rsidRPr="004F7C43" w:rsidRDefault="00487B5B" w:rsidP="00640484">
      <w:pPr>
        <w:spacing w:line="360" w:lineRule="exact"/>
        <w:ind w:rightChars="-162" w:right="31680"/>
        <w:jc w:val="center"/>
        <w:outlineLvl w:val="0"/>
        <w:rPr>
          <w:rFonts w:ascii="黑体" w:eastAsia="黑体" w:cs="黑体"/>
          <w:color w:val="000000"/>
          <w:spacing w:val="20"/>
          <w:sz w:val="30"/>
          <w:szCs w:val="30"/>
        </w:rPr>
      </w:pPr>
      <w:r w:rsidRPr="004F7C43">
        <w:rPr>
          <w:rFonts w:ascii="黑体" w:eastAsia="黑体" w:cs="黑体"/>
          <w:color w:val="000000"/>
          <w:spacing w:val="20"/>
          <w:sz w:val="30"/>
          <w:szCs w:val="30"/>
        </w:rPr>
        <w:t xml:space="preserve">                                      RFZJ01-08</w:t>
      </w:r>
    </w:p>
    <w:tbl>
      <w:tblPr>
        <w:tblpPr w:leftFromText="180" w:rightFromText="180" w:vertAnchor="text" w:horzAnchor="margin" w:tblpY="6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48"/>
        <w:gridCol w:w="1620"/>
        <w:gridCol w:w="1980"/>
        <w:gridCol w:w="1800"/>
        <w:gridCol w:w="2232"/>
      </w:tblGrid>
      <w:tr w:rsidR="00487B5B" w:rsidRPr="004F7C43">
        <w:trPr>
          <w:trHeight w:val="454"/>
        </w:trPr>
        <w:tc>
          <w:tcPr>
            <w:tcW w:w="154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工程名称</w:t>
            </w:r>
          </w:p>
        </w:tc>
        <w:tc>
          <w:tcPr>
            <w:tcW w:w="7632"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454"/>
        </w:trPr>
        <w:tc>
          <w:tcPr>
            <w:tcW w:w="154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生产企业名称</w:t>
            </w:r>
          </w:p>
        </w:tc>
        <w:tc>
          <w:tcPr>
            <w:tcW w:w="7632"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454"/>
        </w:trPr>
        <w:tc>
          <w:tcPr>
            <w:tcW w:w="154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7632"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454"/>
        </w:trPr>
        <w:tc>
          <w:tcPr>
            <w:tcW w:w="154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职</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务</w:t>
            </w:r>
          </w:p>
        </w:tc>
        <w:tc>
          <w:tcPr>
            <w:tcW w:w="162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姓</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名</w:t>
            </w:r>
          </w:p>
        </w:tc>
        <w:tc>
          <w:tcPr>
            <w:tcW w:w="198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资格级别</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（或职称）</w:t>
            </w: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2232"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联系方式</w:t>
            </w:r>
          </w:p>
        </w:tc>
      </w:tr>
      <w:tr w:rsidR="00487B5B" w:rsidRPr="004F7C43">
        <w:trPr>
          <w:trHeight w:val="454"/>
        </w:trPr>
        <w:tc>
          <w:tcPr>
            <w:tcW w:w="154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项目</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负责人</w:t>
            </w:r>
          </w:p>
        </w:tc>
        <w:tc>
          <w:tcPr>
            <w:tcW w:w="162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98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2232"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cantSplit/>
          <w:trHeight w:val="454"/>
        </w:trPr>
        <w:tc>
          <w:tcPr>
            <w:tcW w:w="154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安装质量负责人</w:t>
            </w:r>
          </w:p>
        </w:tc>
        <w:tc>
          <w:tcPr>
            <w:tcW w:w="162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98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2232"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6348"/>
        </w:trPr>
        <w:tc>
          <w:tcPr>
            <w:tcW w:w="90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质</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量</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保</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证</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体</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系</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情</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况</w:t>
            </w:r>
          </w:p>
        </w:tc>
        <w:tc>
          <w:tcPr>
            <w:tcW w:w="8280" w:type="dxa"/>
            <w:gridSpan w:val="5"/>
            <w:vAlign w:val="center"/>
          </w:tcPr>
          <w:p w:rsidR="00487B5B" w:rsidRPr="004F7C43" w:rsidRDefault="00487B5B" w:rsidP="008B1EC8">
            <w:pPr>
              <w:jc w:val="center"/>
              <w:rPr>
                <w:rFonts w:ascii="仿宋_GB2312" w:hAnsi="宋体"/>
                <w:color w:val="000000"/>
                <w:sz w:val="28"/>
                <w:szCs w:val="28"/>
              </w:rPr>
            </w:pPr>
          </w:p>
          <w:p w:rsidR="00487B5B" w:rsidRPr="004F7C43" w:rsidRDefault="00487B5B" w:rsidP="008B1EC8">
            <w:pPr>
              <w:jc w:val="center"/>
              <w:rPr>
                <w:rFonts w:ascii="仿宋_GB2312" w:hAnsi="宋体"/>
                <w:color w:val="000000"/>
                <w:sz w:val="28"/>
                <w:szCs w:val="28"/>
              </w:rPr>
            </w:pPr>
          </w:p>
          <w:p w:rsidR="00487B5B" w:rsidRPr="004F7C43" w:rsidRDefault="00487B5B" w:rsidP="008B1EC8">
            <w:pPr>
              <w:rPr>
                <w:rFonts w:ascii="仿宋_GB2312" w:hAnsi="宋体"/>
                <w:color w:val="000000"/>
                <w:sz w:val="28"/>
                <w:szCs w:val="28"/>
              </w:rPr>
            </w:pPr>
          </w:p>
          <w:p w:rsidR="00487B5B" w:rsidRPr="004F7C43" w:rsidRDefault="00487B5B" w:rsidP="00487B5B">
            <w:pPr>
              <w:adjustRightInd w:val="0"/>
              <w:snapToGrid w:val="0"/>
              <w:ind w:firstLineChars="200" w:firstLine="31680"/>
              <w:rPr>
                <w:rFonts w:ascii="仿宋_GB2312" w:hAnsi="宋体"/>
                <w:color w:val="000000"/>
                <w:sz w:val="28"/>
                <w:szCs w:val="28"/>
              </w:rPr>
            </w:pPr>
            <w:r w:rsidRPr="004F7C43">
              <w:rPr>
                <w:rFonts w:ascii="仿宋_GB2312" w:hAnsi="宋体" w:cs="仿宋_GB2312" w:hint="eastAsia"/>
                <w:color w:val="000000"/>
                <w:kern w:val="0"/>
                <w:sz w:val="28"/>
                <w:szCs w:val="28"/>
              </w:rPr>
              <w:t>我公司是人防工程防护设备定点生产安装企业。公司严格按照国家人防主管部门批准的图纸和标准从事人防工程防护设备的生产、销售和安装。公司设有专门的生产（工艺）部门和质检部门，配备专职质量检验员，针对拟生产的各类防护设备产品，制定全面、严格的生产工艺流程和质检操作规程，对产品质量进行全过程监控，对产品建议完成的质检档案，每樘防护设备都有一套完整的生产和安装质检纪律。产品出厂时，附有使用维护说明书，在产品的显著位置固定标有厂名、产品型号等内容的铭牌，严格按照有关规定比例进行抽样送检。</w:t>
            </w: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生产企业（公章）：</w:t>
            </w:r>
          </w:p>
          <w:p w:rsidR="00487B5B" w:rsidRPr="004F7C43" w:rsidRDefault="00487B5B" w:rsidP="00487B5B">
            <w:pPr>
              <w:adjustRightInd w:val="0"/>
              <w:snapToGrid w:val="0"/>
              <w:ind w:firstLineChars="1000" w:firstLine="31680"/>
              <w:rPr>
                <w:rFonts w:ascii="仿宋_GB2312" w:hAnsi="宋体"/>
                <w:color w:val="000000"/>
                <w:sz w:val="28"/>
                <w:szCs w:val="28"/>
              </w:rPr>
            </w:pPr>
            <w:r w:rsidRPr="004F7C43">
              <w:rPr>
                <w:rFonts w:ascii="仿宋_GB2312" w:hAnsi="宋体" w:cs="仿宋_GB2312" w:hint="eastAsia"/>
                <w:color w:val="000000"/>
                <w:sz w:val="28"/>
                <w:szCs w:val="28"/>
              </w:rPr>
              <w:t>法人代表：（签字、盖章）</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p>
          <w:p w:rsidR="00487B5B" w:rsidRPr="004F7C43" w:rsidRDefault="00487B5B" w:rsidP="008B1EC8">
            <w:pPr>
              <w:adjustRightInd w:val="0"/>
              <w:snapToGrid w:val="0"/>
              <w:rPr>
                <w:rFonts w:ascii="仿宋_GB2312"/>
                <w:color w:val="000000"/>
                <w:sz w:val="28"/>
                <w:szCs w:val="28"/>
              </w:rPr>
            </w:pPr>
          </w:p>
        </w:tc>
      </w:tr>
    </w:tbl>
    <w:p w:rsidR="00487B5B" w:rsidRPr="004F7C43" w:rsidRDefault="00487B5B" w:rsidP="00DD52C8">
      <w:pPr>
        <w:spacing w:line="360" w:lineRule="exact"/>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防护设备定点生产企业质量保证体系报告表</w:t>
      </w:r>
    </w:p>
    <w:p w:rsidR="00487B5B" w:rsidRPr="004F7C43" w:rsidRDefault="00487B5B" w:rsidP="00640484">
      <w:pPr>
        <w:spacing w:line="360" w:lineRule="exact"/>
        <w:ind w:rightChars="-364" w:right="31680"/>
        <w:jc w:val="center"/>
        <w:outlineLvl w:val="0"/>
        <w:rPr>
          <w:rFonts w:ascii="黑体" w:eastAsia="黑体" w:hAnsi="黑体"/>
          <w:color w:val="000000"/>
          <w:sz w:val="30"/>
          <w:szCs w:val="30"/>
        </w:rPr>
      </w:pPr>
      <w:r w:rsidRPr="004F7C43">
        <w:rPr>
          <w:rFonts w:ascii="黑体" w:eastAsia="黑体" w:hAnsi="黑体" w:cs="黑体"/>
          <w:color w:val="000000"/>
          <w:spacing w:val="20"/>
          <w:sz w:val="30"/>
          <w:szCs w:val="30"/>
        </w:rPr>
        <w:t xml:space="preserve">                                 RFZJ01-09-01</w:t>
      </w:r>
    </w:p>
    <w:p w:rsidR="00487B5B" w:rsidRPr="004F7C43" w:rsidRDefault="00487B5B" w:rsidP="00DD52C8">
      <w:pPr>
        <w:spacing w:line="360" w:lineRule="exact"/>
        <w:jc w:val="center"/>
        <w:rPr>
          <w:rFonts w:ascii="黑体" w:eastAsia="黑体"/>
          <w:color w:val="000000"/>
          <w:sz w:val="36"/>
          <w:szCs w:val="36"/>
        </w:rPr>
      </w:pPr>
      <w:r w:rsidRPr="004F7C43">
        <w:rPr>
          <w:rFonts w:ascii="方正小标宋简体" w:eastAsia="方正小标宋简体" w:cs="方正小标宋简体" w:hint="eastAsia"/>
          <w:color w:val="000000"/>
          <w:sz w:val="36"/>
          <w:szCs w:val="36"/>
        </w:rPr>
        <w:t>检测单位质量责任制度报告表</w:t>
      </w:r>
    </w:p>
    <w:tbl>
      <w:tblPr>
        <w:tblpPr w:leftFromText="180" w:rightFromText="180" w:vertAnchor="text" w:horzAnchor="margin" w:tblpY="2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68"/>
        <w:gridCol w:w="1800"/>
        <w:gridCol w:w="1800"/>
        <w:gridCol w:w="1980"/>
        <w:gridCol w:w="2374"/>
      </w:tblGrid>
      <w:tr w:rsidR="00487B5B" w:rsidRPr="004F7C43">
        <w:trPr>
          <w:trHeight w:val="614"/>
        </w:trPr>
        <w:tc>
          <w:tcPr>
            <w:tcW w:w="136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工程名称</w:t>
            </w:r>
          </w:p>
        </w:tc>
        <w:tc>
          <w:tcPr>
            <w:tcW w:w="7954"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cantSplit/>
          <w:trHeight w:val="560"/>
        </w:trPr>
        <w:tc>
          <w:tcPr>
            <w:tcW w:w="136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检测机构名称</w:t>
            </w:r>
          </w:p>
        </w:tc>
        <w:tc>
          <w:tcPr>
            <w:tcW w:w="7954"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cantSplit/>
          <w:trHeight w:val="347"/>
        </w:trPr>
        <w:tc>
          <w:tcPr>
            <w:tcW w:w="136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资质等级</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3600"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98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法人代表</w:t>
            </w:r>
          </w:p>
        </w:tc>
        <w:tc>
          <w:tcPr>
            <w:tcW w:w="2374"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cantSplit/>
          <w:trHeight w:val="330"/>
        </w:trPr>
        <w:tc>
          <w:tcPr>
            <w:tcW w:w="136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计量认证</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7954" w:type="dxa"/>
            <w:gridSpan w:val="4"/>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cantSplit/>
          <w:trHeight w:val="165"/>
        </w:trPr>
        <w:tc>
          <w:tcPr>
            <w:tcW w:w="136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职</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务</w:t>
            </w: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姓</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名</w:t>
            </w: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资格级别</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（或职称）</w:t>
            </w:r>
          </w:p>
        </w:tc>
        <w:tc>
          <w:tcPr>
            <w:tcW w:w="198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2374"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联系方式</w:t>
            </w:r>
          </w:p>
        </w:tc>
      </w:tr>
      <w:tr w:rsidR="00487B5B" w:rsidRPr="004F7C43">
        <w:trPr>
          <w:cantSplit/>
          <w:trHeight w:val="165"/>
        </w:trPr>
        <w:tc>
          <w:tcPr>
            <w:tcW w:w="1368" w:type="dxa"/>
            <w:gridSpan w:val="2"/>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技术负</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责人</w:t>
            </w: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80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1980" w:type="dxa"/>
            <w:vAlign w:val="center"/>
          </w:tcPr>
          <w:p w:rsidR="00487B5B" w:rsidRPr="004F7C43" w:rsidRDefault="00487B5B" w:rsidP="008B1EC8">
            <w:pPr>
              <w:adjustRightInd w:val="0"/>
              <w:snapToGrid w:val="0"/>
              <w:jc w:val="center"/>
              <w:rPr>
                <w:rFonts w:ascii="仿宋_GB2312" w:hAnsi="宋体"/>
                <w:color w:val="000000"/>
                <w:sz w:val="28"/>
                <w:szCs w:val="28"/>
              </w:rPr>
            </w:pPr>
          </w:p>
        </w:tc>
        <w:tc>
          <w:tcPr>
            <w:tcW w:w="2374" w:type="dxa"/>
            <w:vAlign w:val="center"/>
          </w:tcPr>
          <w:p w:rsidR="00487B5B" w:rsidRPr="004F7C43" w:rsidRDefault="00487B5B" w:rsidP="008B1EC8">
            <w:pPr>
              <w:adjustRightInd w:val="0"/>
              <w:snapToGrid w:val="0"/>
              <w:jc w:val="center"/>
              <w:rPr>
                <w:rFonts w:ascii="仿宋_GB2312" w:hAnsi="宋体"/>
                <w:color w:val="000000"/>
                <w:sz w:val="28"/>
                <w:szCs w:val="28"/>
              </w:rPr>
            </w:pPr>
          </w:p>
        </w:tc>
      </w:tr>
      <w:tr w:rsidR="00487B5B" w:rsidRPr="004F7C43">
        <w:trPr>
          <w:trHeight w:val="6316"/>
        </w:trPr>
        <w:tc>
          <w:tcPr>
            <w:tcW w:w="900" w:type="dxa"/>
            <w:vAlign w:val="center"/>
          </w:tcPr>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质</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量</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责</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任</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制</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hint="eastAsia"/>
                <w:color w:val="000000"/>
                <w:sz w:val="28"/>
                <w:szCs w:val="28"/>
              </w:rPr>
              <w:t>度</w:t>
            </w:r>
          </w:p>
        </w:tc>
        <w:tc>
          <w:tcPr>
            <w:tcW w:w="8422" w:type="dxa"/>
            <w:gridSpan w:val="5"/>
            <w:vAlign w:val="center"/>
          </w:tcPr>
          <w:p w:rsidR="00487B5B" w:rsidRPr="004F7C43" w:rsidRDefault="00487B5B" w:rsidP="00487B5B">
            <w:pPr>
              <w:adjustRightInd w:val="0"/>
              <w:snapToGrid w:val="0"/>
              <w:ind w:firstLineChars="200" w:firstLine="31680"/>
              <w:jc w:val="left"/>
              <w:rPr>
                <w:rFonts w:ascii="仿宋_GB2312"/>
                <w:color w:val="000000"/>
                <w:sz w:val="28"/>
                <w:szCs w:val="28"/>
              </w:rPr>
            </w:pPr>
          </w:p>
          <w:p w:rsidR="00487B5B" w:rsidRPr="004F7C43" w:rsidRDefault="00487B5B" w:rsidP="00487B5B">
            <w:pPr>
              <w:adjustRightInd w:val="0"/>
              <w:snapToGrid w:val="0"/>
              <w:ind w:firstLineChars="200" w:firstLine="31680"/>
              <w:jc w:val="left"/>
              <w:rPr>
                <w:rFonts w:ascii="仿宋_GB2312"/>
                <w:color w:val="000000"/>
                <w:sz w:val="28"/>
                <w:szCs w:val="28"/>
              </w:rPr>
            </w:pPr>
          </w:p>
          <w:p w:rsidR="00487B5B" w:rsidRPr="004F7C43" w:rsidRDefault="00487B5B" w:rsidP="00487B5B">
            <w:pPr>
              <w:adjustRightInd w:val="0"/>
              <w:snapToGrid w:val="0"/>
              <w:ind w:firstLineChars="200" w:firstLine="31680"/>
              <w:jc w:val="left"/>
              <w:rPr>
                <w:rFonts w:ascii="仿宋_GB2312"/>
                <w:color w:val="000000"/>
                <w:sz w:val="28"/>
                <w:szCs w:val="28"/>
              </w:rPr>
            </w:pPr>
          </w:p>
          <w:p w:rsidR="00487B5B" w:rsidRPr="004F7C43" w:rsidRDefault="00487B5B" w:rsidP="00487B5B">
            <w:pPr>
              <w:adjustRightInd w:val="0"/>
              <w:snapToGrid w:val="0"/>
              <w:ind w:firstLineChars="200" w:firstLine="31680"/>
              <w:jc w:val="left"/>
              <w:rPr>
                <w:rFonts w:ascii="仿宋_GB2312" w:hAnsi="宋体"/>
                <w:color w:val="000000"/>
                <w:sz w:val="28"/>
                <w:szCs w:val="28"/>
              </w:rPr>
            </w:pPr>
            <w:r w:rsidRPr="004F7C43">
              <w:rPr>
                <w:rFonts w:ascii="仿宋_GB2312" w:cs="仿宋_GB2312" w:hint="eastAsia"/>
                <w:color w:val="000000"/>
                <w:sz w:val="28"/>
                <w:szCs w:val="28"/>
              </w:rPr>
              <w:t>我公司严格质量责任制，明确与质量活动有关的部门和人员职责，对违背《质量手册》、《程序文件》和有关规章制度，对检测质量产生不良影响的行为，均要追究质量责任。</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设置了与检验工作规章相适应的管理机构和试验部门，</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配备与检验工作相适应的经过培训、考核合格的各级专业技术人员和鉴定合格的检验仪器设备，</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并保证各项检验工作严格按法定的检验技术标准检验。</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对于上述各条，本公司接受上级有关部门社会各界的监督。</w:t>
            </w:r>
          </w:p>
          <w:p w:rsidR="00487B5B" w:rsidRPr="004F7C43" w:rsidRDefault="00487B5B" w:rsidP="008B1EC8">
            <w:pPr>
              <w:adjustRightInd w:val="0"/>
              <w:snapToGrid w:val="0"/>
              <w:jc w:val="left"/>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rPr>
                <w:rFonts w:ascii="仿宋_GB2312" w:hAnsi="宋体"/>
                <w:color w:val="000000"/>
                <w:sz w:val="28"/>
                <w:szCs w:val="28"/>
              </w:rPr>
            </w:pP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检测机构（公章）：</w:t>
            </w:r>
          </w:p>
          <w:p w:rsidR="00487B5B" w:rsidRPr="004F7C43" w:rsidRDefault="00487B5B" w:rsidP="00487B5B">
            <w:pPr>
              <w:adjustRightInd w:val="0"/>
              <w:snapToGrid w:val="0"/>
              <w:ind w:firstLineChars="1150" w:firstLine="31680"/>
              <w:rPr>
                <w:rFonts w:ascii="仿宋_GB2312" w:hAnsi="宋体"/>
                <w:color w:val="000000"/>
                <w:sz w:val="28"/>
                <w:szCs w:val="28"/>
              </w:rPr>
            </w:pPr>
            <w:r w:rsidRPr="004F7C43">
              <w:rPr>
                <w:rFonts w:ascii="仿宋_GB2312" w:hAnsi="宋体" w:cs="仿宋_GB2312" w:hint="eastAsia"/>
                <w:color w:val="000000"/>
                <w:sz w:val="28"/>
                <w:szCs w:val="28"/>
              </w:rPr>
              <w:t>技术负责人（签字、盖章）：</w:t>
            </w:r>
          </w:p>
          <w:p w:rsidR="00487B5B" w:rsidRPr="004F7C43" w:rsidRDefault="00487B5B" w:rsidP="008B1EC8">
            <w:pPr>
              <w:adjustRightInd w:val="0"/>
              <w:snapToGrid w:val="0"/>
              <w:jc w:val="center"/>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p>
          <w:p w:rsidR="00487B5B" w:rsidRPr="004F7C43" w:rsidRDefault="00487B5B" w:rsidP="008B1EC8">
            <w:pPr>
              <w:adjustRightInd w:val="0"/>
              <w:snapToGrid w:val="0"/>
              <w:jc w:val="center"/>
              <w:rPr>
                <w:rFonts w:ascii="仿宋_GB2312"/>
                <w:color w:val="000000"/>
                <w:sz w:val="28"/>
                <w:szCs w:val="28"/>
              </w:rPr>
            </w:pPr>
          </w:p>
        </w:tc>
      </w:tr>
    </w:tbl>
    <w:p w:rsidR="00487B5B" w:rsidRPr="004F7C43" w:rsidRDefault="00487B5B" w:rsidP="00487B5B">
      <w:pPr>
        <w:adjustRightInd w:val="0"/>
        <w:snapToGrid w:val="0"/>
        <w:ind w:left="31680" w:hangingChars="200" w:firstLine="31680"/>
        <w:jc w:val="left"/>
        <w:rPr>
          <w:rFonts w:ascii="仿宋_GB2312"/>
          <w:color w:val="000000"/>
          <w:sz w:val="24"/>
          <w:szCs w:val="24"/>
        </w:rPr>
      </w:pPr>
      <w:r w:rsidRPr="004F7C43">
        <w:rPr>
          <w:rFonts w:ascii="仿宋_GB2312" w:cs="仿宋_GB2312" w:hint="eastAsia"/>
          <w:color w:val="000000"/>
          <w:sz w:val="24"/>
          <w:szCs w:val="24"/>
        </w:rPr>
        <w:t>注：开展防护设备质量检测的项目，此表应同时报送建安工程质量检测单位与防护设备质量检测机构。</w:t>
      </w:r>
    </w:p>
    <w:p w:rsidR="00487B5B" w:rsidRPr="004F7C43" w:rsidRDefault="00487B5B" w:rsidP="00DD52C8">
      <w:pPr>
        <w:jc w:val="right"/>
        <w:rPr>
          <w:rFonts w:ascii="黑体" w:eastAsia="黑体" w:hAnsi="黑体" w:cs="黑体"/>
          <w:color w:val="000000"/>
          <w:sz w:val="30"/>
          <w:szCs w:val="30"/>
        </w:rPr>
      </w:pPr>
      <w:r w:rsidRPr="004F7C43">
        <w:rPr>
          <w:rFonts w:ascii="黑体" w:eastAsia="黑体" w:hAnsi="黑体" w:cs="黑体"/>
          <w:color w:val="000000"/>
          <w:sz w:val="30"/>
          <w:szCs w:val="30"/>
        </w:rPr>
        <w:t>RFZJ01-09-02</w:t>
      </w:r>
    </w:p>
    <w:p w:rsidR="00487B5B" w:rsidRPr="004F7C43" w:rsidRDefault="00487B5B" w:rsidP="00DD52C8">
      <w:pPr>
        <w:adjustRightInd w:val="0"/>
        <w:snapToGrid w:val="0"/>
        <w:spacing w:line="216" w:lineRule="auto"/>
        <w:jc w:val="center"/>
        <w:rPr>
          <w:rFonts w:ascii="方正小标宋简体" w:eastAsia="方正小标宋简体" w:hAnsi="黑体"/>
          <w:color w:val="000000"/>
          <w:sz w:val="44"/>
          <w:szCs w:val="44"/>
        </w:rPr>
      </w:pPr>
      <w:r w:rsidRPr="004F7C43">
        <w:rPr>
          <w:rFonts w:ascii="方正小标宋简体" w:eastAsia="方正小标宋简体" w:hAnsi="黑体" w:cs="方正小标宋简体" w:hint="eastAsia"/>
          <w:color w:val="000000"/>
          <w:sz w:val="44"/>
          <w:szCs w:val="44"/>
        </w:rPr>
        <w:t>检测单位项目负责人法定代表人</w:t>
      </w:r>
    </w:p>
    <w:p w:rsidR="00487B5B" w:rsidRPr="004F7C43" w:rsidRDefault="00487B5B" w:rsidP="00DD52C8">
      <w:pPr>
        <w:adjustRightInd w:val="0"/>
        <w:snapToGrid w:val="0"/>
        <w:spacing w:line="216" w:lineRule="auto"/>
        <w:jc w:val="center"/>
        <w:rPr>
          <w:rFonts w:ascii="方正小标宋简体" w:eastAsia="方正小标宋简体" w:hAnsi="黑体"/>
          <w:color w:val="000000"/>
          <w:sz w:val="44"/>
          <w:szCs w:val="44"/>
        </w:rPr>
      </w:pPr>
      <w:r w:rsidRPr="004F7C43">
        <w:rPr>
          <w:rFonts w:ascii="方正小标宋简体" w:eastAsia="方正小标宋简体" w:hAnsi="黑体" w:cs="方正小标宋简体" w:hint="eastAsia"/>
          <w:color w:val="000000"/>
          <w:sz w:val="44"/>
          <w:szCs w:val="44"/>
        </w:rPr>
        <w:t>授权书及工程质量终身责任承诺书</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8900"/>
      </w:tblGrid>
      <w:tr w:rsidR="00487B5B" w:rsidRPr="004F7C43">
        <w:trPr>
          <w:trHeight w:val="4154"/>
        </w:trPr>
        <w:tc>
          <w:tcPr>
            <w:tcW w:w="453" w:type="dxa"/>
          </w:tcPr>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法定代表人授权书</w:t>
            </w:r>
          </w:p>
        </w:tc>
        <w:tc>
          <w:tcPr>
            <w:tcW w:w="8903" w:type="dxa"/>
          </w:tcPr>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487B5B">
            <w:pPr>
              <w:adjustRightInd w:val="0"/>
              <w:snapToGrid w:val="0"/>
              <w:spacing w:line="192" w:lineRule="auto"/>
              <w:ind w:firstLineChars="150" w:firstLine="31680"/>
              <w:rPr>
                <w:rFonts w:ascii="仿宋_GB2312"/>
                <w:color w:val="000000"/>
                <w:sz w:val="24"/>
                <w:szCs w:val="24"/>
              </w:rPr>
            </w:pPr>
            <w:r w:rsidRPr="004F7C43">
              <w:rPr>
                <w:rFonts w:ascii="仿宋_GB2312" w:cs="仿宋_GB2312" w:hint="eastAsia"/>
                <w:color w:val="000000"/>
                <w:sz w:val="24"/>
                <w:szCs w:val="24"/>
              </w:rPr>
              <w:t>授权单位：</w:t>
            </w:r>
          </w:p>
          <w:p w:rsidR="00487B5B" w:rsidRPr="004F7C43" w:rsidRDefault="00487B5B" w:rsidP="00487B5B">
            <w:pPr>
              <w:adjustRightInd w:val="0"/>
              <w:snapToGrid w:val="0"/>
              <w:spacing w:line="192" w:lineRule="auto"/>
              <w:ind w:rightChars="-256" w:right="31680"/>
              <w:rPr>
                <w:rFonts w:ascii="仿宋_GB2312"/>
                <w:color w:val="000000"/>
                <w:sz w:val="24"/>
                <w:szCs w:val="24"/>
              </w:rPr>
            </w:pPr>
          </w:p>
          <w:p w:rsidR="00487B5B" w:rsidRPr="004F7C43" w:rsidRDefault="00487B5B" w:rsidP="00487B5B">
            <w:pPr>
              <w:adjustRightInd w:val="0"/>
              <w:snapToGrid w:val="0"/>
              <w:spacing w:line="192" w:lineRule="auto"/>
              <w:ind w:firstLineChars="150" w:firstLine="31680"/>
              <w:rPr>
                <w:rFonts w:ascii="仿宋_GB2312"/>
                <w:color w:val="000000"/>
                <w:sz w:val="24"/>
                <w:szCs w:val="24"/>
              </w:rPr>
            </w:pPr>
            <w:r w:rsidRPr="004F7C43">
              <w:rPr>
                <w:rFonts w:ascii="仿宋_GB2312" w:cs="仿宋_GB2312" w:hint="eastAsia"/>
                <w:color w:val="000000"/>
                <w:sz w:val="24"/>
                <w:szCs w:val="24"/>
              </w:rPr>
              <w:t>注册地址：</w:t>
            </w: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487B5B">
            <w:pPr>
              <w:adjustRightInd w:val="0"/>
              <w:snapToGrid w:val="0"/>
              <w:spacing w:line="192" w:lineRule="auto"/>
              <w:ind w:firstLineChars="150" w:firstLine="31680"/>
              <w:rPr>
                <w:rFonts w:ascii="仿宋_GB2312"/>
                <w:color w:val="000000"/>
                <w:sz w:val="24"/>
                <w:szCs w:val="24"/>
                <w:u w:val="single"/>
              </w:rPr>
            </w:pPr>
            <w:r w:rsidRPr="004F7C43">
              <w:rPr>
                <w:rFonts w:ascii="仿宋_GB2312" w:cs="仿宋_GB2312" w:hint="eastAsia"/>
                <w:color w:val="000000"/>
                <w:sz w:val="24"/>
                <w:szCs w:val="24"/>
              </w:rPr>
              <w:t>兹授权我单位</w:t>
            </w:r>
            <w:r w:rsidRPr="004F7C43">
              <w:rPr>
                <w:rFonts w:ascii="仿宋_GB2312" w:cs="仿宋_GB2312" w:hint="eastAsia"/>
                <w:color w:val="000000"/>
                <w:sz w:val="24"/>
                <w:szCs w:val="24"/>
                <w:u w:val="single"/>
              </w:rPr>
              <w:t xml:space="preserve">　　　　</w:t>
            </w:r>
            <w:r w:rsidRPr="004F7C43">
              <w:rPr>
                <w:rFonts w:ascii="仿宋_GB2312" w:cs="仿宋_GB2312" w:hint="eastAsia"/>
                <w:color w:val="000000"/>
                <w:sz w:val="24"/>
                <w:szCs w:val="24"/>
              </w:rPr>
              <w:t>同志为</w:t>
            </w:r>
            <w:r w:rsidRPr="004F7C43">
              <w:rPr>
                <w:rFonts w:ascii="仿宋_GB2312" w:cs="仿宋_GB2312" w:hint="eastAsia"/>
                <w:color w:val="000000"/>
                <w:sz w:val="24"/>
                <w:szCs w:val="24"/>
                <w:u w:val="single"/>
              </w:rPr>
              <w:t xml:space="preserve">　　　　　　　　　　　　　</w:t>
            </w:r>
            <w:r w:rsidRPr="004F7C43">
              <w:rPr>
                <w:rFonts w:ascii="仿宋_GB2312" w:cs="仿宋_GB2312"/>
                <w:color w:val="000000"/>
                <w:sz w:val="24"/>
                <w:szCs w:val="24"/>
                <w:u w:val="single"/>
              </w:rPr>
              <w:t xml:space="preserve">           </w:t>
            </w:r>
            <w:r w:rsidRPr="004F7C43">
              <w:rPr>
                <w:rFonts w:ascii="仿宋_GB2312" w:cs="仿宋_GB2312" w:hint="eastAsia"/>
                <w:color w:val="000000"/>
                <w:sz w:val="24"/>
                <w:szCs w:val="24"/>
              </w:rPr>
              <w:t xml:space="preserve">　</w:t>
            </w: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b/>
                <w:bCs/>
                <w:color w:val="000000"/>
                <w:sz w:val="24"/>
                <w:szCs w:val="24"/>
                <w:u w:val="single"/>
              </w:rPr>
              <w:t xml:space="preserve">　　　　</w:t>
            </w:r>
            <w:r w:rsidRPr="004F7C43">
              <w:rPr>
                <w:rFonts w:ascii="仿宋_GB2312" w:cs="仿宋_GB2312" w:hint="eastAsia"/>
                <w:color w:val="000000"/>
                <w:sz w:val="24"/>
                <w:szCs w:val="24"/>
              </w:rPr>
              <w:t>工程项目负责人，对该项目的</w:t>
            </w:r>
            <w:r w:rsidRPr="004F7C43">
              <w:rPr>
                <w:rFonts w:ascii="仿宋_GB2312" w:cs="仿宋_GB2312" w:hint="eastAsia"/>
                <w:color w:val="000000"/>
                <w:sz w:val="24"/>
                <w:szCs w:val="24"/>
                <w:u w:val="single"/>
              </w:rPr>
              <w:t xml:space="preserve">　　　　　　</w:t>
            </w:r>
            <w:r w:rsidRPr="004F7C43">
              <w:rPr>
                <w:rFonts w:ascii="仿宋_GB2312" w:cs="仿宋_GB2312" w:hint="eastAsia"/>
                <w:color w:val="000000"/>
                <w:sz w:val="24"/>
                <w:szCs w:val="24"/>
              </w:rPr>
              <w:t>工作承担质量终身责任。</w:t>
            </w:r>
          </w:p>
          <w:p w:rsidR="00487B5B" w:rsidRPr="004F7C43" w:rsidRDefault="00487B5B" w:rsidP="00487B5B">
            <w:pPr>
              <w:adjustRightInd w:val="0"/>
              <w:snapToGrid w:val="0"/>
              <w:spacing w:line="192" w:lineRule="auto"/>
              <w:ind w:firstLineChars="200" w:firstLine="31680"/>
              <w:rPr>
                <w:rFonts w:ascii="仿宋_GB2312"/>
                <w:color w:val="000000"/>
                <w:sz w:val="24"/>
                <w:szCs w:val="24"/>
              </w:rPr>
            </w:pPr>
            <w:r w:rsidRPr="004F7C43">
              <w:rPr>
                <w:rFonts w:ascii="仿宋_GB2312" w:cs="仿宋_GB2312" w:hint="eastAsia"/>
                <w:color w:val="000000"/>
                <w:sz w:val="24"/>
                <w:szCs w:val="24"/>
              </w:rPr>
              <w:t>本授权自签发之日起生效。</w:t>
            </w:r>
          </w:p>
          <w:p w:rsidR="00487B5B" w:rsidRPr="004F7C43" w:rsidRDefault="00487B5B" w:rsidP="00487B5B">
            <w:pPr>
              <w:adjustRightInd w:val="0"/>
              <w:snapToGrid w:val="0"/>
              <w:spacing w:line="192" w:lineRule="auto"/>
              <w:ind w:firstLineChars="200" w:firstLine="31680"/>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 xml:space="preserve">授权单位：（盖章）　</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 xml:space="preserve">　　法定代表人：（签字、盖章）</w:t>
            </w: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项目负责人签名：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项目负责人执业资格章：</w:t>
            </w:r>
          </w:p>
          <w:p w:rsidR="00487B5B" w:rsidRPr="004F7C43" w:rsidRDefault="00487B5B" w:rsidP="008B1EC8">
            <w:pPr>
              <w:adjustRightInd w:val="0"/>
              <w:snapToGrid w:val="0"/>
              <w:spacing w:line="192" w:lineRule="auto"/>
              <w:rPr>
                <w:rFonts w:ascii="仿宋_GB2312"/>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u w:val="single"/>
              </w:rPr>
            </w:pPr>
            <w:r w:rsidRPr="004F7C43">
              <w:rPr>
                <w:rFonts w:ascii="仿宋_GB2312" w:cs="仿宋_GB2312" w:hint="eastAsia"/>
                <w:color w:val="000000"/>
                <w:sz w:val="24"/>
                <w:szCs w:val="24"/>
              </w:rPr>
              <w:t>身份证号：</w:t>
            </w:r>
            <w:r w:rsidRPr="004F7C43">
              <w:rPr>
                <w:rFonts w:ascii="仿宋_GB2312" w:cs="仿宋_GB2312" w:hint="eastAsia"/>
                <w:color w:val="000000"/>
                <w:sz w:val="24"/>
                <w:szCs w:val="24"/>
                <w:u w:val="single"/>
              </w:rPr>
              <w:t xml:space="preserve">　　　　　　　　　　　</w:t>
            </w:r>
          </w:p>
          <w:p w:rsidR="00487B5B" w:rsidRPr="004F7C43" w:rsidRDefault="00487B5B" w:rsidP="008B1EC8">
            <w:pPr>
              <w:adjustRightInd w:val="0"/>
              <w:snapToGrid w:val="0"/>
              <w:spacing w:line="192" w:lineRule="auto"/>
              <w:jc w:val="right"/>
              <w:rPr>
                <w:rFonts w:ascii="仿宋_GB2312"/>
                <w:color w:val="000000"/>
                <w:sz w:val="24"/>
                <w:szCs w:val="24"/>
              </w:rPr>
            </w:pPr>
            <w:r w:rsidRPr="004F7C43">
              <w:rPr>
                <w:rFonts w:ascii="仿宋_GB2312" w:cs="仿宋_GB2312" w:hint="eastAsia"/>
                <w:color w:val="000000"/>
                <w:sz w:val="24"/>
                <w:szCs w:val="24"/>
              </w:rPr>
              <w:t>签发日期：　　　年　　月　　日</w:t>
            </w:r>
          </w:p>
        </w:tc>
      </w:tr>
      <w:tr w:rsidR="00487B5B" w:rsidRPr="004F7C43">
        <w:trPr>
          <w:trHeight w:val="4114"/>
        </w:trPr>
        <w:tc>
          <w:tcPr>
            <w:tcW w:w="453" w:type="dxa"/>
          </w:tcPr>
          <w:p w:rsidR="00487B5B" w:rsidRPr="004F7C43" w:rsidRDefault="00487B5B" w:rsidP="008B1EC8">
            <w:pPr>
              <w:adjustRightInd w:val="0"/>
              <w:snapToGrid w:val="0"/>
              <w:spacing w:line="192" w:lineRule="auto"/>
              <w:rPr>
                <w:rFonts w:ascii="仿宋_GB2312"/>
                <w:b/>
                <w:bCs/>
                <w:color w:val="000000"/>
                <w:sz w:val="24"/>
                <w:szCs w:val="24"/>
              </w:rPr>
            </w:pPr>
          </w:p>
          <w:p w:rsidR="00487B5B" w:rsidRPr="004F7C43" w:rsidRDefault="00487B5B" w:rsidP="008B1EC8">
            <w:pPr>
              <w:adjustRightInd w:val="0"/>
              <w:snapToGrid w:val="0"/>
              <w:spacing w:line="192" w:lineRule="auto"/>
              <w:rPr>
                <w:rFonts w:ascii="仿宋_GB2312"/>
                <w:b/>
                <w:bCs/>
                <w:color w:val="000000"/>
                <w:sz w:val="24"/>
                <w:szCs w:val="24"/>
              </w:rPr>
            </w:pPr>
          </w:p>
          <w:p w:rsidR="00487B5B" w:rsidRPr="004F7C43" w:rsidRDefault="00487B5B" w:rsidP="008B1EC8">
            <w:pPr>
              <w:adjustRightInd w:val="0"/>
              <w:snapToGrid w:val="0"/>
              <w:spacing w:line="192" w:lineRule="auto"/>
              <w:rPr>
                <w:rFonts w:ascii="仿宋_GB2312"/>
                <w:b/>
                <w:bCs/>
                <w:color w:val="000000"/>
                <w:sz w:val="24"/>
                <w:szCs w:val="24"/>
              </w:rPr>
            </w:pPr>
          </w:p>
          <w:p w:rsidR="00487B5B" w:rsidRPr="004F7C43" w:rsidRDefault="00487B5B" w:rsidP="008B1EC8">
            <w:pPr>
              <w:adjustRightInd w:val="0"/>
              <w:snapToGrid w:val="0"/>
              <w:spacing w:line="192" w:lineRule="auto"/>
              <w:rPr>
                <w:rFonts w:ascii="仿宋_GB2312"/>
                <w:b/>
                <w:bCs/>
                <w:color w:val="000000"/>
                <w:sz w:val="24"/>
                <w:szCs w:val="24"/>
              </w:rPr>
            </w:pPr>
          </w:p>
          <w:p w:rsidR="00487B5B" w:rsidRPr="004F7C43" w:rsidRDefault="00487B5B" w:rsidP="008B1EC8">
            <w:pPr>
              <w:adjustRightInd w:val="0"/>
              <w:snapToGrid w:val="0"/>
              <w:spacing w:line="192" w:lineRule="auto"/>
              <w:rPr>
                <w:rFonts w:ascii="仿宋_GB2312"/>
                <w:b/>
                <w:bCs/>
                <w:color w:val="000000"/>
                <w:sz w:val="24"/>
                <w:szCs w:val="24"/>
              </w:rPr>
            </w:pPr>
          </w:p>
          <w:p w:rsidR="00487B5B" w:rsidRPr="004F7C43" w:rsidRDefault="00487B5B" w:rsidP="008B1E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工程质量终身责任承诺书</w:t>
            </w:r>
          </w:p>
        </w:tc>
        <w:tc>
          <w:tcPr>
            <w:tcW w:w="8903" w:type="dxa"/>
          </w:tcPr>
          <w:p w:rsidR="00487B5B" w:rsidRPr="004F7C43" w:rsidRDefault="00487B5B" w:rsidP="008B1EC8">
            <w:pPr>
              <w:widowControl/>
              <w:shd w:val="clear" w:color="auto" w:fill="FFFFFF"/>
              <w:adjustRightInd w:val="0"/>
              <w:snapToGrid w:val="0"/>
              <w:spacing w:line="288" w:lineRule="auto"/>
              <w:rPr>
                <w:rFonts w:ascii="仿宋_GB2312" w:hAnsi="宋体"/>
                <w:color w:val="000000"/>
                <w:sz w:val="24"/>
                <w:szCs w:val="24"/>
                <w:u w:val="single"/>
              </w:rPr>
            </w:pPr>
            <w:r w:rsidRPr="004F7C43">
              <w:rPr>
                <w:rFonts w:ascii="仿宋_GB2312" w:hAnsi="宋体" w:cs="仿宋_GB2312" w:hint="eastAsia"/>
                <w:b/>
                <w:bCs/>
                <w:color w:val="000000"/>
                <w:sz w:val="24"/>
                <w:szCs w:val="24"/>
              </w:rPr>
              <w:t>本人承诺：</w:t>
            </w:r>
            <w:r w:rsidRPr="004F7C43">
              <w:rPr>
                <w:rFonts w:ascii="仿宋_GB2312" w:hAnsi="宋体" w:cs="仿宋_GB2312" w:hint="eastAsia"/>
                <w:color w:val="000000"/>
                <w:sz w:val="24"/>
                <w:szCs w:val="24"/>
              </w:rPr>
              <w:t>在</w:t>
            </w:r>
            <w:r w:rsidRPr="004F7C43">
              <w:rPr>
                <w:rFonts w:ascii="仿宋_GB2312" w:hAnsi="宋体" w:cs="仿宋_GB2312"/>
                <w:color w:val="000000"/>
                <w:sz w:val="24"/>
                <w:szCs w:val="24"/>
              </w:rPr>
              <w:t xml:space="preserve"> </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u w:val="single"/>
              </w:rPr>
              <w:t xml:space="preserve">　　　</w:t>
            </w:r>
            <w:r w:rsidRPr="004F7C43">
              <w:rPr>
                <w:rFonts w:ascii="仿宋_GB2312" w:hAnsi="宋体" w:cs="仿宋_GB2312"/>
                <w:color w:val="000000"/>
                <w:sz w:val="24"/>
                <w:szCs w:val="24"/>
                <w:u w:val="single"/>
              </w:rPr>
              <w:t xml:space="preserve">               </w:t>
            </w:r>
            <w:r w:rsidRPr="004F7C43">
              <w:rPr>
                <w:rFonts w:ascii="仿宋_GB2312" w:hAnsi="宋体" w:cs="仿宋_GB2312" w:hint="eastAsia"/>
                <w:color w:val="000000"/>
                <w:sz w:val="24"/>
                <w:szCs w:val="24"/>
              </w:rPr>
              <w:t>工程建设过程中将认真履行下列职责，并承担相应终身质量责任。</w:t>
            </w:r>
          </w:p>
          <w:p w:rsidR="00487B5B" w:rsidRPr="004F7C43" w:rsidRDefault="00487B5B" w:rsidP="00487B5B">
            <w:pPr>
              <w:widowControl/>
              <w:shd w:val="clear" w:color="auto" w:fill="FFFFFF"/>
              <w:adjustRightInd w:val="0"/>
              <w:snapToGrid w:val="0"/>
              <w:spacing w:line="288"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1</w:t>
            </w:r>
            <w:r w:rsidRPr="004F7C43">
              <w:rPr>
                <w:rFonts w:ascii="仿宋_GB2312" w:hAnsi="宋体" w:cs="仿宋_GB2312" w:hint="eastAsia"/>
                <w:color w:val="000000"/>
                <w:sz w:val="24"/>
                <w:szCs w:val="24"/>
              </w:rPr>
              <w:t>．严格按照资质等级和业务范围承担检测任务，不转让检测业务</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与建设单位签订书面委托合同，并依据合同开展检测业务。</w:t>
            </w:r>
          </w:p>
          <w:p w:rsidR="00487B5B" w:rsidRPr="004F7C43" w:rsidRDefault="00487B5B" w:rsidP="00487B5B">
            <w:pPr>
              <w:widowControl/>
              <w:shd w:val="clear" w:color="auto" w:fill="FFFFFF"/>
              <w:adjustRightInd w:val="0"/>
              <w:snapToGrid w:val="0"/>
              <w:spacing w:line="288"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2</w:t>
            </w:r>
            <w:r w:rsidRPr="004F7C43">
              <w:rPr>
                <w:rFonts w:ascii="仿宋_GB2312" w:hAnsi="宋体" w:cs="仿宋_GB2312" w:hint="eastAsia"/>
                <w:color w:val="000000"/>
                <w:sz w:val="24"/>
                <w:szCs w:val="24"/>
              </w:rPr>
              <w:t>．认真编制检测方案，明确质量要求和执行标准，并报工程质量监督机构登记。</w:t>
            </w:r>
          </w:p>
          <w:p w:rsidR="00487B5B" w:rsidRPr="004F7C43" w:rsidRDefault="00487B5B" w:rsidP="00487B5B">
            <w:pPr>
              <w:widowControl/>
              <w:shd w:val="clear" w:color="auto" w:fill="FFFFFF"/>
              <w:adjustRightInd w:val="0"/>
              <w:snapToGrid w:val="0"/>
              <w:spacing w:line="288"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3</w:t>
            </w:r>
            <w:r w:rsidRPr="004F7C43">
              <w:rPr>
                <w:rFonts w:ascii="仿宋_GB2312" w:hAnsi="宋体" w:cs="仿宋_GB2312" w:hint="eastAsia"/>
                <w:color w:val="000000"/>
                <w:sz w:val="24"/>
                <w:szCs w:val="24"/>
              </w:rPr>
              <w:t>．从事本工程检测业务的检测人员均具有相应资格，出具的检测报告签章手续齐全，不出具虚假检测报告，本单位对所出具的检测报告的真实性负责。</w:t>
            </w:r>
          </w:p>
          <w:p w:rsidR="00487B5B" w:rsidRPr="004F7C43" w:rsidRDefault="00487B5B" w:rsidP="00487B5B">
            <w:pPr>
              <w:widowControl/>
              <w:shd w:val="clear" w:color="auto" w:fill="FFFFFF"/>
              <w:adjustRightInd w:val="0"/>
              <w:snapToGrid w:val="0"/>
              <w:spacing w:line="288"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4</w:t>
            </w:r>
            <w:r w:rsidRPr="004F7C43">
              <w:rPr>
                <w:rFonts w:ascii="仿宋_GB2312" w:hAnsi="宋体" w:cs="仿宋_GB2312" w:hint="eastAsia"/>
                <w:color w:val="000000"/>
                <w:sz w:val="24"/>
                <w:szCs w:val="24"/>
              </w:rPr>
              <w:t>．按照国家有关法律法规和工程建设强制性标准实施工程质量检测，对发现的违法违规和违反工程建设强制性标准行为以及检测不合格事项及时通告工程项目建设、监理单位并报告工程质量监督机构。</w:t>
            </w:r>
          </w:p>
          <w:p w:rsidR="00487B5B" w:rsidRPr="004F7C43" w:rsidRDefault="00487B5B" w:rsidP="00487B5B">
            <w:pPr>
              <w:widowControl/>
              <w:shd w:val="clear" w:color="auto" w:fill="FFFFFF"/>
              <w:adjustRightInd w:val="0"/>
              <w:snapToGrid w:val="0"/>
              <w:spacing w:line="288" w:lineRule="auto"/>
              <w:ind w:firstLineChars="200" w:firstLine="31680"/>
              <w:rPr>
                <w:rFonts w:ascii="仿宋_GB2312" w:hAnsi="宋体"/>
                <w:color w:val="000000"/>
                <w:sz w:val="24"/>
                <w:szCs w:val="24"/>
              </w:rPr>
            </w:pPr>
            <w:r w:rsidRPr="004F7C43">
              <w:rPr>
                <w:rFonts w:ascii="仿宋_GB2312" w:hAnsi="宋体" w:cs="仿宋_GB2312"/>
                <w:color w:val="000000"/>
                <w:sz w:val="24"/>
                <w:szCs w:val="24"/>
              </w:rPr>
              <w:t>5</w:t>
            </w:r>
            <w:r w:rsidRPr="004F7C43">
              <w:rPr>
                <w:rFonts w:ascii="仿宋_GB2312" w:hAnsi="宋体" w:cs="仿宋_GB2312" w:hint="eastAsia"/>
                <w:color w:val="000000"/>
                <w:sz w:val="24"/>
                <w:szCs w:val="24"/>
              </w:rPr>
              <w:t>．认真履行其他有关的法定职责，承担相应终身责任。</w:t>
            </w:r>
          </w:p>
          <w:p w:rsidR="00487B5B" w:rsidRPr="004F7C43" w:rsidRDefault="00487B5B" w:rsidP="00487B5B">
            <w:pPr>
              <w:widowControl/>
              <w:shd w:val="clear" w:color="auto" w:fill="FFFFFF"/>
              <w:adjustRightInd w:val="0"/>
              <w:snapToGrid w:val="0"/>
              <w:spacing w:line="288"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6</w:t>
            </w:r>
            <w:r w:rsidRPr="004F7C43">
              <w:rPr>
                <w:rFonts w:ascii="仿宋_GB2312" w:hAnsi="宋体" w:cs="仿宋_GB2312" w:hint="eastAsia"/>
                <w:color w:val="000000"/>
                <w:sz w:val="24"/>
                <w:szCs w:val="24"/>
              </w:rPr>
              <w:t>．本单位在本工程项目承担下列检测业务：</w:t>
            </w:r>
          </w:p>
          <w:p w:rsidR="00487B5B" w:rsidRPr="004F7C43" w:rsidRDefault="00487B5B" w:rsidP="008B1EC8">
            <w:pPr>
              <w:widowControl/>
              <w:shd w:val="clear" w:color="auto" w:fill="FFFFFF"/>
              <w:adjustRightInd w:val="0"/>
              <w:snapToGrid w:val="0"/>
              <w:spacing w:line="288" w:lineRule="auto"/>
              <w:jc w:val="left"/>
              <w:rPr>
                <w:rFonts w:ascii="仿宋_GB2312" w:hAnsi="宋体"/>
                <w:color w:val="000000"/>
                <w:sz w:val="24"/>
                <w:szCs w:val="24"/>
                <w:u w:val="single"/>
              </w:rPr>
            </w:pPr>
          </w:p>
          <w:p w:rsidR="00487B5B" w:rsidRPr="004F7C43" w:rsidRDefault="00487B5B" w:rsidP="008B1EC8">
            <w:pPr>
              <w:widowControl/>
              <w:shd w:val="clear" w:color="auto" w:fill="FFFFFF"/>
              <w:adjustRightInd w:val="0"/>
              <w:snapToGrid w:val="0"/>
              <w:spacing w:line="288" w:lineRule="auto"/>
              <w:jc w:val="left"/>
              <w:rPr>
                <w:rFonts w:ascii="仿宋_GB2312" w:hAnsi="宋体"/>
                <w:color w:val="000000"/>
                <w:sz w:val="24"/>
                <w:szCs w:val="24"/>
                <w:u w:val="single"/>
              </w:rPr>
            </w:pPr>
          </w:p>
          <w:p w:rsidR="00487B5B" w:rsidRPr="004F7C43" w:rsidRDefault="00487B5B" w:rsidP="008B1EC8">
            <w:pPr>
              <w:adjustRightInd w:val="0"/>
              <w:snapToGrid w:val="0"/>
              <w:spacing w:line="288" w:lineRule="auto"/>
              <w:rPr>
                <w:rFonts w:ascii="仿宋_GB2312"/>
                <w:color w:val="000000"/>
                <w:sz w:val="24"/>
                <w:szCs w:val="24"/>
              </w:rPr>
            </w:pPr>
            <w:r w:rsidRPr="004F7C43">
              <w:rPr>
                <w:rFonts w:ascii="仿宋_GB2312" w:cs="仿宋_GB2312" w:hint="eastAsia"/>
                <w:color w:val="000000"/>
                <w:sz w:val="24"/>
                <w:szCs w:val="24"/>
              </w:rPr>
              <w:t>承诺人签名：</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单位盖章：</w:t>
            </w:r>
          </w:p>
          <w:p w:rsidR="00487B5B" w:rsidRPr="004F7C43" w:rsidRDefault="00487B5B" w:rsidP="008B1EC8">
            <w:pPr>
              <w:adjustRightInd w:val="0"/>
              <w:snapToGrid w:val="0"/>
              <w:spacing w:line="288" w:lineRule="auto"/>
              <w:jc w:val="right"/>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r>
    </w:tbl>
    <w:p w:rsidR="00487B5B" w:rsidRPr="004F7C43" w:rsidRDefault="00487B5B" w:rsidP="00DD52C8">
      <w:pPr>
        <w:adjustRightInd w:val="0"/>
        <w:snapToGrid w:val="0"/>
        <w:spacing w:line="216" w:lineRule="auto"/>
        <w:rPr>
          <w:rFonts w:ascii="仿宋_GB2312"/>
          <w:color w:val="000000"/>
          <w:sz w:val="24"/>
          <w:szCs w:val="24"/>
        </w:rPr>
      </w:pPr>
      <w:r w:rsidRPr="004F7C43">
        <w:rPr>
          <w:rFonts w:ascii="仿宋_GB2312" w:cs="仿宋_GB2312" w:hint="eastAsia"/>
          <w:color w:val="000000"/>
          <w:sz w:val="24"/>
          <w:szCs w:val="24"/>
        </w:rPr>
        <w:t>本承诺书一式五份，一份授权单位留存，一份提交给工程质量监督机构备案，三份由建设单位纳入工程质量终身责任信息档案。</w:t>
      </w:r>
    </w:p>
    <w:p w:rsidR="00487B5B" w:rsidRPr="004F7C43" w:rsidRDefault="00487B5B" w:rsidP="00640484">
      <w:pPr>
        <w:spacing w:line="360" w:lineRule="exact"/>
        <w:ind w:leftChars="-341" w:left="31680" w:firstLineChars="100"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RFZJ01-10</w:t>
      </w:r>
    </w:p>
    <w:p w:rsidR="00487B5B" w:rsidRPr="004F7C43" w:rsidRDefault="00487B5B" w:rsidP="00DD52C8">
      <w:pPr>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人防工程报监补充材料通知书</w:t>
      </w:r>
    </w:p>
    <w:p w:rsidR="00487B5B" w:rsidRPr="004F7C43" w:rsidRDefault="00487B5B" w:rsidP="00DD52C8">
      <w:pPr>
        <w:adjustRightInd w:val="0"/>
        <w:snapToGrid w:val="0"/>
        <w:spacing w:line="336" w:lineRule="auto"/>
        <w:rPr>
          <w:rFonts w:ascii="仿宋_GB2312"/>
          <w:color w:val="000000"/>
        </w:rPr>
      </w:pPr>
    </w:p>
    <w:p w:rsidR="00487B5B" w:rsidRPr="004F7C43" w:rsidRDefault="00487B5B" w:rsidP="00DD52C8">
      <w:pPr>
        <w:adjustRightInd w:val="0"/>
        <w:snapToGrid w:val="0"/>
        <w:spacing w:line="336" w:lineRule="auto"/>
        <w:rPr>
          <w:rFonts w:ascii="仿宋_GB2312" w:hAnsi="宋体"/>
          <w:color w:val="000000"/>
          <w:sz w:val="28"/>
          <w:szCs w:val="28"/>
        </w:rPr>
      </w:pPr>
      <w:r w:rsidRPr="004F7C43">
        <w:rPr>
          <w:rFonts w:ascii="仿宋_GB2312" w:hAnsi="宋体" w:cs="仿宋_GB2312" w:hint="eastAsia"/>
          <w:color w:val="000000"/>
          <w:sz w:val="28"/>
          <w:szCs w:val="28"/>
        </w:rPr>
        <w:t>：</w:t>
      </w:r>
    </w:p>
    <w:p w:rsidR="00487B5B" w:rsidRPr="004F7C43" w:rsidRDefault="00487B5B" w:rsidP="00640484">
      <w:pPr>
        <w:adjustRightInd w:val="0"/>
        <w:snapToGrid w:val="0"/>
        <w:spacing w:line="336" w:lineRule="auto"/>
        <w:ind w:firstLineChars="200" w:firstLine="31680"/>
        <w:rPr>
          <w:rFonts w:ascii="仿宋_GB2312" w:hAnsi="宋体"/>
          <w:color w:val="000000"/>
          <w:sz w:val="28"/>
          <w:szCs w:val="28"/>
        </w:rPr>
      </w:pPr>
      <w:r w:rsidRPr="004F7C43">
        <w:rPr>
          <w:rFonts w:ascii="仿宋_GB2312" w:hAnsi="宋体" w:cs="仿宋_GB2312" w:hint="eastAsia"/>
          <w:color w:val="000000"/>
          <w:sz w:val="28"/>
          <w:szCs w:val="28"/>
        </w:rPr>
        <w:t>你单位人防工程质量监督注册申报时提供的文件资料，经审查后缺少下列内容，请尽快补充完善。</w:t>
      </w:r>
    </w:p>
    <w:p w:rsidR="00487B5B" w:rsidRPr="004F7C43" w:rsidRDefault="00487B5B" w:rsidP="00DD52C8">
      <w:pPr>
        <w:adjustRightInd w:val="0"/>
        <w:snapToGrid w:val="0"/>
        <w:spacing w:line="336" w:lineRule="auto"/>
        <w:rPr>
          <w:rFonts w:ascii="仿宋_GB2312" w:hAnsi="宋体" w:cs="仿宋_GB2312"/>
          <w:color w:val="000000"/>
          <w:sz w:val="28"/>
          <w:szCs w:val="28"/>
          <w:u w:val="single"/>
        </w:rPr>
      </w:pPr>
      <w:r w:rsidRPr="004F7C43">
        <w:rPr>
          <w:rFonts w:ascii="仿宋_GB2312" w:hAnsi="宋体" w:cs="仿宋_GB2312"/>
          <w:color w:val="000000"/>
          <w:sz w:val="28"/>
          <w:szCs w:val="28"/>
        </w:rPr>
        <w:t xml:space="preserve">   1.</w:t>
      </w:r>
      <w:r w:rsidRPr="004F7C43">
        <w:rPr>
          <w:rFonts w:ascii="仿宋_GB2312" w:hAnsi="宋体" w:cs="仿宋_GB2312"/>
          <w:color w:val="000000"/>
          <w:sz w:val="28"/>
          <w:szCs w:val="28"/>
          <w:u w:val="single"/>
        </w:rPr>
        <w:t xml:space="preserve">                                  </w:t>
      </w:r>
      <w:r w:rsidRPr="004F7C43">
        <w:rPr>
          <w:rFonts w:ascii="仿宋_GB2312" w:hAnsi="宋体" w:cs="仿宋_GB2312" w:hint="eastAsia"/>
          <w:color w:val="000000"/>
          <w:sz w:val="28"/>
          <w:szCs w:val="28"/>
          <w:u w:val="single"/>
        </w:rPr>
        <w:t xml:space="preserve">　　</w:t>
      </w:r>
      <w:r w:rsidRPr="004F7C43">
        <w:rPr>
          <w:rFonts w:ascii="仿宋_GB2312" w:hAnsi="宋体" w:cs="仿宋_GB2312"/>
          <w:color w:val="000000"/>
          <w:sz w:val="28"/>
          <w:szCs w:val="28"/>
          <w:u w:val="single"/>
        </w:rPr>
        <w:t xml:space="preserve"> </w:t>
      </w:r>
    </w:p>
    <w:p w:rsidR="00487B5B" w:rsidRPr="004F7C43" w:rsidRDefault="00487B5B" w:rsidP="00DD52C8">
      <w:pPr>
        <w:adjustRightInd w:val="0"/>
        <w:snapToGrid w:val="0"/>
        <w:spacing w:line="336" w:lineRule="auto"/>
        <w:rPr>
          <w:rFonts w:ascii="仿宋_GB2312" w:hAnsi="宋体" w:cs="仿宋_GB2312"/>
          <w:color w:val="000000"/>
          <w:sz w:val="28"/>
          <w:szCs w:val="28"/>
          <w:u w:val="single"/>
        </w:rPr>
      </w:pPr>
      <w:r w:rsidRPr="004F7C43">
        <w:rPr>
          <w:rFonts w:ascii="仿宋_GB2312" w:hAnsi="宋体" w:cs="仿宋_GB2312"/>
          <w:color w:val="000000"/>
          <w:sz w:val="28"/>
          <w:szCs w:val="28"/>
        </w:rPr>
        <w:t xml:space="preserve">   2.</w:t>
      </w:r>
      <w:r w:rsidRPr="004F7C43">
        <w:rPr>
          <w:rFonts w:ascii="仿宋_GB2312" w:hAnsi="宋体" w:cs="仿宋_GB2312"/>
          <w:color w:val="000000"/>
          <w:sz w:val="28"/>
          <w:szCs w:val="28"/>
          <w:u w:val="single"/>
        </w:rPr>
        <w:t xml:space="preserve">                                  </w:t>
      </w:r>
      <w:r w:rsidRPr="004F7C43">
        <w:rPr>
          <w:rFonts w:ascii="仿宋_GB2312" w:hAnsi="宋体" w:cs="仿宋_GB2312" w:hint="eastAsia"/>
          <w:color w:val="000000"/>
          <w:sz w:val="28"/>
          <w:szCs w:val="28"/>
          <w:u w:val="single"/>
        </w:rPr>
        <w:t xml:space="preserve">　　</w:t>
      </w:r>
      <w:r w:rsidRPr="004F7C43">
        <w:rPr>
          <w:rFonts w:ascii="仿宋_GB2312" w:hAnsi="宋体" w:cs="仿宋_GB2312"/>
          <w:color w:val="000000"/>
          <w:sz w:val="28"/>
          <w:szCs w:val="28"/>
          <w:u w:val="single"/>
        </w:rPr>
        <w:t xml:space="preserve"> </w:t>
      </w:r>
    </w:p>
    <w:p w:rsidR="00487B5B" w:rsidRPr="004F7C43" w:rsidRDefault="00487B5B" w:rsidP="00DD52C8">
      <w:pPr>
        <w:adjustRightInd w:val="0"/>
        <w:snapToGrid w:val="0"/>
        <w:spacing w:line="336" w:lineRule="auto"/>
        <w:rPr>
          <w:rFonts w:ascii="仿宋_GB2312" w:hAnsi="宋体" w:cs="仿宋_GB2312"/>
          <w:color w:val="000000"/>
          <w:sz w:val="28"/>
          <w:szCs w:val="28"/>
          <w:u w:val="single"/>
        </w:rPr>
      </w:pPr>
      <w:r w:rsidRPr="004F7C43">
        <w:rPr>
          <w:rFonts w:ascii="仿宋_GB2312" w:hAnsi="宋体" w:cs="仿宋_GB2312"/>
          <w:color w:val="000000"/>
          <w:sz w:val="28"/>
          <w:szCs w:val="28"/>
        </w:rPr>
        <w:t xml:space="preserve">   3.</w:t>
      </w:r>
      <w:r w:rsidRPr="004F7C43">
        <w:rPr>
          <w:rFonts w:ascii="仿宋_GB2312" w:hAnsi="宋体" w:cs="仿宋_GB2312"/>
          <w:color w:val="000000"/>
          <w:sz w:val="28"/>
          <w:szCs w:val="28"/>
          <w:u w:val="single"/>
        </w:rPr>
        <w:t xml:space="preserve">                                 </w:t>
      </w:r>
      <w:r w:rsidRPr="004F7C43">
        <w:rPr>
          <w:rFonts w:ascii="仿宋_GB2312" w:hAnsi="宋体" w:cs="仿宋_GB2312" w:hint="eastAsia"/>
          <w:color w:val="000000"/>
          <w:sz w:val="28"/>
          <w:szCs w:val="28"/>
          <w:u w:val="single"/>
        </w:rPr>
        <w:t xml:space="preserve">　　</w:t>
      </w:r>
      <w:r w:rsidRPr="004F7C43">
        <w:rPr>
          <w:rFonts w:ascii="仿宋_GB2312" w:hAnsi="宋体" w:cs="仿宋_GB2312"/>
          <w:color w:val="000000"/>
          <w:sz w:val="28"/>
          <w:szCs w:val="28"/>
          <w:u w:val="single"/>
        </w:rPr>
        <w:t xml:space="preserve">  </w:t>
      </w:r>
    </w:p>
    <w:p w:rsidR="00487B5B" w:rsidRPr="004F7C43" w:rsidRDefault="00487B5B" w:rsidP="00DD52C8">
      <w:pPr>
        <w:adjustRightInd w:val="0"/>
        <w:snapToGrid w:val="0"/>
        <w:spacing w:line="336" w:lineRule="auto"/>
        <w:rPr>
          <w:rFonts w:ascii="仿宋_GB2312" w:hAnsi="宋体" w:cs="仿宋_GB2312"/>
          <w:color w:val="000000"/>
          <w:sz w:val="28"/>
          <w:szCs w:val="28"/>
          <w:u w:val="single"/>
        </w:rPr>
      </w:pPr>
      <w:r w:rsidRPr="004F7C43">
        <w:rPr>
          <w:rFonts w:ascii="仿宋_GB2312" w:hAnsi="宋体" w:cs="仿宋_GB2312"/>
          <w:color w:val="000000"/>
          <w:sz w:val="28"/>
          <w:szCs w:val="28"/>
        </w:rPr>
        <w:t xml:space="preserve">   4.</w:t>
      </w:r>
      <w:r w:rsidRPr="004F7C43">
        <w:rPr>
          <w:rFonts w:ascii="仿宋_GB2312" w:hAnsi="宋体" w:cs="仿宋_GB2312"/>
          <w:color w:val="000000"/>
          <w:sz w:val="28"/>
          <w:szCs w:val="28"/>
          <w:u w:val="single"/>
        </w:rPr>
        <w:t xml:space="preserve">                                 </w:t>
      </w:r>
      <w:r w:rsidRPr="004F7C43">
        <w:rPr>
          <w:rFonts w:ascii="仿宋_GB2312" w:hAnsi="宋体" w:cs="仿宋_GB2312" w:hint="eastAsia"/>
          <w:color w:val="000000"/>
          <w:sz w:val="28"/>
          <w:szCs w:val="28"/>
          <w:u w:val="single"/>
        </w:rPr>
        <w:t xml:space="preserve">　　</w:t>
      </w:r>
      <w:r w:rsidRPr="004F7C43">
        <w:rPr>
          <w:rFonts w:ascii="仿宋_GB2312" w:hAnsi="宋体" w:cs="仿宋_GB2312"/>
          <w:color w:val="000000"/>
          <w:sz w:val="28"/>
          <w:szCs w:val="28"/>
          <w:u w:val="single"/>
        </w:rPr>
        <w:t xml:space="preserve">  </w:t>
      </w:r>
    </w:p>
    <w:p w:rsidR="00487B5B" w:rsidRPr="004F7C43" w:rsidRDefault="00487B5B" w:rsidP="00DD52C8">
      <w:pPr>
        <w:adjustRightInd w:val="0"/>
        <w:snapToGrid w:val="0"/>
        <w:spacing w:line="336" w:lineRule="auto"/>
        <w:rPr>
          <w:rFonts w:ascii="仿宋_GB2312" w:hAnsi="宋体" w:cs="仿宋_GB2312"/>
          <w:color w:val="000000"/>
          <w:sz w:val="28"/>
          <w:szCs w:val="28"/>
          <w:u w:val="single"/>
        </w:rPr>
      </w:pPr>
      <w:r w:rsidRPr="004F7C43">
        <w:rPr>
          <w:rFonts w:ascii="仿宋_GB2312" w:hAnsi="宋体" w:cs="仿宋_GB2312"/>
          <w:color w:val="000000"/>
          <w:sz w:val="28"/>
          <w:szCs w:val="28"/>
        </w:rPr>
        <w:t xml:space="preserve">   5.</w:t>
      </w:r>
      <w:r w:rsidRPr="004F7C43">
        <w:rPr>
          <w:rFonts w:ascii="仿宋_GB2312" w:hAnsi="宋体" w:cs="仿宋_GB2312"/>
          <w:color w:val="000000"/>
          <w:sz w:val="28"/>
          <w:szCs w:val="28"/>
          <w:u w:val="single"/>
        </w:rPr>
        <w:t xml:space="preserve">                                </w:t>
      </w:r>
      <w:r w:rsidRPr="004F7C43">
        <w:rPr>
          <w:rFonts w:ascii="仿宋_GB2312" w:hAnsi="宋体" w:cs="仿宋_GB2312" w:hint="eastAsia"/>
          <w:color w:val="000000"/>
          <w:sz w:val="28"/>
          <w:szCs w:val="28"/>
          <w:u w:val="single"/>
        </w:rPr>
        <w:t xml:space="preserve">　　</w:t>
      </w:r>
      <w:r w:rsidRPr="004F7C43">
        <w:rPr>
          <w:rFonts w:ascii="仿宋_GB2312" w:hAnsi="宋体" w:cs="仿宋_GB2312"/>
          <w:color w:val="000000"/>
          <w:sz w:val="28"/>
          <w:szCs w:val="28"/>
          <w:u w:val="single"/>
        </w:rPr>
        <w:t xml:space="preserve">   </w:t>
      </w: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DD52C8">
      <w:pPr>
        <w:adjustRightInd w:val="0"/>
        <w:snapToGrid w:val="0"/>
        <w:spacing w:line="336" w:lineRule="auto"/>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 xml:space="preserve">　　</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质量监督机构（公章）</w:t>
      </w:r>
    </w:p>
    <w:p w:rsidR="00487B5B" w:rsidRPr="004F7C43" w:rsidRDefault="00487B5B" w:rsidP="00DD52C8">
      <w:pPr>
        <w:adjustRightInd w:val="0"/>
        <w:snapToGrid w:val="0"/>
        <w:spacing w:line="336" w:lineRule="auto"/>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 xml:space="preserve">　　</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 xml:space="preserve">　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p>
    <w:p w:rsidR="00487B5B" w:rsidRPr="004F7C43" w:rsidRDefault="00487B5B" w:rsidP="00DD52C8">
      <w:pPr>
        <w:rPr>
          <w:rFonts w:ascii="仿宋_GB2312"/>
          <w:color w:val="000000"/>
        </w:rPr>
      </w:pPr>
    </w:p>
    <w:p w:rsidR="00487B5B" w:rsidRPr="004F7C43" w:rsidRDefault="00487B5B" w:rsidP="00DD52C8">
      <w:pPr>
        <w:adjustRightInd w:val="0"/>
        <w:snapToGrid w:val="0"/>
        <w:rPr>
          <w:rFonts w:ascii="仿宋_GB2312"/>
          <w:color w:val="000000"/>
          <w:sz w:val="28"/>
          <w:szCs w:val="28"/>
        </w:rPr>
      </w:pPr>
    </w:p>
    <w:p w:rsidR="00487B5B" w:rsidRPr="004F7C43" w:rsidRDefault="00487B5B" w:rsidP="00DD52C8">
      <w:pPr>
        <w:rPr>
          <w:rFonts w:ascii="宋体" w:eastAsia="宋体"/>
          <w:color w:val="000000"/>
          <w:sz w:val="18"/>
          <w:szCs w:val="18"/>
        </w:rPr>
      </w:pPr>
    </w:p>
    <w:p w:rsidR="00487B5B" w:rsidRPr="004F7C43" w:rsidRDefault="00487B5B" w:rsidP="00DD52C8">
      <w:pPr>
        <w:rPr>
          <w:color w:val="000000"/>
        </w:rPr>
      </w:pPr>
    </w:p>
    <w:p w:rsidR="00487B5B" w:rsidRPr="004F7C43" w:rsidRDefault="00487B5B" w:rsidP="00DD52C8">
      <w:pPr>
        <w:rPr>
          <w:color w:val="000000"/>
        </w:rPr>
      </w:pPr>
    </w:p>
    <w:p w:rsidR="00487B5B" w:rsidRPr="004F7C43" w:rsidRDefault="00487B5B" w:rsidP="00DD52C8">
      <w:pPr>
        <w:wordWrap w:val="0"/>
        <w:spacing w:line="360" w:lineRule="exact"/>
        <w:ind w:right="680"/>
        <w:outlineLvl w:val="0"/>
        <w:rPr>
          <w:rFonts w:ascii="黑体" w:eastAsia="黑体"/>
          <w:color w:val="000000"/>
          <w:spacing w:val="20"/>
          <w:sz w:val="30"/>
          <w:szCs w:val="30"/>
        </w:rPr>
      </w:pPr>
    </w:p>
    <w:p w:rsidR="00487B5B" w:rsidRPr="004F7C43" w:rsidRDefault="00487B5B" w:rsidP="00640484">
      <w:pPr>
        <w:spacing w:line="360" w:lineRule="exact"/>
        <w:ind w:leftChars="-341" w:left="31680" w:firstLineChars="100" w:firstLine="31680"/>
        <w:jc w:val="right"/>
        <w:outlineLvl w:val="0"/>
        <w:rPr>
          <w:rFonts w:ascii="黑体" w:eastAsia="黑体"/>
          <w:color w:val="000000"/>
          <w:spacing w:val="20"/>
          <w:sz w:val="30"/>
          <w:szCs w:val="30"/>
        </w:rPr>
      </w:pPr>
    </w:p>
    <w:p w:rsidR="00487B5B" w:rsidRPr="004F7C43" w:rsidRDefault="00487B5B" w:rsidP="00640484">
      <w:pPr>
        <w:spacing w:line="360" w:lineRule="exact"/>
        <w:ind w:leftChars="-341" w:left="31680" w:firstLineChars="100" w:firstLine="31680"/>
        <w:jc w:val="right"/>
        <w:outlineLvl w:val="0"/>
        <w:rPr>
          <w:rFonts w:eastAsia="黑体"/>
          <w:color w:val="000000"/>
          <w:sz w:val="36"/>
          <w:szCs w:val="36"/>
        </w:rPr>
      </w:pPr>
      <w:r w:rsidRPr="004F7C43">
        <w:rPr>
          <w:rFonts w:ascii="黑体" w:eastAsia="黑体" w:cs="黑体"/>
          <w:color w:val="000000"/>
          <w:spacing w:val="20"/>
          <w:sz w:val="30"/>
          <w:szCs w:val="30"/>
        </w:rPr>
        <w:t>RFZJ01-11</w:t>
      </w:r>
    </w:p>
    <w:p w:rsidR="00487B5B" w:rsidRPr="004F7C43" w:rsidRDefault="00487B5B" w:rsidP="00640484">
      <w:pPr>
        <w:spacing w:line="192" w:lineRule="auto"/>
        <w:ind w:leftChars="-341" w:left="31680" w:firstLineChars="100" w:firstLine="31680"/>
        <w:jc w:val="center"/>
        <w:outlineLvl w:val="0"/>
        <w:rPr>
          <w:rFonts w:ascii="方正小标宋简体" w:eastAsia="方正小标宋简体"/>
          <w:color w:val="000000"/>
          <w:sz w:val="36"/>
          <w:szCs w:val="36"/>
        </w:rPr>
      </w:pPr>
      <w:r w:rsidRPr="004F7C43">
        <w:rPr>
          <w:rFonts w:ascii="方正小标宋简体" w:eastAsia="方正小标宋简体" w:cs="方正小标宋简体"/>
          <w:color w:val="000000"/>
          <w:sz w:val="36"/>
          <w:szCs w:val="36"/>
        </w:rPr>
        <w:t xml:space="preserve">   </w:t>
      </w:r>
      <w:r w:rsidRPr="004F7C43">
        <w:rPr>
          <w:rFonts w:ascii="方正小标宋简体" w:eastAsia="方正小标宋简体" w:cs="方正小标宋简体" w:hint="eastAsia"/>
          <w:color w:val="000000"/>
          <w:sz w:val="36"/>
          <w:szCs w:val="36"/>
        </w:rPr>
        <w:t>人防工程质监注册申报资料审查表</w:t>
      </w:r>
    </w:p>
    <w:tbl>
      <w:tblPr>
        <w:tblW w:w="8835"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258"/>
        <w:gridCol w:w="33"/>
        <w:gridCol w:w="4111"/>
        <w:gridCol w:w="1701"/>
        <w:gridCol w:w="1732"/>
      </w:tblGrid>
      <w:tr w:rsidR="00487B5B" w:rsidRPr="004F7C43">
        <w:trPr>
          <w:cantSplit/>
          <w:trHeight w:val="454"/>
        </w:trPr>
        <w:tc>
          <w:tcPr>
            <w:tcW w:w="1258"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工程名称</w:t>
            </w:r>
          </w:p>
        </w:tc>
        <w:tc>
          <w:tcPr>
            <w:tcW w:w="7577" w:type="dxa"/>
            <w:gridSpan w:val="4"/>
            <w:tcBorders>
              <w:top w:val="single" w:sz="4" w:space="0" w:color="auto"/>
              <w:left w:val="single" w:sz="8" w:space="0" w:color="auto"/>
              <w:bottom w:val="single" w:sz="4" w:space="0" w:color="auto"/>
              <w:righ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r>
      <w:tr w:rsidR="00487B5B" w:rsidRPr="004F7C43">
        <w:trPr>
          <w:cantSplit/>
          <w:trHeight w:val="454"/>
        </w:trPr>
        <w:tc>
          <w:tcPr>
            <w:tcW w:w="1258"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建设单位</w:t>
            </w:r>
          </w:p>
        </w:tc>
        <w:tc>
          <w:tcPr>
            <w:tcW w:w="7577" w:type="dxa"/>
            <w:gridSpan w:val="4"/>
            <w:tcBorders>
              <w:top w:val="single" w:sz="4" w:space="0" w:color="auto"/>
              <w:left w:val="single" w:sz="8" w:space="0" w:color="auto"/>
              <w:bottom w:val="single" w:sz="4" w:space="0" w:color="auto"/>
              <w:righ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r>
      <w:tr w:rsidR="00487B5B" w:rsidRPr="004F7C43">
        <w:trPr>
          <w:cantSplit/>
          <w:trHeight w:val="454"/>
        </w:trPr>
        <w:tc>
          <w:tcPr>
            <w:tcW w:w="8835" w:type="dxa"/>
            <w:gridSpan w:val="5"/>
            <w:tcBorders>
              <w:top w:val="single" w:sz="4" w:space="0" w:color="auto"/>
              <w:left w:val="single" w:sz="4" w:space="0" w:color="auto"/>
              <w:bottom w:val="single" w:sz="4"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提交资料审查情况</w:t>
            </w:r>
          </w:p>
        </w:tc>
      </w:tr>
      <w:tr w:rsidR="00487B5B" w:rsidRPr="004F7C43">
        <w:trPr>
          <w:cantSplit/>
          <w:trHeight w:val="454"/>
        </w:trPr>
        <w:tc>
          <w:tcPr>
            <w:tcW w:w="1291" w:type="dxa"/>
            <w:gridSpan w:val="2"/>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序号</w:t>
            </w:r>
          </w:p>
        </w:tc>
        <w:tc>
          <w:tcPr>
            <w:tcW w:w="4111" w:type="dxa"/>
            <w:tcBorders>
              <w:top w:val="single" w:sz="4" w:space="0" w:color="auto"/>
              <w:left w:val="single" w:sz="8" w:space="0" w:color="auto"/>
              <w:bottom w:val="single" w:sz="4" w:space="0" w:color="auto"/>
              <w:righ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审查项目</w:t>
            </w:r>
          </w:p>
        </w:tc>
        <w:tc>
          <w:tcPr>
            <w:tcW w:w="1701" w:type="dxa"/>
            <w:tcBorders>
              <w:top w:val="single" w:sz="4" w:space="0" w:color="auto"/>
              <w:left w:val="single" w:sz="4" w:space="0" w:color="auto"/>
              <w:bottom w:val="single" w:sz="4" w:space="0" w:color="auto"/>
              <w:right w:val="single" w:sz="8"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资料审查情况</w:t>
            </w:r>
          </w:p>
        </w:tc>
        <w:tc>
          <w:tcPr>
            <w:tcW w:w="1732" w:type="dxa"/>
            <w:tcBorders>
              <w:top w:val="single" w:sz="4" w:space="0" w:color="auto"/>
              <w:left w:val="single" w:sz="8" w:space="0" w:color="auto"/>
              <w:bottom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备</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注</w:t>
            </w:r>
          </w:p>
        </w:tc>
      </w:tr>
      <w:tr w:rsidR="00487B5B" w:rsidRPr="004F7C43">
        <w:trPr>
          <w:cantSplit/>
          <w:trHeight w:hRule="exact" w:val="760"/>
        </w:trPr>
        <w:tc>
          <w:tcPr>
            <w:tcW w:w="1291" w:type="dxa"/>
            <w:gridSpan w:val="2"/>
            <w:tcBorders>
              <w:top w:val="single" w:sz="4" w:space="0" w:color="auto"/>
              <w:left w:val="single" w:sz="4" w:space="0" w:color="auto"/>
              <w:bottom w:val="single" w:sz="4"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1</w:t>
            </w:r>
          </w:p>
        </w:tc>
        <w:tc>
          <w:tcPr>
            <w:tcW w:w="4111" w:type="dxa"/>
            <w:tcBorders>
              <w:top w:val="single" w:sz="4" w:space="0" w:color="auto"/>
              <w:right w:val="single" w:sz="4" w:space="0" w:color="auto"/>
            </w:tcBorders>
            <w:vAlign w:val="center"/>
          </w:tcPr>
          <w:p w:rsidR="00487B5B" w:rsidRPr="004F7C43" w:rsidRDefault="00487B5B" w:rsidP="008B1EC8">
            <w:pPr>
              <w:adjustRightInd w:val="0"/>
              <w:snapToGrid w:val="0"/>
              <w:spacing w:line="288" w:lineRule="auto"/>
              <w:jc w:val="left"/>
              <w:rPr>
                <w:rFonts w:ascii="仿宋_GB2312" w:hAnsi="宋体"/>
                <w:color w:val="000000"/>
                <w:sz w:val="24"/>
                <w:szCs w:val="24"/>
              </w:rPr>
            </w:pPr>
            <w:r w:rsidRPr="004F7C43">
              <w:rPr>
                <w:rFonts w:ascii="仿宋_GB2312" w:hAnsi="宋体" w:cs="仿宋_GB2312" w:hint="eastAsia"/>
                <w:color w:val="000000"/>
                <w:sz w:val="24"/>
                <w:szCs w:val="24"/>
              </w:rPr>
              <w:t>人防工程施工图设计文件审查合格书</w:t>
            </w:r>
          </w:p>
        </w:tc>
        <w:tc>
          <w:tcPr>
            <w:tcW w:w="1701" w:type="dxa"/>
            <w:tcBorders>
              <w:top w:val="single" w:sz="4" w:space="0" w:color="auto"/>
              <w:lef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有</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无</w:t>
            </w:r>
          </w:p>
        </w:tc>
        <w:tc>
          <w:tcPr>
            <w:tcW w:w="1732" w:type="dxa"/>
            <w:tcBorders>
              <w:top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r>
      <w:tr w:rsidR="00487B5B" w:rsidRPr="004F7C43">
        <w:trPr>
          <w:cantSplit/>
          <w:trHeight w:hRule="exact" w:val="768"/>
        </w:trPr>
        <w:tc>
          <w:tcPr>
            <w:tcW w:w="1291" w:type="dxa"/>
            <w:gridSpan w:val="2"/>
            <w:tcBorders>
              <w:left w:val="single" w:sz="4"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2</w:t>
            </w:r>
          </w:p>
        </w:tc>
        <w:tc>
          <w:tcPr>
            <w:tcW w:w="4111" w:type="dxa"/>
            <w:tcBorders>
              <w:righ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监理合同</w:t>
            </w:r>
          </w:p>
        </w:tc>
        <w:tc>
          <w:tcPr>
            <w:tcW w:w="1701" w:type="dxa"/>
            <w:tcBorders>
              <w:lef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有</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无</w:t>
            </w:r>
          </w:p>
        </w:tc>
        <w:tc>
          <w:tcPr>
            <w:tcW w:w="1732" w:type="dxa"/>
            <w:tcBorders>
              <w:top w:val="nil"/>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r>
      <w:tr w:rsidR="00487B5B" w:rsidRPr="004F7C43">
        <w:trPr>
          <w:cantSplit/>
          <w:trHeight w:hRule="exact" w:val="454"/>
        </w:trPr>
        <w:tc>
          <w:tcPr>
            <w:tcW w:w="1291" w:type="dxa"/>
            <w:gridSpan w:val="2"/>
            <w:tcBorders>
              <w:left w:val="single" w:sz="4"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3</w:t>
            </w:r>
          </w:p>
        </w:tc>
        <w:tc>
          <w:tcPr>
            <w:tcW w:w="4111" w:type="dxa"/>
            <w:tcBorders>
              <w:righ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人防工程建设监理企业资质证书</w:t>
            </w:r>
          </w:p>
        </w:tc>
        <w:tc>
          <w:tcPr>
            <w:tcW w:w="1701" w:type="dxa"/>
            <w:tcBorders>
              <w:lef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有</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无</w:t>
            </w:r>
          </w:p>
        </w:tc>
        <w:tc>
          <w:tcPr>
            <w:tcW w:w="1732" w:type="dxa"/>
            <w:tcBorders>
              <w:top w:val="nil"/>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r>
      <w:tr w:rsidR="00487B5B" w:rsidRPr="004F7C43">
        <w:trPr>
          <w:cantSplit/>
          <w:trHeight w:hRule="exact" w:val="387"/>
        </w:trPr>
        <w:tc>
          <w:tcPr>
            <w:tcW w:w="1291" w:type="dxa"/>
            <w:gridSpan w:val="2"/>
            <w:tcBorders>
              <w:left w:val="single" w:sz="4"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4</w:t>
            </w:r>
          </w:p>
        </w:tc>
        <w:tc>
          <w:tcPr>
            <w:tcW w:w="4111" w:type="dxa"/>
            <w:tcBorders>
              <w:righ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总监理工程师人防工程监理资格证书</w:t>
            </w:r>
          </w:p>
        </w:tc>
        <w:tc>
          <w:tcPr>
            <w:tcW w:w="1701" w:type="dxa"/>
            <w:tcBorders>
              <w:lef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有</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无</w:t>
            </w:r>
          </w:p>
        </w:tc>
        <w:tc>
          <w:tcPr>
            <w:tcW w:w="1732"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r>
      <w:tr w:rsidR="00487B5B" w:rsidRPr="004F7C43">
        <w:trPr>
          <w:cantSplit/>
          <w:trHeight w:hRule="exact" w:val="481"/>
        </w:trPr>
        <w:tc>
          <w:tcPr>
            <w:tcW w:w="1291" w:type="dxa"/>
            <w:gridSpan w:val="2"/>
            <w:tcBorders>
              <w:left w:val="single" w:sz="4" w:space="0" w:color="auto"/>
              <w:bottom w:val="single" w:sz="4"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5</w:t>
            </w:r>
          </w:p>
        </w:tc>
        <w:tc>
          <w:tcPr>
            <w:tcW w:w="4111" w:type="dxa"/>
            <w:tcBorders>
              <w:bottom w:val="single" w:sz="4" w:space="0" w:color="auto"/>
              <w:righ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施工合同</w:t>
            </w:r>
          </w:p>
        </w:tc>
        <w:tc>
          <w:tcPr>
            <w:tcW w:w="1701" w:type="dxa"/>
            <w:tcBorders>
              <w:left w:val="single" w:sz="4" w:space="0" w:color="auto"/>
              <w:bottom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有</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无</w:t>
            </w:r>
          </w:p>
        </w:tc>
        <w:tc>
          <w:tcPr>
            <w:tcW w:w="1732" w:type="dxa"/>
            <w:tcBorders>
              <w:bottom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r>
      <w:tr w:rsidR="00487B5B" w:rsidRPr="004F7C43">
        <w:trPr>
          <w:cantSplit/>
          <w:trHeight w:hRule="exact" w:val="1469"/>
        </w:trPr>
        <w:tc>
          <w:tcPr>
            <w:tcW w:w="1291" w:type="dxa"/>
            <w:gridSpan w:val="2"/>
            <w:tcBorders>
              <w:left w:val="single" w:sz="4"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6</w:t>
            </w:r>
          </w:p>
        </w:tc>
        <w:tc>
          <w:tcPr>
            <w:tcW w:w="4111" w:type="dxa"/>
            <w:tcBorders>
              <w:right w:val="single" w:sz="4" w:space="0" w:color="auto"/>
            </w:tcBorders>
            <w:vAlign w:val="center"/>
          </w:tcPr>
          <w:p w:rsidR="00487B5B" w:rsidRPr="004F7C43" w:rsidRDefault="00487B5B" w:rsidP="008B1EC8">
            <w:pPr>
              <w:adjustRightInd w:val="0"/>
              <w:snapToGrid w:val="0"/>
              <w:spacing w:line="288" w:lineRule="auto"/>
              <w:jc w:val="left"/>
              <w:rPr>
                <w:rFonts w:ascii="仿宋_GB2312" w:hAnsi="宋体"/>
                <w:color w:val="000000"/>
                <w:sz w:val="24"/>
                <w:szCs w:val="24"/>
              </w:rPr>
            </w:pPr>
            <w:r w:rsidRPr="004F7C43">
              <w:rPr>
                <w:rFonts w:ascii="仿宋_GB2312" w:hAnsi="宋体" w:cs="仿宋_GB2312" w:hint="eastAsia"/>
                <w:color w:val="000000"/>
                <w:sz w:val="24"/>
                <w:szCs w:val="24"/>
              </w:rPr>
              <w:t>建设、勘察</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单建工程</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、设计、施工、监理、检测等单位质量责任制度及质量保证体系报告表</w:t>
            </w:r>
          </w:p>
        </w:tc>
        <w:tc>
          <w:tcPr>
            <w:tcW w:w="1701" w:type="dxa"/>
            <w:tcBorders>
              <w:lef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有</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无</w:t>
            </w:r>
          </w:p>
        </w:tc>
        <w:tc>
          <w:tcPr>
            <w:tcW w:w="1732"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r>
      <w:tr w:rsidR="00487B5B" w:rsidRPr="004F7C43">
        <w:trPr>
          <w:cantSplit/>
          <w:trHeight w:hRule="exact" w:val="2398"/>
        </w:trPr>
        <w:tc>
          <w:tcPr>
            <w:tcW w:w="1291" w:type="dxa"/>
            <w:gridSpan w:val="2"/>
            <w:tcBorders>
              <w:left w:val="single" w:sz="4"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s="仿宋_GB2312"/>
                <w:color w:val="000000"/>
                <w:sz w:val="24"/>
                <w:szCs w:val="24"/>
              </w:rPr>
            </w:pPr>
            <w:r w:rsidRPr="004F7C43">
              <w:rPr>
                <w:rFonts w:ascii="仿宋_GB2312" w:hAnsi="宋体" w:cs="仿宋_GB2312"/>
                <w:color w:val="000000"/>
                <w:sz w:val="24"/>
                <w:szCs w:val="24"/>
              </w:rPr>
              <w:t>7</w:t>
            </w:r>
          </w:p>
        </w:tc>
        <w:tc>
          <w:tcPr>
            <w:tcW w:w="4111" w:type="dxa"/>
            <w:tcBorders>
              <w:right w:val="single" w:sz="4" w:space="0" w:color="auto"/>
            </w:tcBorders>
            <w:vAlign w:val="center"/>
          </w:tcPr>
          <w:p w:rsidR="00487B5B" w:rsidRPr="004F7C43" w:rsidRDefault="00487B5B" w:rsidP="008B1EC8">
            <w:pPr>
              <w:adjustRightInd w:val="0"/>
              <w:snapToGrid w:val="0"/>
              <w:spacing w:line="288" w:lineRule="auto"/>
              <w:jc w:val="left"/>
              <w:rPr>
                <w:rFonts w:ascii="仿宋_GB2312" w:hAnsi="宋体"/>
                <w:color w:val="000000"/>
                <w:sz w:val="24"/>
                <w:szCs w:val="24"/>
              </w:rPr>
            </w:pPr>
            <w:r w:rsidRPr="004F7C43">
              <w:rPr>
                <w:rFonts w:ascii="仿宋_GB2312" w:hAnsi="宋体" w:cs="仿宋_GB2312" w:hint="eastAsia"/>
                <w:color w:val="000000"/>
                <w:sz w:val="24"/>
                <w:szCs w:val="24"/>
              </w:rPr>
              <w:t>建设、勘察</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单建工程</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、设计、施工、监理、人防工程施工图审查、检测等单位项目负责人的法定代表人授权书、工程质量终身责任承诺书</w:t>
            </w:r>
          </w:p>
        </w:tc>
        <w:tc>
          <w:tcPr>
            <w:tcW w:w="1701" w:type="dxa"/>
            <w:tcBorders>
              <w:lef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有</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无</w:t>
            </w:r>
          </w:p>
        </w:tc>
        <w:tc>
          <w:tcPr>
            <w:tcW w:w="1732"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r>
      <w:tr w:rsidR="00487B5B" w:rsidRPr="004F7C43">
        <w:trPr>
          <w:cantSplit/>
          <w:trHeight w:hRule="exact" w:val="454"/>
        </w:trPr>
        <w:tc>
          <w:tcPr>
            <w:tcW w:w="1291" w:type="dxa"/>
            <w:gridSpan w:val="2"/>
            <w:tcBorders>
              <w:left w:val="single" w:sz="4"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c>
          <w:tcPr>
            <w:tcW w:w="4111" w:type="dxa"/>
            <w:tcBorders>
              <w:righ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c>
          <w:tcPr>
            <w:tcW w:w="1701" w:type="dxa"/>
            <w:tcBorders>
              <w:lef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c>
          <w:tcPr>
            <w:tcW w:w="1732" w:type="dxa"/>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r>
      <w:tr w:rsidR="00487B5B" w:rsidRPr="004F7C43">
        <w:trPr>
          <w:cantSplit/>
          <w:trHeight w:hRule="exact" w:val="401"/>
        </w:trPr>
        <w:tc>
          <w:tcPr>
            <w:tcW w:w="1291" w:type="dxa"/>
            <w:gridSpan w:val="2"/>
            <w:tcBorders>
              <w:left w:val="single" w:sz="4" w:space="0" w:color="auto"/>
              <w:bottom w:val="single" w:sz="4" w:space="0" w:color="auto"/>
            </w:tcBorders>
            <w:noWrap/>
            <w:tcMar>
              <w:top w:w="15" w:type="dxa"/>
              <w:left w:w="15" w:type="dxa"/>
              <w:bottom w:w="0" w:type="dxa"/>
              <w:right w:w="15" w:type="dxa"/>
            </w:tcMar>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c>
          <w:tcPr>
            <w:tcW w:w="4111" w:type="dxa"/>
            <w:tcBorders>
              <w:top w:val="single" w:sz="4" w:space="0" w:color="auto"/>
              <w:right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c>
          <w:tcPr>
            <w:tcW w:w="1701" w:type="dxa"/>
            <w:tcBorders>
              <w:left w:val="single" w:sz="4" w:space="0" w:color="auto"/>
              <w:bottom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c>
          <w:tcPr>
            <w:tcW w:w="1732" w:type="dxa"/>
            <w:tcBorders>
              <w:bottom w:val="single" w:sz="4" w:space="0" w:color="auto"/>
            </w:tcBorders>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p>
        </w:tc>
      </w:tr>
      <w:tr w:rsidR="00487B5B" w:rsidRPr="004F7C43">
        <w:trPr>
          <w:cantSplit/>
          <w:trHeight w:hRule="exact" w:val="1979"/>
        </w:trPr>
        <w:tc>
          <w:tcPr>
            <w:tcW w:w="1291" w:type="dxa"/>
            <w:gridSpan w:val="2"/>
            <w:tcBorders>
              <w:left w:val="single" w:sz="4" w:space="0" w:color="auto"/>
              <w:bottom w:val="single" w:sz="12" w:space="0" w:color="auto"/>
              <w:right w:val="single" w:sz="12" w:space="0" w:color="auto"/>
            </w:tcBorders>
            <w:noWrap/>
            <w:tcMar>
              <w:top w:w="15" w:type="dxa"/>
              <w:left w:w="15" w:type="dxa"/>
              <w:bottom w:w="0" w:type="dxa"/>
              <w:right w:w="15" w:type="dxa"/>
            </w:tcMar>
            <w:textDirection w:val="tbRlV"/>
            <w:vAlign w:val="center"/>
          </w:tcPr>
          <w:p w:rsidR="00487B5B" w:rsidRPr="004F7C43" w:rsidRDefault="00487B5B" w:rsidP="008B1EC8">
            <w:pPr>
              <w:adjustRightInd w:val="0"/>
              <w:snapToGrid w:val="0"/>
              <w:spacing w:line="288" w:lineRule="auto"/>
              <w:jc w:val="center"/>
              <w:rPr>
                <w:rFonts w:ascii="仿宋_GB2312" w:hAnsi="宋体"/>
                <w:color w:val="000000"/>
                <w:sz w:val="24"/>
                <w:szCs w:val="24"/>
              </w:rPr>
            </w:pPr>
            <w:r w:rsidRPr="004F7C43">
              <w:rPr>
                <w:rFonts w:ascii="仿宋_GB2312" w:hAnsi="宋体" w:cs="仿宋_GB2312" w:hint="eastAsia"/>
                <w:color w:val="000000"/>
                <w:sz w:val="24"/>
                <w:szCs w:val="24"/>
              </w:rPr>
              <w:t>审查意见</w:t>
            </w:r>
          </w:p>
        </w:tc>
        <w:tc>
          <w:tcPr>
            <w:tcW w:w="7544" w:type="dxa"/>
            <w:gridSpan w:val="3"/>
            <w:tcBorders>
              <w:left w:val="single" w:sz="4" w:space="0" w:color="auto"/>
              <w:bottom w:val="single" w:sz="12" w:space="0" w:color="auto"/>
            </w:tcBorders>
          </w:tcPr>
          <w:p w:rsidR="00487B5B" w:rsidRPr="004F7C43" w:rsidRDefault="00487B5B" w:rsidP="008B1EC8">
            <w:pPr>
              <w:adjustRightInd w:val="0"/>
              <w:snapToGrid w:val="0"/>
              <w:spacing w:line="288" w:lineRule="auto"/>
              <w:rPr>
                <w:rFonts w:ascii="仿宋_GB2312" w:hAnsi="宋体"/>
                <w:color w:val="000000"/>
                <w:sz w:val="24"/>
                <w:szCs w:val="24"/>
              </w:rPr>
            </w:pPr>
          </w:p>
          <w:p w:rsidR="00487B5B" w:rsidRPr="004F7C43" w:rsidRDefault="00487B5B" w:rsidP="00487B5B">
            <w:pPr>
              <w:adjustRightInd w:val="0"/>
              <w:snapToGrid w:val="0"/>
              <w:spacing w:line="288" w:lineRule="auto"/>
              <w:ind w:firstLineChars="150" w:firstLine="31680"/>
              <w:rPr>
                <w:rFonts w:ascii="仿宋_GB2312" w:hAnsi="宋体"/>
                <w:color w:val="000000"/>
                <w:sz w:val="24"/>
                <w:szCs w:val="24"/>
              </w:rPr>
            </w:pPr>
            <w:r w:rsidRPr="004F7C43">
              <w:rPr>
                <w:rFonts w:ascii="仿宋_GB2312" w:hAnsi="宋体" w:cs="仿宋_GB2312" w:hint="eastAsia"/>
                <w:color w:val="000000"/>
                <w:sz w:val="24"/>
                <w:szCs w:val="24"/>
              </w:rPr>
              <w:t>注册申报资料齐全，可以办理监督登记手续。</w:t>
            </w:r>
          </w:p>
          <w:p w:rsidR="00487B5B" w:rsidRPr="004F7C43" w:rsidRDefault="00487B5B" w:rsidP="008B1EC8">
            <w:pPr>
              <w:adjustRightInd w:val="0"/>
              <w:snapToGrid w:val="0"/>
              <w:spacing w:line="288" w:lineRule="auto"/>
              <w:rPr>
                <w:rFonts w:ascii="仿宋_GB2312" w:hAnsi="宋体"/>
                <w:color w:val="000000"/>
                <w:sz w:val="24"/>
                <w:szCs w:val="24"/>
              </w:rPr>
            </w:pPr>
          </w:p>
          <w:p w:rsidR="00487B5B" w:rsidRPr="004F7C43" w:rsidRDefault="00487B5B" w:rsidP="008B1EC8">
            <w:pPr>
              <w:adjustRightInd w:val="0"/>
              <w:snapToGrid w:val="0"/>
              <w:spacing w:line="288" w:lineRule="auto"/>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监督机构资料审查人：（签字）</w:t>
            </w:r>
          </w:p>
          <w:p w:rsidR="00487B5B" w:rsidRPr="004F7C43" w:rsidRDefault="00487B5B" w:rsidP="00487B5B">
            <w:pPr>
              <w:adjustRightInd w:val="0"/>
              <w:snapToGrid w:val="0"/>
              <w:spacing w:line="288" w:lineRule="auto"/>
              <w:ind w:firstLineChars="700" w:firstLine="31680"/>
              <w:rPr>
                <w:rFonts w:ascii="仿宋_GB2312" w:hAnsi="宋体"/>
                <w:color w:val="000000"/>
                <w:sz w:val="24"/>
                <w:szCs w:val="24"/>
              </w:rPr>
            </w:pPr>
            <w:r w:rsidRPr="004F7C43">
              <w:rPr>
                <w:rFonts w:ascii="仿宋_GB2312" w:hAnsi="宋体" w:cs="仿宋_GB2312" w:hint="eastAsia"/>
                <w:color w:val="000000"/>
                <w:sz w:val="24"/>
                <w:szCs w:val="24"/>
              </w:rPr>
              <w:t>通过审查日期：</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年</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月</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日</w:t>
            </w:r>
          </w:p>
          <w:p w:rsidR="00487B5B" w:rsidRPr="004F7C43" w:rsidRDefault="00487B5B" w:rsidP="008B1EC8">
            <w:pPr>
              <w:adjustRightInd w:val="0"/>
              <w:snapToGrid w:val="0"/>
              <w:spacing w:line="288" w:lineRule="auto"/>
              <w:jc w:val="left"/>
              <w:rPr>
                <w:rFonts w:ascii="仿宋_GB2312" w:hAnsi="宋体"/>
                <w:color w:val="000000"/>
                <w:sz w:val="24"/>
                <w:szCs w:val="24"/>
              </w:rPr>
            </w:pPr>
          </w:p>
        </w:tc>
      </w:tr>
    </w:tbl>
    <w:p w:rsidR="00487B5B" w:rsidRPr="004F7C43" w:rsidRDefault="00487B5B" w:rsidP="00DD52C8">
      <w:pPr>
        <w:adjustRightInd w:val="0"/>
        <w:snapToGrid w:val="0"/>
        <w:spacing w:line="288" w:lineRule="auto"/>
        <w:outlineLvl w:val="0"/>
        <w:rPr>
          <w:rFonts w:ascii="仿宋_GB2312"/>
          <w:color w:val="000000"/>
          <w:spacing w:val="20"/>
          <w:sz w:val="24"/>
          <w:szCs w:val="24"/>
        </w:rPr>
      </w:pPr>
      <w:r w:rsidRPr="004F7C43">
        <w:rPr>
          <w:rFonts w:ascii="仿宋_GB2312" w:cs="仿宋_GB2312"/>
          <w:color w:val="000000"/>
          <w:spacing w:val="20"/>
          <w:sz w:val="24"/>
          <w:szCs w:val="24"/>
        </w:rPr>
        <w:t xml:space="preserve">  </w:t>
      </w:r>
      <w:r w:rsidRPr="004F7C43">
        <w:rPr>
          <w:rFonts w:ascii="仿宋_GB2312" w:cs="仿宋_GB2312" w:hint="eastAsia"/>
          <w:color w:val="000000"/>
          <w:spacing w:val="20"/>
          <w:sz w:val="24"/>
          <w:szCs w:val="24"/>
        </w:rPr>
        <w:t>上述资料档案中留存原件或复印件加盖建设单位公章</w:t>
      </w:r>
    </w:p>
    <w:p w:rsidR="00487B5B" w:rsidRPr="004F7C43" w:rsidRDefault="00487B5B" w:rsidP="00640484">
      <w:pPr>
        <w:ind w:firstLineChars="745"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RFZJ02</w:t>
      </w:r>
    </w:p>
    <w:p w:rsidR="00487B5B" w:rsidRPr="004F7C43" w:rsidRDefault="00487B5B" w:rsidP="00DD52C8">
      <w:pPr>
        <w:jc w:val="center"/>
        <w:rPr>
          <w:rFonts w:ascii="宋体" w:eastAsia="宋体"/>
          <w:color w:val="000000"/>
          <w:sz w:val="30"/>
          <w:szCs w:val="30"/>
        </w:rPr>
      </w:pPr>
      <w:r w:rsidRPr="007300E0">
        <w:rPr>
          <w:rFonts w:ascii="宋体" w:eastAsia="宋体"/>
          <w:b/>
          <w:bCs/>
          <w:noProof/>
          <w:color w:val="000000"/>
          <w:sz w:val="52"/>
          <w:szCs w:val="52"/>
        </w:rPr>
        <w:pict>
          <v:shape id="图片 7" o:spid="_x0000_i1026" type="#_x0000_t75" alt="人防标志" style="width:149.25pt;height:149.25pt;visibility:visible">
            <v:imagedata r:id="rId8" o:title=""/>
          </v:shape>
        </w:pict>
      </w:r>
    </w:p>
    <w:p w:rsidR="00487B5B" w:rsidRPr="004F7C43" w:rsidRDefault="00487B5B" w:rsidP="00DD52C8">
      <w:pPr>
        <w:jc w:val="center"/>
        <w:rPr>
          <w:rFonts w:ascii="仿宋_GB2312" w:hAnsi="华文中宋"/>
          <w:color w:val="000000"/>
          <w:sz w:val="72"/>
          <w:szCs w:val="72"/>
        </w:rPr>
      </w:pPr>
      <w:r w:rsidRPr="004F7C43">
        <w:rPr>
          <w:rFonts w:ascii="仿宋_GB2312" w:hAnsi="华文中宋" w:cs="仿宋_GB2312" w:hint="eastAsia"/>
          <w:color w:val="000000"/>
          <w:sz w:val="72"/>
          <w:szCs w:val="72"/>
        </w:rPr>
        <w:t>山东省人防工程质量监督</w:t>
      </w:r>
    </w:p>
    <w:p w:rsidR="00487B5B" w:rsidRPr="004F7C43" w:rsidRDefault="00487B5B" w:rsidP="00DD52C8">
      <w:pPr>
        <w:jc w:val="center"/>
        <w:rPr>
          <w:rFonts w:ascii="仿宋_GB2312" w:hAnsi="华文中宋"/>
          <w:snapToGrid w:val="0"/>
          <w:color w:val="000000"/>
          <w:w w:val="94"/>
          <w:kern w:val="0"/>
          <w:sz w:val="72"/>
          <w:szCs w:val="72"/>
        </w:rPr>
      </w:pPr>
      <w:r w:rsidRPr="004F7C43">
        <w:rPr>
          <w:rFonts w:ascii="仿宋_GB2312" w:hAnsi="华文中宋" w:cs="仿宋_GB2312" w:hint="eastAsia"/>
          <w:snapToGrid w:val="0"/>
          <w:color w:val="000000"/>
          <w:w w:val="94"/>
          <w:kern w:val="0"/>
          <w:sz w:val="72"/>
          <w:szCs w:val="72"/>
        </w:rPr>
        <w:t>注册登记证书及监督计划资料</w:t>
      </w: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640484">
      <w:pPr>
        <w:ind w:firstLineChars="648" w:firstLine="31680"/>
        <w:rPr>
          <w:b/>
          <w:bCs/>
          <w:color w:val="000000"/>
          <w:sz w:val="28"/>
          <w:szCs w:val="28"/>
        </w:rPr>
      </w:pPr>
      <w:r w:rsidRPr="004F7C43">
        <w:rPr>
          <w:rFonts w:cs="仿宋_GB2312" w:hint="eastAsia"/>
          <w:b/>
          <w:bCs/>
          <w:color w:val="000000"/>
          <w:sz w:val="28"/>
          <w:szCs w:val="28"/>
        </w:rPr>
        <w:t>工程项目名称：</w:t>
      </w:r>
    </w:p>
    <w:p w:rsidR="00487B5B" w:rsidRPr="004F7C43" w:rsidRDefault="00487B5B" w:rsidP="00640484">
      <w:pPr>
        <w:ind w:firstLineChars="648" w:firstLine="31680"/>
        <w:rPr>
          <w:b/>
          <w:bCs/>
          <w:color w:val="000000"/>
          <w:sz w:val="28"/>
          <w:szCs w:val="28"/>
        </w:rPr>
      </w:pPr>
      <w:r w:rsidRPr="004F7C43">
        <w:rPr>
          <w:rFonts w:cs="仿宋_GB2312" w:hint="eastAsia"/>
          <w:b/>
          <w:bCs/>
          <w:color w:val="000000"/>
          <w:sz w:val="28"/>
          <w:szCs w:val="28"/>
        </w:rPr>
        <w:t>监督注册编号：</w:t>
      </w:r>
    </w:p>
    <w:p w:rsidR="00487B5B" w:rsidRDefault="00487B5B" w:rsidP="00640484">
      <w:pPr>
        <w:ind w:leftChars="-341" w:left="31680" w:firstLineChars="100" w:firstLine="31680"/>
        <w:jc w:val="right"/>
        <w:outlineLvl w:val="0"/>
        <w:rPr>
          <w:rFonts w:ascii="黑体" w:eastAsia="黑体"/>
          <w:color w:val="000000"/>
          <w:spacing w:val="20"/>
          <w:sz w:val="30"/>
          <w:szCs w:val="30"/>
        </w:rPr>
      </w:pPr>
    </w:p>
    <w:p w:rsidR="00487B5B" w:rsidRPr="004F7C43" w:rsidRDefault="00487B5B" w:rsidP="00640484">
      <w:pPr>
        <w:ind w:leftChars="-341" w:left="31680" w:firstLineChars="100"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RFZJ02-01</w:t>
      </w:r>
    </w:p>
    <w:p w:rsidR="00487B5B" w:rsidRPr="004F7C43" w:rsidRDefault="00487B5B" w:rsidP="00DD52C8">
      <w:pPr>
        <w:jc w:val="center"/>
        <w:rPr>
          <w:rFonts w:ascii="黑体" w:eastAsia="黑体"/>
          <w:color w:val="000000"/>
          <w:sz w:val="52"/>
          <w:szCs w:val="52"/>
        </w:rPr>
      </w:pPr>
      <w:r w:rsidRPr="007300E0">
        <w:rPr>
          <w:rFonts w:ascii="宋体" w:eastAsia="宋体" w:hAnsi="宋体"/>
          <w:b/>
          <w:bCs/>
          <w:noProof/>
          <w:color w:val="000000"/>
          <w:sz w:val="52"/>
          <w:szCs w:val="52"/>
        </w:rPr>
        <w:pict>
          <v:shape id="图片 6" o:spid="_x0000_i1027" type="#_x0000_t75" alt="人防标志" style="width:178.5pt;height:178.5pt;visibility:visible">
            <v:imagedata r:id="rId8" o:title=""/>
          </v:shape>
        </w:pict>
      </w:r>
    </w:p>
    <w:p w:rsidR="00487B5B" w:rsidRPr="004F7C43" w:rsidRDefault="00487B5B" w:rsidP="00DD52C8">
      <w:pPr>
        <w:jc w:val="center"/>
        <w:rPr>
          <w:rFonts w:ascii="黑体" w:eastAsia="黑体"/>
          <w:color w:val="000000"/>
          <w:sz w:val="52"/>
          <w:szCs w:val="52"/>
        </w:rPr>
      </w:pPr>
      <w:r w:rsidRPr="004F7C43">
        <w:rPr>
          <w:rFonts w:ascii="黑体" w:eastAsia="黑体" w:cs="黑体" w:hint="eastAsia"/>
          <w:color w:val="000000"/>
          <w:sz w:val="52"/>
          <w:szCs w:val="52"/>
        </w:rPr>
        <w:t>人防工程质量监督注册登记证书</w:t>
      </w:r>
    </w:p>
    <w:p w:rsidR="00487B5B" w:rsidRPr="004F7C43" w:rsidRDefault="00487B5B" w:rsidP="00DD52C8">
      <w:pPr>
        <w:adjustRightInd w:val="0"/>
        <w:snapToGrid w:val="0"/>
        <w:spacing w:line="329" w:lineRule="auto"/>
        <w:rPr>
          <w:rFonts w:ascii="黑体" w:eastAsia="黑体"/>
          <w:color w:val="000000"/>
          <w:sz w:val="44"/>
          <w:szCs w:val="44"/>
        </w:rPr>
      </w:pPr>
      <w:r w:rsidRPr="004F7C43">
        <w:rPr>
          <w:rFonts w:ascii="黑体" w:eastAsia="黑体" w:cs="黑体"/>
          <w:color w:val="000000"/>
          <w:sz w:val="44"/>
          <w:szCs w:val="44"/>
        </w:rPr>
        <w:t>(</w:t>
      </w:r>
      <w:r w:rsidRPr="004F7C43">
        <w:rPr>
          <w:rFonts w:ascii="黑体" w:eastAsia="黑体" w:cs="黑体" w:hint="eastAsia"/>
          <w:color w:val="000000"/>
          <w:sz w:val="44"/>
          <w:szCs w:val="44"/>
        </w:rPr>
        <w:t>建设单位</w:t>
      </w:r>
      <w:r w:rsidRPr="004F7C43">
        <w:rPr>
          <w:rFonts w:ascii="黑体" w:eastAsia="黑体" w:cs="黑体"/>
          <w:color w:val="000000"/>
          <w:sz w:val="44"/>
          <w:szCs w:val="44"/>
        </w:rPr>
        <w:t>)</w:t>
      </w:r>
      <w:r w:rsidRPr="004F7C43">
        <w:rPr>
          <w:rFonts w:ascii="黑体" w:eastAsia="黑体" w:cs="黑体" w:hint="eastAsia"/>
          <w:color w:val="000000"/>
          <w:sz w:val="44"/>
          <w:szCs w:val="44"/>
        </w:rPr>
        <w:t>：</w:t>
      </w:r>
    </w:p>
    <w:p w:rsidR="00487B5B" w:rsidRPr="004F7C43" w:rsidRDefault="00487B5B" w:rsidP="00DD52C8">
      <w:pPr>
        <w:adjustRightInd w:val="0"/>
        <w:snapToGrid w:val="0"/>
        <w:spacing w:line="329" w:lineRule="auto"/>
        <w:rPr>
          <w:rFonts w:ascii="黑体" w:eastAsia="黑体"/>
          <w:color w:val="000000"/>
          <w:sz w:val="44"/>
          <w:szCs w:val="44"/>
        </w:rPr>
      </w:pPr>
      <w:r w:rsidRPr="004F7C43">
        <w:rPr>
          <w:rFonts w:ascii="黑体" w:eastAsia="黑体" w:cs="黑体" w:hint="eastAsia"/>
          <w:color w:val="000000"/>
          <w:sz w:val="36"/>
          <w:szCs w:val="36"/>
        </w:rPr>
        <w:t>经审核，你单位报监时提交的项目的文件和资料符合规定，同意办理人防工程质量监督手续，监督注册编号为。我站依据《中华人民共和国人民防空法》、《建设工程质量管理条例》和《山东省人民防空工程质量监督管理办法》的规定对其实施政府质量监督管理。</w:t>
      </w:r>
    </w:p>
    <w:p w:rsidR="00487B5B" w:rsidRPr="004F7C43" w:rsidRDefault="00487B5B" w:rsidP="00DD52C8">
      <w:pPr>
        <w:adjustRightInd w:val="0"/>
        <w:snapToGrid w:val="0"/>
        <w:spacing w:line="329" w:lineRule="auto"/>
        <w:rPr>
          <w:rFonts w:ascii="黑体" w:eastAsia="黑体"/>
          <w:color w:val="000000"/>
        </w:rPr>
      </w:pPr>
    </w:p>
    <w:p w:rsidR="00487B5B" w:rsidRPr="004F7C43" w:rsidRDefault="00487B5B" w:rsidP="00640484">
      <w:pPr>
        <w:adjustRightInd w:val="0"/>
        <w:snapToGrid w:val="0"/>
        <w:spacing w:line="329" w:lineRule="auto"/>
        <w:ind w:firstLineChars="200" w:firstLine="31680"/>
        <w:rPr>
          <w:rFonts w:ascii="黑体" w:eastAsia="黑体"/>
          <w:color w:val="000000"/>
        </w:rPr>
      </w:pPr>
      <w:r w:rsidRPr="004F7C43">
        <w:rPr>
          <w:rFonts w:ascii="黑体" w:eastAsia="黑体" w:cs="黑体" w:hint="eastAsia"/>
          <w:color w:val="000000"/>
          <w:sz w:val="36"/>
          <w:szCs w:val="36"/>
        </w:rPr>
        <w:t>质监机构（公章）</w:t>
      </w:r>
    </w:p>
    <w:p w:rsidR="00487B5B" w:rsidRPr="004F7C43" w:rsidRDefault="00487B5B" w:rsidP="00DD52C8">
      <w:pPr>
        <w:adjustRightInd w:val="0"/>
        <w:snapToGrid w:val="0"/>
        <w:spacing w:line="329" w:lineRule="auto"/>
        <w:ind w:right="160"/>
        <w:jc w:val="right"/>
        <w:rPr>
          <w:rFonts w:ascii="黑体" w:eastAsia="黑体"/>
          <w:color w:val="000000"/>
        </w:rPr>
      </w:pPr>
      <w:r w:rsidRPr="004F7C43">
        <w:rPr>
          <w:rFonts w:ascii="黑体" w:eastAsia="黑体" w:cs="黑体" w:hint="eastAsia"/>
          <w:color w:val="000000"/>
        </w:rPr>
        <w:t>年</w:t>
      </w:r>
      <w:r w:rsidRPr="004F7C43">
        <w:rPr>
          <w:rFonts w:ascii="黑体" w:eastAsia="黑体" w:cs="黑体"/>
          <w:color w:val="000000"/>
        </w:rPr>
        <w:t xml:space="preserve">    </w:t>
      </w:r>
      <w:r w:rsidRPr="004F7C43">
        <w:rPr>
          <w:rFonts w:ascii="黑体" w:eastAsia="黑体" w:cs="黑体" w:hint="eastAsia"/>
          <w:color w:val="000000"/>
        </w:rPr>
        <w:t>月</w:t>
      </w:r>
      <w:r w:rsidRPr="004F7C43">
        <w:rPr>
          <w:rFonts w:ascii="黑体" w:eastAsia="黑体" w:cs="黑体"/>
          <w:color w:val="000000"/>
        </w:rPr>
        <w:t xml:space="preserve">  </w:t>
      </w:r>
      <w:r w:rsidRPr="004F7C43">
        <w:rPr>
          <w:rFonts w:ascii="黑体" w:eastAsia="黑体" w:cs="黑体" w:hint="eastAsia"/>
          <w:color w:val="000000"/>
        </w:rPr>
        <w:t>日</w:t>
      </w:r>
    </w:p>
    <w:p w:rsidR="00487B5B" w:rsidRPr="004F7C43" w:rsidRDefault="00487B5B" w:rsidP="00DD52C8">
      <w:pPr>
        <w:adjustRightInd w:val="0"/>
        <w:snapToGrid w:val="0"/>
        <w:spacing w:line="329" w:lineRule="auto"/>
        <w:jc w:val="left"/>
        <w:rPr>
          <w:rFonts w:ascii="仿宋_GB2312" w:hAnsi="宋体"/>
          <w:color w:val="000000"/>
          <w:sz w:val="24"/>
          <w:szCs w:val="24"/>
        </w:rPr>
      </w:pPr>
      <w:r w:rsidRPr="004F7C43">
        <w:rPr>
          <w:rFonts w:ascii="仿宋_GB2312" w:hAnsi="宋体" w:cs="仿宋_GB2312" w:hint="eastAsia"/>
          <w:color w:val="000000"/>
          <w:sz w:val="24"/>
          <w:szCs w:val="24"/>
        </w:rPr>
        <w:t>注：证书一式两份。建设单位一份，监督机构留存一份。</w:t>
      </w:r>
    </w:p>
    <w:p w:rsidR="00487B5B" w:rsidRDefault="00487B5B" w:rsidP="00640484">
      <w:pPr>
        <w:spacing w:line="360" w:lineRule="exact"/>
        <w:ind w:leftChars="-341" w:left="31680" w:rightChars="-364" w:right="31680" w:firstLineChars="100" w:firstLine="31680"/>
        <w:jc w:val="center"/>
        <w:outlineLvl w:val="0"/>
        <w:rPr>
          <w:rFonts w:ascii="黑体" w:eastAsia="黑体"/>
          <w:color w:val="000000"/>
          <w:spacing w:val="20"/>
          <w:sz w:val="30"/>
          <w:szCs w:val="30"/>
        </w:rPr>
      </w:pPr>
      <w:r w:rsidRPr="004F7C43">
        <w:rPr>
          <w:rFonts w:ascii="黑体" w:eastAsia="黑体" w:cs="黑体"/>
          <w:color w:val="000000"/>
          <w:spacing w:val="20"/>
          <w:sz w:val="30"/>
          <w:szCs w:val="30"/>
        </w:rPr>
        <w:t xml:space="preserve">                                        </w:t>
      </w:r>
    </w:p>
    <w:p w:rsidR="00487B5B" w:rsidRDefault="00487B5B" w:rsidP="00640484">
      <w:pPr>
        <w:spacing w:line="360" w:lineRule="exact"/>
        <w:ind w:leftChars="-341" w:left="31680" w:rightChars="-364" w:right="31680" w:firstLineChars="100" w:firstLine="31680"/>
        <w:jc w:val="center"/>
        <w:outlineLvl w:val="0"/>
        <w:rPr>
          <w:rFonts w:ascii="黑体" w:eastAsia="黑体"/>
          <w:color w:val="000000"/>
          <w:spacing w:val="20"/>
          <w:sz w:val="30"/>
          <w:szCs w:val="30"/>
        </w:rPr>
      </w:pPr>
    </w:p>
    <w:p w:rsidR="00487B5B" w:rsidRDefault="00487B5B" w:rsidP="00640484">
      <w:pPr>
        <w:spacing w:line="360" w:lineRule="exact"/>
        <w:ind w:leftChars="-341" w:left="31680" w:rightChars="-364" w:right="31680" w:firstLineChars="100" w:firstLine="31680"/>
        <w:jc w:val="center"/>
        <w:outlineLvl w:val="0"/>
        <w:rPr>
          <w:rFonts w:ascii="黑体" w:eastAsia="黑体"/>
          <w:color w:val="000000"/>
          <w:spacing w:val="20"/>
          <w:sz w:val="30"/>
          <w:szCs w:val="30"/>
        </w:rPr>
      </w:pPr>
    </w:p>
    <w:p w:rsidR="00487B5B" w:rsidRPr="004F7C43" w:rsidRDefault="00487B5B" w:rsidP="00640484">
      <w:pPr>
        <w:spacing w:line="360" w:lineRule="exact"/>
        <w:ind w:leftChars="-341" w:left="31680" w:rightChars="-364" w:right="31680" w:firstLineChars="100" w:firstLine="31680"/>
        <w:jc w:val="center"/>
        <w:outlineLvl w:val="0"/>
        <w:rPr>
          <w:rFonts w:ascii="黑体" w:eastAsia="黑体" w:cs="黑体"/>
          <w:color w:val="000000"/>
          <w:spacing w:val="20"/>
          <w:sz w:val="30"/>
          <w:szCs w:val="30"/>
        </w:rPr>
      </w:pPr>
      <w:r>
        <w:rPr>
          <w:rFonts w:ascii="黑体" w:eastAsia="黑体" w:cs="黑体"/>
          <w:color w:val="000000"/>
          <w:spacing w:val="20"/>
          <w:sz w:val="30"/>
          <w:szCs w:val="30"/>
        </w:rPr>
        <w:t xml:space="preserve">                                  </w:t>
      </w:r>
      <w:r w:rsidRPr="004F7C43">
        <w:rPr>
          <w:rFonts w:ascii="黑体" w:eastAsia="黑体" w:cs="黑体"/>
          <w:color w:val="000000"/>
          <w:spacing w:val="20"/>
          <w:sz w:val="30"/>
          <w:szCs w:val="30"/>
        </w:rPr>
        <w:t xml:space="preserve">  RFZJ02-02</w:t>
      </w:r>
    </w:p>
    <w:p w:rsidR="00487B5B" w:rsidRPr="004F7C43" w:rsidRDefault="00487B5B" w:rsidP="00640484">
      <w:pPr>
        <w:spacing w:line="360" w:lineRule="exact"/>
        <w:ind w:rightChars="-364" w:right="31680"/>
        <w:jc w:val="center"/>
        <w:outlineLvl w:val="0"/>
        <w:rPr>
          <w:rFonts w:ascii="方正小标宋简体" w:eastAsia="方正小标宋简体" w:hAnsi="黑体"/>
          <w:color w:val="000000"/>
          <w:sz w:val="36"/>
          <w:szCs w:val="36"/>
        </w:rPr>
      </w:pPr>
      <w:r w:rsidRPr="004F7C43">
        <w:rPr>
          <w:rFonts w:ascii="方正小标宋简体" w:eastAsia="方正小标宋简体" w:hAnsi="黑体" w:cs="方正小标宋简体" w:hint="eastAsia"/>
          <w:color w:val="000000"/>
          <w:sz w:val="36"/>
          <w:szCs w:val="36"/>
        </w:rPr>
        <w:t>人防工程质量监督工作计划</w:t>
      </w:r>
    </w:p>
    <w:tbl>
      <w:tblPr>
        <w:tblpPr w:leftFromText="180" w:rightFromText="180" w:vertAnchor="page" w:horzAnchor="margin" w:tblpY="27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9"/>
        <w:gridCol w:w="973"/>
        <w:gridCol w:w="13"/>
        <w:gridCol w:w="4239"/>
        <w:gridCol w:w="1532"/>
        <w:gridCol w:w="1276"/>
      </w:tblGrid>
      <w:tr w:rsidR="00487B5B" w:rsidRPr="004F7C43">
        <w:trPr>
          <w:trHeight w:val="1069"/>
        </w:trPr>
        <w:tc>
          <w:tcPr>
            <w:tcW w:w="2275" w:type="dxa"/>
            <w:gridSpan w:val="3"/>
            <w:vAlign w:val="center"/>
          </w:tcPr>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监督内容</w:t>
            </w:r>
          </w:p>
        </w:tc>
        <w:tc>
          <w:tcPr>
            <w:tcW w:w="7047" w:type="dxa"/>
            <w:gridSpan w:val="3"/>
            <w:vAlign w:val="center"/>
          </w:tcPr>
          <w:p w:rsidR="00487B5B" w:rsidRPr="004F7C43" w:rsidRDefault="00487B5B" w:rsidP="008B1EC8">
            <w:pPr>
              <w:adjustRightInd w:val="0"/>
              <w:snapToGrid w:val="0"/>
              <w:jc w:val="left"/>
              <w:rPr>
                <w:rFonts w:ascii="仿宋_GB2312"/>
                <w:color w:val="000000"/>
                <w:sz w:val="24"/>
                <w:szCs w:val="24"/>
              </w:rPr>
            </w:pPr>
            <w:r w:rsidRPr="004F7C43">
              <w:rPr>
                <w:rFonts w:ascii="仿宋_GB2312" w:cs="仿宋_GB2312"/>
                <w:color w:val="000000"/>
                <w:sz w:val="24"/>
                <w:szCs w:val="24"/>
              </w:rPr>
              <w:t>1.</w:t>
            </w:r>
            <w:r w:rsidRPr="004F7C43">
              <w:rPr>
                <w:rFonts w:ascii="仿宋_GB2312" w:cs="仿宋_GB2312" w:hint="eastAsia"/>
                <w:color w:val="000000"/>
                <w:sz w:val="24"/>
                <w:szCs w:val="24"/>
              </w:rPr>
              <w:t>执行法律法规和工程建设强制性标准情况；</w:t>
            </w:r>
          </w:p>
          <w:p w:rsidR="00487B5B" w:rsidRPr="004F7C43" w:rsidRDefault="00487B5B" w:rsidP="008B1EC8">
            <w:pPr>
              <w:adjustRightInd w:val="0"/>
              <w:snapToGrid w:val="0"/>
              <w:jc w:val="left"/>
              <w:rPr>
                <w:rFonts w:ascii="仿宋_GB2312"/>
                <w:color w:val="000000"/>
                <w:sz w:val="24"/>
                <w:szCs w:val="24"/>
              </w:rPr>
            </w:pPr>
            <w:r w:rsidRPr="004F7C43">
              <w:rPr>
                <w:rFonts w:ascii="仿宋_GB2312" w:cs="仿宋_GB2312"/>
                <w:color w:val="000000"/>
                <w:sz w:val="24"/>
                <w:szCs w:val="24"/>
              </w:rPr>
              <w:t>2.</w:t>
            </w:r>
            <w:r w:rsidRPr="004F7C43">
              <w:rPr>
                <w:rFonts w:ascii="仿宋_GB2312" w:cs="仿宋_GB2312" w:hint="eastAsia"/>
                <w:color w:val="000000"/>
                <w:sz w:val="24"/>
                <w:szCs w:val="24"/>
              </w:rPr>
              <w:t>抽查涉及工程防护结构和主要防护功能的工程实体质量；</w:t>
            </w:r>
          </w:p>
          <w:p w:rsidR="00487B5B" w:rsidRPr="004F7C43" w:rsidRDefault="00487B5B" w:rsidP="008B1EC8">
            <w:pPr>
              <w:adjustRightInd w:val="0"/>
              <w:snapToGrid w:val="0"/>
              <w:jc w:val="left"/>
              <w:rPr>
                <w:rFonts w:ascii="仿宋_GB2312"/>
                <w:color w:val="000000"/>
                <w:sz w:val="24"/>
                <w:szCs w:val="24"/>
              </w:rPr>
            </w:pPr>
            <w:r w:rsidRPr="004F7C43">
              <w:rPr>
                <w:rFonts w:ascii="仿宋_GB2312" w:cs="仿宋_GB2312"/>
                <w:color w:val="000000"/>
                <w:sz w:val="24"/>
                <w:szCs w:val="24"/>
              </w:rPr>
              <w:t>3.</w:t>
            </w:r>
            <w:r w:rsidRPr="004F7C43">
              <w:rPr>
                <w:rFonts w:ascii="仿宋_GB2312" w:cs="仿宋_GB2312" w:hint="eastAsia"/>
                <w:color w:val="000000"/>
                <w:sz w:val="24"/>
                <w:szCs w:val="24"/>
              </w:rPr>
              <w:t>抽查工程质量责任主体单位工程质量行为；</w:t>
            </w:r>
          </w:p>
          <w:p w:rsidR="00487B5B" w:rsidRPr="004F7C43" w:rsidRDefault="00487B5B" w:rsidP="008B1EC8">
            <w:pPr>
              <w:adjustRightInd w:val="0"/>
              <w:snapToGrid w:val="0"/>
              <w:jc w:val="left"/>
              <w:rPr>
                <w:rFonts w:ascii="仿宋_GB2312"/>
                <w:color w:val="000000"/>
                <w:sz w:val="24"/>
                <w:szCs w:val="24"/>
              </w:rPr>
            </w:pPr>
            <w:r w:rsidRPr="004F7C43">
              <w:rPr>
                <w:rFonts w:ascii="仿宋_GB2312" w:cs="仿宋_GB2312"/>
                <w:color w:val="000000"/>
                <w:sz w:val="24"/>
                <w:szCs w:val="24"/>
              </w:rPr>
              <w:t>4.</w:t>
            </w:r>
            <w:r w:rsidRPr="004F7C43">
              <w:rPr>
                <w:rFonts w:ascii="仿宋_GB2312" w:cs="仿宋_GB2312" w:hint="eastAsia"/>
                <w:color w:val="000000"/>
                <w:sz w:val="24"/>
                <w:szCs w:val="24"/>
              </w:rPr>
              <w:t>抽查主要建筑材料、建筑构配件、防护（化）设备的质量；</w:t>
            </w:r>
          </w:p>
          <w:p w:rsidR="00487B5B" w:rsidRPr="004F7C43" w:rsidRDefault="00487B5B" w:rsidP="008B1EC8">
            <w:pPr>
              <w:adjustRightInd w:val="0"/>
              <w:snapToGrid w:val="0"/>
              <w:jc w:val="left"/>
              <w:rPr>
                <w:rFonts w:ascii="仿宋_GB2312"/>
                <w:color w:val="000000"/>
                <w:sz w:val="24"/>
                <w:szCs w:val="24"/>
              </w:rPr>
            </w:pPr>
            <w:r w:rsidRPr="004F7C43">
              <w:rPr>
                <w:rFonts w:ascii="仿宋_GB2312" w:cs="仿宋_GB2312"/>
                <w:color w:val="000000"/>
                <w:sz w:val="24"/>
                <w:szCs w:val="24"/>
              </w:rPr>
              <w:t>5.</w:t>
            </w:r>
            <w:r w:rsidRPr="004F7C43">
              <w:rPr>
                <w:rFonts w:ascii="仿宋_GB2312" w:cs="仿宋_GB2312" w:hint="eastAsia"/>
                <w:color w:val="000000"/>
                <w:sz w:val="24"/>
                <w:szCs w:val="24"/>
              </w:rPr>
              <w:t>对工程竣工验收进行监督，重点对验收的组织形式、程序是否符合有关规定进行监督，对实体质量进行抽查。</w:t>
            </w:r>
          </w:p>
        </w:tc>
      </w:tr>
      <w:tr w:rsidR="00487B5B" w:rsidRPr="004F7C43">
        <w:trPr>
          <w:trHeight w:val="373"/>
        </w:trPr>
        <w:tc>
          <w:tcPr>
            <w:tcW w:w="2275" w:type="dxa"/>
            <w:gridSpan w:val="3"/>
            <w:vAlign w:val="center"/>
          </w:tcPr>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专项治理内容</w:t>
            </w:r>
          </w:p>
        </w:tc>
        <w:tc>
          <w:tcPr>
            <w:tcW w:w="7047" w:type="dxa"/>
            <w:gridSpan w:val="3"/>
            <w:vAlign w:val="center"/>
          </w:tcPr>
          <w:p w:rsidR="00487B5B" w:rsidRPr="004F7C43" w:rsidRDefault="00487B5B" w:rsidP="008B1EC8">
            <w:pPr>
              <w:adjustRightInd w:val="0"/>
              <w:snapToGrid w:val="0"/>
              <w:jc w:val="left"/>
              <w:rPr>
                <w:rFonts w:ascii="仿宋_GB2312"/>
                <w:color w:val="000000"/>
                <w:sz w:val="24"/>
                <w:szCs w:val="24"/>
              </w:rPr>
            </w:pPr>
          </w:p>
        </w:tc>
      </w:tr>
      <w:tr w:rsidR="00487B5B" w:rsidRPr="004F7C43">
        <w:trPr>
          <w:trHeight w:val="373"/>
        </w:trPr>
        <w:tc>
          <w:tcPr>
            <w:tcW w:w="2275" w:type="dxa"/>
            <w:gridSpan w:val="3"/>
            <w:vAlign w:val="center"/>
          </w:tcPr>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监督方式</w:t>
            </w:r>
          </w:p>
        </w:tc>
        <w:tc>
          <w:tcPr>
            <w:tcW w:w="7047" w:type="dxa"/>
            <w:gridSpan w:val="3"/>
            <w:vAlign w:val="center"/>
          </w:tcPr>
          <w:p w:rsidR="00487B5B" w:rsidRPr="004F7C43" w:rsidRDefault="00487B5B" w:rsidP="008B1EC8">
            <w:pPr>
              <w:adjustRightInd w:val="0"/>
              <w:snapToGrid w:val="0"/>
              <w:jc w:val="left"/>
              <w:rPr>
                <w:rFonts w:ascii="仿宋_GB2312"/>
                <w:color w:val="000000"/>
                <w:sz w:val="24"/>
                <w:szCs w:val="24"/>
              </w:rPr>
            </w:pPr>
            <w:r w:rsidRPr="004F7C43">
              <w:rPr>
                <w:rFonts w:ascii="仿宋_GB2312" w:cs="仿宋_GB2312" w:hint="eastAsia"/>
                <w:color w:val="000000"/>
                <w:sz w:val="24"/>
                <w:szCs w:val="24"/>
              </w:rPr>
              <w:t>以抽查为主，定点检查为辅</w:t>
            </w:r>
          </w:p>
        </w:tc>
      </w:tr>
      <w:tr w:rsidR="00487B5B" w:rsidRPr="004F7C43">
        <w:trPr>
          <w:trHeight w:val="484"/>
        </w:trPr>
        <w:tc>
          <w:tcPr>
            <w:tcW w:w="2275" w:type="dxa"/>
            <w:gridSpan w:val="3"/>
            <w:vMerge w:val="restart"/>
            <w:vAlign w:val="center"/>
          </w:tcPr>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抽查安排</w:t>
            </w:r>
          </w:p>
        </w:tc>
        <w:tc>
          <w:tcPr>
            <w:tcW w:w="423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基坑开挖（单建工程）</w:t>
            </w:r>
          </w:p>
        </w:tc>
        <w:tc>
          <w:tcPr>
            <w:tcW w:w="2808" w:type="dxa"/>
            <w:gridSpan w:val="2"/>
            <w:vAlign w:val="center"/>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不少于</w:t>
            </w:r>
            <w:r w:rsidRPr="004F7C43">
              <w:rPr>
                <w:rFonts w:ascii="仿宋_GB2312" w:cs="仿宋_GB2312"/>
                <w:color w:val="000000"/>
                <w:sz w:val="24"/>
                <w:szCs w:val="24"/>
              </w:rPr>
              <w:t>*</w:t>
            </w:r>
            <w:r w:rsidRPr="004F7C43">
              <w:rPr>
                <w:rFonts w:ascii="仿宋_GB2312" w:cs="仿宋_GB2312" w:hint="eastAsia"/>
                <w:color w:val="000000"/>
                <w:sz w:val="24"/>
                <w:szCs w:val="24"/>
              </w:rPr>
              <w:t>次</w:t>
            </w:r>
          </w:p>
        </w:tc>
      </w:tr>
      <w:tr w:rsidR="00487B5B" w:rsidRPr="004F7C43">
        <w:trPr>
          <w:trHeight w:val="340"/>
        </w:trPr>
        <w:tc>
          <w:tcPr>
            <w:tcW w:w="2275" w:type="dxa"/>
            <w:gridSpan w:val="3"/>
            <w:vMerge/>
            <w:vAlign w:val="center"/>
          </w:tcPr>
          <w:p w:rsidR="00487B5B" w:rsidRPr="004F7C43" w:rsidRDefault="00487B5B" w:rsidP="008B1EC8">
            <w:pPr>
              <w:adjustRightInd w:val="0"/>
              <w:snapToGrid w:val="0"/>
              <w:jc w:val="center"/>
              <w:rPr>
                <w:rFonts w:ascii="仿宋_GB2312"/>
                <w:b/>
                <w:bCs/>
                <w:color w:val="000000"/>
                <w:sz w:val="24"/>
                <w:szCs w:val="24"/>
              </w:rPr>
            </w:pPr>
          </w:p>
        </w:tc>
        <w:tc>
          <w:tcPr>
            <w:tcW w:w="423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底板钢筋绑扎</w:t>
            </w:r>
          </w:p>
        </w:tc>
        <w:tc>
          <w:tcPr>
            <w:tcW w:w="2808" w:type="dxa"/>
            <w:gridSpan w:val="2"/>
            <w:vAlign w:val="center"/>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不少于</w:t>
            </w:r>
            <w:r w:rsidRPr="004F7C43">
              <w:rPr>
                <w:rFonts w:ascii="仿宋_GB2312" w:cs="仿宋_GB2312"/>
                <w:color w:val="000000"/>
                <w:sz w:val="24"/>
                <w:szCs w:val="24"/>
              </w:rPr>
              <w:t>*</w:t>
            </w:r>
            <w:r w:rsidRPr="004F7C43">
              <w:rPr>
                <w:rFonts w:ascii="仿宋_GB2312" w:cs="仿宋_GB2312" w:hint="eastAsia"/>
                <w:color w:val="000000"/>
                <w:sz w:val="24"/>
                <w:szCs w:val="24"/>
              </w:rPr>
              <w:t>次</w:t>
            </w:r>
          </w:p>
        </w:tc>
      </w:tr>
      <w:tr w:rsidR="00487B5B" w:rsidRPr="004F7C43">
        <w:trPr>
          <w:trHeight w:val="340"/>
        </w:trPr>
        <w:tc>
          <w:tcPr>
            <w:tcW w:w="2275" w:type="dxa"/>
            <w:gridSpan w:val="3"/>
            <w:vMerge/>
            <w:vAlign w:val="center"/>
          </w:tcPr>
          <w:p w:rsidR="00487B5B" w:rsidRPr="004F7C43" w:rsidRDefault="00487B5B" w:rsidP="008B1EC8">
            <w:pPr>
              <w:adjustRightInd w:val="0"/>
              <w:snapToGrid w:val="0"/>
              <w:jc w:val="center"/>
              <w:rPr>
                <w:rFonts w:ascii="仿宋_GB2312"/>
                <w:b/>
                <w:bCs/>
                <w:color w:val="000000"/>
                <w:sz w:val="24"/>
                <w:szCs w:val="24"/>
              </w:rPr>
            </w:pPr>
          </w:p>
        </w:tc>
        <w:tc>
          <w:tcPr>
            <w:tcW w:w="423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防护密闭墙体绑扎、门框安装及密闭穿墙管预埋</w:t>
            </w:r>
          </w:p>
        </w:tc>
        <w:tc>
          <w:tcPr>
            <w:tcW w:w="2808" w:type="dxa"/>
            <w:gridSpan w:val="2"/>
            <w:vAlign w:val="center"/>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不少于</w:t>
            </w:r>
            <w:r w:rsidRPr="004F7C43">
              <w:rPr>
                <w:rFonts w:ascii="仿宋_GB2312" w:cs="仿宋_GB2312"/>
                <w:color w:val="000000"/>
                <w:sz w:val="24"/>
                <w:szCs w:val="24"/>
              </w:rPr>
              <w:t>*</w:t>
            </w:r>
            <w:r w:rsidRPr="004F7C43">
              <w:rPr>
                <w:rFonts w:ascii="仿宋_GB2312" w:cs="仿宋_GB2312" w:hint="eastAsia"/>
                <w:color w:val="000000"/>
                <w:sz w:val="24"/>
                <w:szCs w:val="24"/>
              </w:rPr>
              <w:t>次</w:t>
            </w:r>
          </w:p>
        </w:tc>
      </w:tr>
      <w:tr w:rsidR="00487B5B" w:rsidRPr="004F7C43">
        <w:trPr>
          <w:trHeight w:val="340"/>
        </w:trPr>
        <w:tc>
          <w:tcPr>
            <w:tcW w:w="2275" w:type="dxa"/>
            <w:gridSpan w:val="3"/>
            <w:vMerge/>
            <w:vAlign w:val="center"/>
          </w:tcPr>
          <w:p w:rsidR="00487B5B" w:rsidRPr="004F7C43" w:rsidRDefault="00487B5B" w:rsidP="008B1EC8">
            <w:pPr>
              <w:adjustRightInd w:val="0"/>
              <w:snapToGrid w:val="0"/>
              <w:jc w:val="center"/>
              <w:rPr>
                <w:rFonts w:ascii="仿宋_GB2312"/>
                <w:b/>
                <w:bCs/>
                <w:color w:val="000000"/>
                <w:sz w:val="24"/>
                <w:szCs w:val="24"/>
              </w:rPr>
            </w:pPr>
          </w:p>
        </w:tc>
        <w:tc>
          <w:tcPr>
            <w:tcW w:w="423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顶板钢筋绑扎</w:t>
            </w:r>
          </w:p>
        </w:tc>
        <w:tc>
          <w:tcPr>
            <w:tcW w:w="2808" w:type="dxa"/>
            <w:gridSpan w:val="2"/>
            <w:vAlign w:val="center"/>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不少于</w:t>
            </w:r>
            <w:r w:rsidRPr="004F7C43">
              <w:rPr>
                <w:rFonts w:ascii="仿宋_GB2312" w:cs="仿宋_GB2312"/>
                <w:color w:val="000000"/>
                <w:sz w:val="24"/>
                <w:szCs w:val="24"/>
              </w:rPr>
              <w:t>*</w:t>
            </w:r>
            <w:r w:rsidRPr="004F7C43">
              <w:rPr>
                <w:rFonts w:ascii="仿宋_GB2312" w:cs="仿宋_GB2312" w:hint="eastAsia"/>
                <w:color w:val="000000"/>
                <w:sz w:val="24"/>
                <w:szCs w:val="24"/>
              </w:rPr>
              <w:t>次</w:t>
            </w:r>
          </w:p>
        </w:tc>
      </w:tr>
      <w:tr w:rsidR="00487B5B" w:rsidRPr="004F7C43">
        <w:trPr>
          <w:trHeight w:val="345"/>
        </w:trPr>
        <w:tc>
          <w:tcPr>
            <w:tcW w:w="2275" w:type="dxa"/>
            <w:gridSpan w:val="3"/>
            <w:vMerge/>
            <w:vAlign w:val="center"/>
          </w:tcPr>
          <w:p w:rsidR="00487B5B" w:rsidRPr="004F7C43" w:rsidRDefault="00487B5B" w:rsidP="008B1EC8">
            <w:pPr>
              <w:adjustRightInd w:val="0"/>
              <w:snapToGrid w:val="0"/>
              <w:jc w:val="center"/>
              <w:rPr>
                <w:rFonts w:ascii="仿宋_GB2312"/>
                <w:b/>
                <w:bCs/>
                <w:color w:val="000000"/>
                <w:sz w:val="24"/>
                <w:szCs w:val="24"/>
              </w:rPr>
            </w:pPr>
          </w:p>
        </w:tc>
        <w:tc>
          <w:tcPr>
            <w:tcW w:w="423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防护（化）设备设施安装</w:t>
            </w:r>
          </w:p>
        </w:tc>
        <w:tc>
          <w:tcPr>
            <w:tcW w:w="2808" w:type="dxa"/>
            <w:gridSpan w:val="2"/>
            <w:vAlign w:val="center"/>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不少于</w:t>
            </w:r>
            <w:r w:rsidRPr="004F7C43">
              <w:rPr>
                <w:rFonts w:ascii="仿宋_GB2312" w:cs="仿宋_GB2312"/>
                <w:color w:val="000000"/>
                <w:sz w:val="24"/>
                <w:szCs w:val="24"/>
              </w:rPr>
              <w:t>*</w:t>
            </w:r>
            <w:r w:rsidRPr="004F7C43">
              <w:rPr>
                <w:rFonts w:ascii="仿宋_GB2312" w:cs="仿宋_GB2312" w:hint="eastAsia"/>
                <w:color w:val="000000"/>
                <w:sz w:val="24"/>
                <w:szCs w:val="24"/>
              </w:rPr>
              <w:t>次</w:t>
            </w:r>
          </w:p>
        </w:tc>
      </w:tr>
      <w:tr w:rsidR="00487B5B" w:rsidRPr="004F7C43">
        <w:trPr>
          <w:trHeight w:val="114"/>
        </w:trPr>
        <w:tc>
          <w:tcPr>
            <w:tcW w:w="2275" w:type="dxa"/>
            <w:gridSpan w:val="3"/>
            <w:vMerge/>
            <w:vAlign w:val="center"/>
          </w:tcPr>
          <w:p w:rsidR="00487B5B" w:rsidRPr="004F7C43" w:rsidRDefault="00487B5B" w:rsidP="008B1EC8">
            <w:pPr>
              <w:adjustRightInd w:val="0"/>
              <w:snapToGrid w:val="0"/>
              <w:jc w:val="center"/>
              <w:rPr>
                <w:rFonts w:ascii="仿宋_GB2312"/>
                <w:b/>
                <w:bCs/>
                <w:color w:val="000000"/>
                <w:sz w:val="24"/>
                <w:szCs w:val="24"/>
              </w:rPr>
            </w:pPr>
          </w:p>
        </w:tc>
        <w:tc>
          <w:tcPr>
            <w:tcW w:w="423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其他巡查安排</w:t>
            </w:r>
          </w:p>
        </w:tc>
        <w:tc>
          <w:tcPr>
            <w:tcW w:w="2808" w:type="dxa"/>
            <w:gridSpan w:val="2"/>
            <w:vAlign w:val="center"/>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不少于</w:t>
            </w:r>
            <w:r w:rsidRPr="004F7C43">
              <w:rPr>
                <w:rFonts w:ascii="仿宋_GB2312" w:cs="仿宋_GB2312"/>
                <w:color w:val="000000"/>
                <w:sz w:val="24"/>
                <w:szCs w:val="24"/>
              </w:rPr>
              <w:t>*</w:t>
            </w:r>
            <w:r w:rsidRPr="004F7C43">
              <w:rPr>
                <w:rFonts w:ascii="仿宋_GB2312" w:cs="仿宋_GB2312" w:hint="eastAsia"/>
                <w:color w:val="000000"/>
                <w:sz w:val="24"/>
                <w:szCs w:val="24"/>
              </w:rPr>
              <w:t>次</w:t>
            </w:r>
          </w:p>
        </w:tc>
      </w:tr>
      <w:tr w:rsidR="00487B5B" w:rsidRPr="004F7C43">
        <w:trPr>
          <w:trHeight w:val="285"/>
        </w:trPr>
        <w:tc>
          <w:tcPr>
            <w:tcW w:w="2275" w:type="dxa"/>
            <w:gridSpan w:val="3"/>
            <w:vMerge w:val="restart"/>
            <w:vAlign w:val="center"/>
          </w:tcPr>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定点检查安排</w:t>
            </w:r>
          </w:p>
        </w:tc>
        <w:tc>
          <w:tcPr>
            <w:tcW w:w="423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地基（单建工程）</w:t>
            </w:r>
          </w:p>
        </w:tc>
        <w:tc>
          <w:tcPr>
            <w:tcW w:w="2808" w:type="dxa"/>
            <w:gridSpan w:val="2"/>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按设计要求全部完成</w:t>
            </w:r>
          </w:p>
        </w:tc>
      </w:tr>
      <w:tr w:rsidR="00487B5B" w:rsidRPr="004F7C43">
        <w:trPr>
          <w:trHeight w:val="255"/>
        </w:trPr>
        <w:tc>
          <w:tcPr>
            <w:tcW w:w="2275" w:type="dxa"/>
            <w:gridSpan w:val="3"/>
            <w:vMerge/>
            <w:vAlign w:val="center"/>
          </w:tcPr>
          <w:p w:rsidR="00487B5B" w:rsidRPr="004F7C43" w:rsidRDefault="00487B5B" w:rsidP="008B1EC8">
            <w:pPr>
              <w:adjustRightInd w:val="0"/>
              <w:snapToGrid w:val="0"/>
              <w:jc w:val="center"/>
              <w:rPr>
                <w:rFonts w:ascii="仿宋_GB2312"/>
                <w:b/>
                <w:bCs/>
                <w:color w:val="000000"/>
                <w:sz w:val="24"/>
                <w:szCs w:val="24"/>
              </w:rPr>
            </w:pPr>
          </w:p>
        </w:tc>
        <w:tc>
          <w:tcPr>
            <w:tcW w:w="423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防护结构</w:t>
            </w:r>
          </w:p>
        </w:tc>
        <w:tc>
          <w:tcPr>
            <w:tcW w:w="2808" w:type="dxa"/>
            <w:gridSpan w:val="2"/>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按设计要求全部完成</w:t>
            </w:r>
          </w:p>
        </w:tc>
      </w:tr>
      <w:tr w:rsidR="00487B5B" w:rsidRPr="004F7C43">
        <w:trPr>
          <w:trHeight w:val="420"/>
        </w:trPr>
        <w:tc>
          <w:tcPr>
            <w:tcW w:w="2275" w:type="dxa"/>
            <w:gridSpan w:val="3"/>
            <w:vMerge/>
            <w:vAlign w:val="center"/>
          </w:tcPr>
          <w:p w:rsidR="00487B5B" w:rsidRPr="004F7C43" w:rsidRDefault="00487B5B" w:rsidP="008B1EC8">
            <w:pPr>
              <w:adjustRightInd w:val="0"/>
              <w:snapToGrid w:val="0"/>
              <w:jc w:val="center"/>
              <w:rPr>
                <w:rFonts w:ascii="仿宋_GB2312"/>
                <w:b/>
                <w:bCs/>
                <w:color w:val="000000"/>
                <w:sz w:val="24"/>
                <w:szCs w:val="24"/>
              </w:rPr>
            </w:pPr>
          </w:p>
        </w:tc>
        <w:tc>
          <w:tcPr>
            <w:tcW w:w="423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竣前检查</w:t>
            </w:r>
          </w:p>
        </w:tc>
        <w:tc>
          <w:tcPr>
            <w:tcW w:w="2808" w:type="dxa"/>
            <w:gridSpan w:val="2"/>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完成设计要求和合同约定全部内容</w:t>
            </w:r>
          </w:p>
        </w:tc>
      </w:tr>
      <w:tr w:rsidR="00487B5B" w:rsidRPr="004F7C43">
        <w:trPr>
          <w:trHeight w:val="630"/>
        </w:trPr>
        <w:tc>
          <w:tcPr>
            <w:tcW w:w="2275" w:type="dxa"/>
            <w:gridSpan w:val="3"/>
            <w:vMerge/>
            <w:vAlign w:val="center"/>
          </w:tcPr>
          <w:p w:rsidR="00487B5B" w:rsidRPr="004F7C43" w:rsidRDefault="00487B5B" w:rsidP="008B1EC8">
            <w:pPr>
              <w:adjustRightInd w:val="0"/>
              <w:snapToGrid w:val="0"/>
              <w:jc w:val="center"/>
              <w:rPr>
                <w:rFonts w:ascii="仿宋_GB2312"/>
                <w:b/>
                <w:bCs/>
                <w:color w:val="000000"/>
                <w:sz w:val="24"/>
                <w:szCs w:val="24"/>
              </w:rPr>
            </w:pPr>
          </w:p>
        </w:tc>
        <w:tc>
          <w:tcPr>
            <w:tcW w:w="423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竣工验收</w:t>
            </w:r>
          </w:p>
        </w:tc>
        <w:tc>
          <w:tcPr>
            <w:tcW w:w="2808" w:type="dxa"/>
            <w:gridSpan w:val="2"/>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完成设计要求和合同约定全部完成并符合验收条件</w:t>
            </w:r>
          </w:p>
        </w:tc>
      </w:tr>
      <w:tr w:rsidR="00487B5B" w:rsidRPr="004F7C43">
        <w:trPr>
          <w:trHeight w:val="415"/>
        </w:trPr>
        <w:tc>
          <w:tcPr>
            <w:tcW w:w="2262" w:type="dxa"/>
            <w:gridSpan w:val="2"/>
            <w:vMerge w:val="restart"/>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b/>
                <w:bCs/>
                <w:color w:val="000000"/>
                <w:sz w:val="24"/>
                <w:szCs w:val="24"/>
              </w:rPr>
              <w:t>质量监督组</w:t>
            </w:r>
            <w:r w:rsidRPr="004F7C43">
              <w:rPr>
                <w:rFonts w:ascii="仿宋_GB2312" w:cs="仿宋_GB2312"/>
                <w:b/>
                <w:bCs/>
                <w:color w:val="000000"/>
                <w:sz w:val="24"/>
                <w:szCs w:val="24"/>
              </w:rPr>
              <w:t xml:space="preserve">  </w:t>
            </w:r>
            <w:r w:rsidRPr="004F7C43">
              <w:rPr>
                <w:rFonts w:ascii="仿宋_GB2312" w:cs="仿宋_GB2312" w:hint="eastAsia"/>
                <w:b/>
                <w:bCs/>
                <w:color w:val="000000"/>
                <w:sz w:val="24"/>
                <w:szCs w:val="24"/>
              </w:rPr>
              <w:t>人员</w:t>
            </w:r>
          </w:p>
        </w:tc>
        <w:tc>
          <w:tcPr>
            <w:tcW w:w="4252" w:type="dxa"/>
            <w:gridSpan w:val="2"/>
            <w:vAlign w:val="center"/>
          </w:tcPr>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姓</w:t>
            </w:r>
            <w:r w:rsidRPr="004F7C43">
              <w:rPr>
                <w:rFonts w:ascii="仿宋_GB2312" w:cs="仿宋_GB2312"/>
                <w:b/>
                <w:bCs/>
                <w:color w:val="000000"/>
                <w:sz w:val="24"/>
                <w:szCs w:val="24"/>
              </w:rPr>
              <w:t xml:space="preserve">  </w:t>
            </w:r>
            <w:r w:rsidRPr="004F7C43">
              <w:rPr>
                <w:rFonts w:ascii="仿宋_GB2312" w:cs="仿宋_GB2312" w:hint="eastAsia"/>
                <w:b/>
                <w:bCs/>
                <w:color w:val="000000"/>
                <w:sz w:val="24"/>
                <w:szCs w:val="24"/>
              </w:rPr>
              <w:t>名</w:t>
            </w:r>
          </w:p>
        </w:tc>
        <w:tc>
          <w:tcPr>
            <w:tcW w:w="1532" w:type="dxa"/>
            <w:vAlign w:val="center"/>
          </w:tcPr>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职务（职称）</w:t>
            </w:r>
          </w:p>
        </w:tc>
        <w:tc>
          <w:tcPr>
            <w:tcW w:w="1276" w:type="dxa"/>
            <w:vAlign w:val="center"/>
          </w:tcPr>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联系电话</w:t>
            </w:r>
          </w:p>
        </w:tc>
      </w:tr>
      <w:tr w:rsidR="00487B5B" w:rsidRPr="004F7C43">
        <w:trPr>
          <w:trHeight w:val="420"/>
        </w:trPr>
        <w:tc>
          <w:tcPr>
            <w:tcW w:w="2262" w:type="dxa"/>
            <w:gridSpan w:val="2"/>
            <w:vMerge/>
            <w:vAlign w:val="center"/>
          </w:tcPr>
          <w:p w:rsidR="00487B5B" w:rsidRPr="004F7C43" w:rsidRDefault="00487B5B" w:rsidP="008B1EC8">
            <w:pPr>
              <w:adjustRightInd w:val="0"/>
              <w:snapToGrid w:val="0"/>
              <w:jc w:val="center"/>
              <w:rPr>
                <w:rFonts w:ascii="仿宋_GB2312"/>
                <w:color w:val="000000"/>
                <w:sz w:val="24"/>
                <w:szCs w:val="24"/>
              </w:rPr>
            </w:pPr>
          </w:p>
        </w:tc>
        <w:tc>
          <w:tcPr>
            <w:tcW w:w="4252" w:type="dxa"/>
            <w:gridSpan w:val="2"/>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（组长）</w:t>
            </w:r>
          </w:p>
        </w:tc>
        <w:tc>
          <w:tcPr>
            <w:tcW w:w="1532" w:type="dxa"/>
          </w:tcPr>
          <w:p w:rsidR="00487B5B" w:rsidRPr="004F7C43" w:rsidRDefault="00487B5B" w:rsidP="00487B5B">
            <w:pPr>
              <w:adjustRightInd w:val="0"/>
              <w:snapToGrid w:val="0"/>
              <w:ind w:firstLineChars="300" w:firstLine="31680"/>
              <w:rPr>
                <w:rFonts w:ascii="仿宋_GB2312"/>
                <w:color w:val="000000"/>
                <w:sz w:val="24"/>
                <w:szCs w:val="24"/>
              </w:rPr>
            </w:pPr>
          </w:p>
        </w:tc>
        <w:tc>
          <w:tcPr>
            <w:tcW w:w="1276" w:type="dxa"/>
          </w:tcPr>
          <w:p w:rsidR="00487B5B" w:rsidRPr="004F7C43" w:rsidRDefault="00487B5B" w:rsidP="008B1EC8">
            <w:pPr>
              <w:adjustRightInd w:val="0"/>
              <w:snapToGrid w:val="0"/>
              <w:rPr>
                <w:rFonts w:ascii="仿宋_GB2312"/>
                <w:color w:val="000000"/>
                <w:sz w:val="24"/>
                <w:szCs w:val="24"/>
              </w:rPr>
            </w:pPr>
          </w:p>
        </w:tc>
      </w:tr>
      <w:tr w:rsidR="00487B5B" w:rsidRPr="004F7C43">
        <w:trPr>
          <w:trHeight w:val="412"/>
        </w:trPr>
        <w:tc>
          <w:tcPr>
            <w:tcW w:w="2262" w:type="dxa"/>
            <w:gridSpan w:val="2"/>
            <w:vMerge/>
            <w:vAlign w:val="center"/>
          </w:tcPr>
          <w:p w:rsidR="00487B5B" w:rsidRPr="004F7C43" w:rsidRDefault="00487B5B" w:rsidP="008B1EC8">
            <w:pPr>
              <w:adjustRightInd w:val="0"/>
              <w:snapToGrid w:val="0"/>
              <w:jc w:val="center"/>
              <w:rPr>
                <w:rFonts w:ascii="仿宋_GB2312"/>
                <w:color w:val="000000"/>
                <w:sz w:val="24"/>
                <w:szCs w:val="24"/>
              </w:rPr>
            </w:pPr>
          </w:p>
        </w:tc>
        <w:tc>
          <w:tcPr>
            <w:tcW w:w="4252" w:type="dxa"/>
            <w:gridSpan w:val="2"/>
          </w:tcPr>
          <w:p w:rsidR="00487B5B" w:rsidRPr="004F7C43" w:rsidRDefault="00487B5B" w:rsidP="008B1EC8">
            <w:pPr>
              <w:adjustRightInd w:val="0"/>
              <w:snapToGrid w:val="0"/>
              <w:rPr>
                <w:rFonts w:ascii="仿宋_GB2312"/>
                <w:color w:val="000000"/>
                <w:sz w:val="24"/>
                <w:szCs w:val="24"/>
              </w:rPr>
            </w:pPr>
          </w:p>
        </w:tc>
        <w:tc>
          <w:tcPr>
            <w:tcW w:w="1532" w:type="dxa"/>
          </w:tcPr>
          <w:p w:rsidR="00487B5B" w:rsidRPr="004F7C43" w:rsidRDefault="00487B5B" w:rsidP="008B1EC8">
            <w:pPr>
              <w:adjustRightInd w:val="0"/>
              <w:snapToGrid w:val="0"/>
              <w:rPr>
                <w:rFonts w:ascii="仿宋_GB2312"/>
                <w:color w:val="000000"/>
                <w:sz w:val="24"/>
                <w:szCs w:val="24"/>
              </w:rPr>
            </w:pPr>
          </w:p>
        </w:tc>
        <w:tc>
          <w:tcPr>
            <w:tcW w:w="1276" w:type="dxa"/>
          </w:tcPr>
          <w:p w:rsidR="00487B5B" w:rsidRPr="004F7C43" w:rsidRDefault="00487B5B" w:rsidP="008B1EC8">
            <w:pPr>
              <w:adjustRightInd w:val="0"/>
              <w:snapToGrid w:val="0"/>
              <w:rPr>
                <w:rFonts w:ascii="仿宋_GB2312"/>
                <w:color w:val="000000"/>
                <w:sz w:val="24"/>
                <w:szCs w:val="24"/>
              </w:rPr>
            </w:pPr>
          </w:p>
        </w:tc>
      </w:tr>
      <w:tr w:rsidR="00487B5B" w:rsidRPr="004F7C43">
        <w:trPr>
          <w:trHeight w:val="277"/>
        </w:trPr>
        <w:tc>
          <w:tcPr>
            <w:tcW w:w="2262" w:type="dxa"/>
            <w:gridSpan w:val="2"/>
            <w:vMerge/>
            <w:vAlign w:val="center"/>
          </w:tcPr>
          <w:p w:rsidR="00487B5B" w:rsidRPr="004F7C43" w:rsidRDefault="00487B5B" w:rsidP="008B1EC8">
            <w:pPr>
              <w:adjustRightInd w:val="0"/>
              <w:snapToGrid w:val="0"/>
              <w:jc w:val="center"/>
              <w:rPr>
                <w:rFonts w:ascii="仿宋_GB2312"/>
                <w:color w:val="000000"/>
                <w:sz w:val="24"/>
                <w:szCs w:val="24"/>
              </w:rPr>
            </w:pPr>
          </w:p>
        </w:tc>
        <w:tc>
          <w:tcPr>
            <w:tcW w:w="4252" w:type="dxa"/>
            <w:gridSpan w:val="2"/>
          </w:tcPr>
          <w:p w:rsidR="00487B5B" w:rsidRPr="004F7C43" w:rsidRDefault="00487B5B" w:rsidP="008B1EC8">
            <w:pPr>
              <w:adjustRightInd w:val="0"/>
              <w:snapToGrid w:val="0"/>
              <w:rPr>
                <w:rFonts w:ascii="仿宋_GB2312"/>
                <w:color w:val="000000"/>
                <w:sz w:val="24"/>
                <w:szCs w:val="24"/>
              </w:rPr>
            </w:pPr>
          </w:p>
        </w:tc>
        <w:tc>
          <w:tcPr>
            <w:tcW w:w="1532" w:type="dxa"/>
          </w:tcPr>
          <w:p w:rsidR="00487B5B" w:rsidRPr="004F7C43" w:rsidRDefault="00487B5B" w:rsidP="008B1EC8">
            <w:pPr>
              <w:adjustRightInd w:val="0"/>
              <w:snapToGrid w:val="0"/>
              <w:rPr>
                <w:rFonts w:ascii="仿宋_GB2312"/>
                <w:color w:val="000000"/>
                <w:sz w:val="24"/>
                <w:szCs w:val="24"/>
              </w:rPr>
            </w:pPr>
          </w:p>
        </w:tc>
        <w:tc>
          <w:tcPr>
            <w:tcW w:w="1276" w:type="dxa"/>
          </w:tcPr>
          <w:p w:rsidR="00487B5B" w:rsidRPr="004F7C43" w:rsidRDefault="00487B5B" w:rsidP="008B1EC8">
            <w:pPr>
              <w:adjustRightInd w:val="0"/>
              <w:snapToGrid w:val="0"/>
              <w:rPr>
                <w:rFonts w:ascii="仿宋_GB2312"/>
                <w:color w:val="000000"/>
                <w:sz w:val="24"/>
                <w:szCs w:val="24"/>
              </w:rPr>
            </w:pPr>
          </w:p>
        </w:tc>
      </w:tr>
      <w:tr w:rsidR="00487B5B" w:rsidRPr="004F7C43">
        <w:trPr>
          <w:trHeight w:val="1698"/>
        </w:trPr>
        <w:tc>
          <w:tcPr>
            <w:tcW w:w="9322" w:type="dxa"/>
            <w:gridSpan w:val="6"/>
            <w:vAlign w:val="center"/>
          </w:tcPr>
          <w:p w:rsidR="00487B5B" w:rsidRPr="004F7C43" w:rsidRDefault="00487B5B" w:rsidP="008B1EC8">
            <w:pPr>
              <w:adjustRightInd w:val="0"/>
              <w:snapToGrid w:val="0"/>
              <w:jc w:val="left"/>
              <w:rPr>
                <w:rFonts w:ascii="仿宋_GB2312"/>
                <w:b/>
                <w:bCs/>
                <w:color w:val="000000"/>
                <w:sz w:val="24"/>
                <w:szCs w:val="24"/>
              </w:rPr>
            </w:pPr>
            <w:r w:rsidRPr="004F7C43">
              <w:rPr>
                <w:rFonts w:ascii="仿宋_GB2312" w:cs="仿宋_GB2312" w:hint="eastAsia"/>
                <w:b/>
                <w:bCs/>
                <w:color w:val="000000"/>
                <w:sz w:val="24"/>
                <w:szCs w:val="24"/>
              </w:rPr>
              <w:t>送达单位签收：</w:t>
            </w:r>
          </w:p>
          <w:p w:rsidR="00487B5B" w:rsidRPr="004F7C43" w:rsidRDefault="00487B5B" w:rsidP="008B1EC8">
            <w:pPr>
              <w:adjustRightInd w:val="0"/>
              <w:snapToGrid w:val="0"/>
              <w:ind w:firstLine="420"/>
              <w:rPr>
                <w:rFonts w:ascii="仿宋_GB2312"/>
                <w:color w:val="000000"/>
                <w:sz w:val="24"/>
                <w:szCs w:val="24"/>
              </w:rPr>
            </w:pPr>
            <w:r w:rsidRPr="004F7C43">
              <w:rPr>
                <w:rFonts w:ascii="仿宋_GB2312" w:cs="仿宋_GB2312" w:hint="eastAsia"/>
                <w:color w:val="000000"/>
                <w:sz w:val="24"/>
                <w:szCs w:val="24"/>
              </w:rPr>
              <w:t>我已收到人防工程质量监督注册登记证书及本工程质量监督工作计划，在定点检查安排节点，提前</w:t>
            </w:r>
            <w:r w:rsidRPr="004F7C43">
              <w:rPr>
                <w:rFonts w:ascii="仿宋_GB2312" w:cs="仿宋_GB2312"/>
                <w:color w:val="000000"/>
                <w:sz w:val="24"/>
                <w:szCs w:val="24"/>
              </w:rPr>
              <w:t>3</w:t>
            </w:r>
            <w:r w:rsidRPr="004F7C43">
              <w:rPr>
                <w:rFonts w:ascii="仿宋_GB2312" w:cs="仿宋_GB2312" w:hint="eastAsia"/>
                <w:color w:val="000000"/>
                <w:sz w:val="24"/>
                <w:szCs w:val="24"/>
              </w:rPr>
              <w:t>个工作日通知质量监督组组长监督检查。</w:t>
            </w:r>
          </w:p>
          <w:p w:rsidR="00487B5B" w:rsidRPr="004F7C43" w:rsidRDefault="00487B5B" w:rsidP="008B1EC8">
            <w:pPr>
              <w:adjustRightInd w:val="0"/>
              <w:snapToGrid w:val="0"/>
              <w:ind w:firstLine="420"/>
              <w:rPr>
                <w:rFonts w:ascii="仿宋_GB2312"/>
                <w:color w:val="000000"/>
                <w:sz w:val="24"/>
                <w:szCs w:val="24"/>
              </w:rPr>
            </w:pPr>
          </w:p>
          <w:p w:rsidR="00487B5B" w:rsidRPr="004F7C43" w:rsidRDefault="00487B5B" w:rsidP="00487B5B">
            <w:pPr>
              <w:adjustRightInd w:val="0"/>
              <w:snapToGrid w:val="0"/>
              <w:ind w:firstLineChars="2244" w:firstLine="31680"/>
              <w:rPr>
                <w:rFonts w:ascii="仿宋_GB2312"/>
                <w:color w:val="000000"/>
                <w:sz w:val="24"/>
                <w:szCs w:val="24"/>
              </w:rPr>
            </w:pPr>
            <w:r w:rsidRPr="004F7C43">
              <w:rPr>
                <w:rFonts w:ascii="仿宋_GB2312" w:cs="仿宋_GB2312" w:hint="eastAsia"/>
                <w:color w:val="000000"/>
                <w:sz w:val="24"/>
                <w:szCs w:val="24"/>
              </w:rPr>
              <w:t>建设单位签收人签字：</w:t>
            </w:r>
          </w:p>
          <w:p w:rsidR="00487B5B" w:rsidRPr="004F7C43" w:rsidRDefault="00487B5B" w:rsidP="008B1EC8">
            <w:pPr>
              <w:adjustRightInd w:val="0"/>
              <w:snapToGrid w:val="0"/>
              <w:ind w:firstLine="420"/>
              <w:rPr>
                <w:rFonts w:ascii="仿宋_GB2312"/>
                <w:color w:val="000000"/>
                <w:sz w:val="24"/>
                <w:szCs w:val="24"/>
              </w:rPr>
            </w:pPr>
          </w:p>
          <w:p w:rsidR="00487B5B" w:rsidRPr="004F7C43" w:rsidRDefault="00487B5B" w:rsidP="00487B5B">
            <w:pPr>
              <w:adjustRightInd w:val="0"/>
              <w:snapToGrid w:val="0"/>
              <w:ind w:firstLineChars="2244" w:firstLine="31680"/>
              <w:rPr>
                <w:rFonts w:ascii="仿宋_GB2312"/>
                <w:color w:val="000000"/>
                <w:sz w:val="24"/>
                <w:szCs w:val="24"/>
              </w:rPr>
            </w:pPr>
            <w:r w:rsidRPr="004F7C43">
              <w:rPr>
                <w:rFonts w:ascii="仿宋_GB2312" w:cs="仿宋_GB2312" w:hint="eastAsia"/>
                <w:color w:val="000000"/>
                <w:sz w:val="24"/>
                <w:szCs w:val="24"/>
              </w:rPr>
              <w:t>签收日期：</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r>
      <w:tr w:rsidR="00487B5B" w:rsidRPr="004F7C43">
        <w:trPr>
          <w:trHeight w:val="193"/>
        </w:trPr>
        <w:tc>
          <w:tcPr>
            <w:tcW w:w="1289" w:type="dxa"/>
            <w:vAlign w:val="center"/>
          </w:tcPr>
          <w:p w:rsidR="00487B5B" w:rsidRPr="004F7C43" w:rsidRDefault="00487B5B" w:rsidP="008B1EC8">
            <w:pPr>
              <w:adjustRightInd w:val="0"/>
              <w:snapToGrid w:val="0"/>
              <w:jc w:val="center"/>
              <w:rPr>
                <w:rFonts w:ascii="仿宋_GB2312"/>
                <w:b/>
                <w:bCs/>
                <w:color w:val="000000"/>
                <w:sz w:val="24"/>
                <w:szCs w:val="24"/>
              </w:rPr>
            </w:pPr>
            <w:r w:rsidRPr="004F7C43">
              <w:rPr>
                <w:rFonts w:ascii="仿宋_GB2312" w:cs="仿宋_GB2312" w:hint="eastAsia"/>
                <w:b/>
                <w:bCs/>
                <w:color w:val="000000"/>
                <w:sz w:val="24"/>
                <w:szCs w:val="24"/>
              </w:rPr>
              <w:t>备注</w:t>
            </w:r>
          </w:p>
        </w:tc>
        <w:tc>
          <w:tcPr>
            <w:tcW w:w="8033" w:type="dxa"/>
            <w:gridSpan w:val="5"/>
            <w:vAlign w:val="center"/>
          </w:tcPr>
          <w:p w:rsidR="00487B5B" w:rsidRPr="004F7C43" w:rsidRDefault="00487B5B" w:rsidP="008B1EC8">
            <w:pPr>
              <w:adjustRightInd w:val="0"/>
              <w:snapToGrid w:val="0"/>
              <w:rPr>
                <w:rFonts w:ascii="仿宋_GB2312"/>
                <w:b/>
                <w:bCs/>
                <w:color w:val="000000"/>
                <w:sz w:val="24"/>
                <w:szCs w:val="24"/>
              </w:rPr>
            </w:pPr>
          </w:p>
        </w:tc>
      </w:tr>
    </w:tbl>
    <w:p w:rsidR="00487B5B" w:rsidRPr="004F7C43" w:rsidRDefault="00487B5B" w:rsidP="00487B5B">
      <w:pPr>
        <w:adjustRightInd w:val="0"/>
        <w:snapToGrid w:val="0"/>
        <w:ind w:rightChars="40" w:right="31680"/>
        <w:outlineLvl w:val="0"/>
        <w:rPr>
          <w:rFonts w:ascii="仿宋_GB2312"/>
          <w:color w:val="000000"/>
          <w:sz w:val="24"/>
          <w:szCs w:val="24"/>
        </w:rPr>
      </w:pPr>
      <w:r w:rsidRPr="004F7C43">
        <w:rPr>
          <w:rFonts w:ascii="仿宋_GB2312" w:cs="仿宋_GB2312" w:hint="eastAsia"/>
          <w:color w:val="000000"/>
          <w:sz w:val="24"/>
          <w:szCs w:val="24"/>
        </w:rPr>
        <w:t>注：抽查安排由各质监机构根据自身实际及受监工程特点自行确定</w:t>
      </w:r>
    </w:p>
    <w:p w:rsidR="00487B5B" w:rsidRPr="004F7C43" w:rsidRDefault="00487B5B" w:rsidP="00640484">
      <w:pPr>
        <w:ind w:firstLineChars="745"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RFZJ03</w:t>
      </w:r>
    </w:p>
    <w:p w:rsidR="00487B5B" w:rsidRPr="004F7C43" w:rsidRDefault="00487B5B" w:rsidP="00DD52C8">
      <w:pPr>
        <w:jc w:val="center"/>
        <w:rPr>
          <w:rFonts w:ascii="宋体" w:eastAsia="宋体"/>
          <w:color w:val="000000"/>
          <w:sz w:val="30"/>
          <w:szCs w:val="30"/>
        </w:rPr>
      </w:pPr>
      <w:r w:rsidRPr="007300E0">
        <w:rPr>
          <w:rFonts w:ascii="宋体" w:eastAsia="宋体"/>
          <w:b/>
          <w:bCs/>
          <w:noProof/>
          <w:color w:val="000000"/>
          <w:sz w:val="52"/>
          <w:szCs w:val="52"/>
        </w:rPr>
        <w:pict>
          <v:shape id="图片 5" o:spid="_x0000_i1028" type="#_x0000_t75" alt="人防标志" style="width:149.25pt;height:149.25pt;visibility:visible">
            <v:imagedata r:id="rId8" o:title=""/>
          </v:shape>
        </w:pict>
      </w:r>
    </w:p>
    <w:p w:rsidR="00487B5B" w:rsidRPr="004F7C43" w:rsidRDefault="00487B5B" w:rsidP="00DD52C8">
      <w:pPr>
        <w:jc w:val="center"/>
        <w:rPr>
          <w:rFonts w:ascii="仿宋_GB2312" w:hAnsi="华文中宋"/>
          <w:color w:val="000000"/>
          <w:sz w:val="72"/>
          <w:szCs w:val="72"/>
        </w:rPr>
      </w:pPr>
      <w:r w:rsidRPr="004F7C43">
        <w:rPr>
          <w:rFonts w:ascii="仿宋_GB2312" w:hAnsi="华文中宋" w:cs="仿宋_GB2312" w:hint="eastAsia"/>
          <w:color w:val="000000"/>
          <w:sz w:val="72"/>
          <w:szCs w:val="72"/>
        </w:rPr>
        <w:t>山东省人防工程</w:t>
      </w:r>
    </w:p>
    <w:p w:rsidR="00487B5B" w:rsidRPr="004F7C43" w:rsidRDefault="00487B5B" w:rsidP="00DD52C8">
      <w:pPr>
        <w:jc w:val="center"/>
        <w:rPr>
          <w:rFonts w:ascii="仿宋_GB2312" w:hAnsi="华文中宋"/>
          <w:color w:val="000000"/>
          <w:sz w:val="72"/>
          <w:szCs w:val="72"/>
        </w:rPr>
      </w:pPr>
      <w:r w:rsidRPr="004F7C43">
        <w:rPr>
          <w:rFonts w:ascii="仿宋_GB2312" w:hAnsi="华文中宋" w:cs="仿宋_GB2312" w:hint="eastAsia"/>
          <w:color w:val="000000"/>
          <w:sz w:val="72"/>
          <w:szCs w:val="72"/>
        </w:rPr>
        <w:t>质量监督抽查资料</w:t>
      </w: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640484">
      <w:pPr>
        <w:ind w:firstLineChars="648" w:firstLine="31680"/>
        <w:rPr>
          <w:b/>
          <w:bCs/>
          <w:color w:val="000000"/>
          <w:sz w:val="28"/>
          <w:szCs w:val="28"/>
        </w:rPr>
      </w:pPr>
      <w:r w:rsidRPr="004F7C43">
        <w:rPr>
          <w:rFonts w:cs="仿宋_GB2312" w:hint="eastAsia"/>
          <w:b/>
          <w:bCs/>
          <w:color w:val="000000"/>
          <w:sz w:val="28"/>
          <w:szCs w:val="28"/>
        </w:rPr>
        <w:t>工程项目名称：</w:t>
      </w:r>
    </w:p>
    <w:p w:rsidR="00487B5B" w:rsidRPr="004F7C43" w:rsidRDefault="00487B5B" w:rsidP="00640484">
      <w:pPr>
        <w:ind w:firstLineChars="648" w:firstLine="31680"/>
        <w:rPr>
          <w:b/>
          <w:bCs/>
          <w:color w:val="000000"/>
          <w:sz w:val="28"/>
          <w:szCs w:val="28"/>
        </w:rPr>
      </w:pPr>
      <w:r w:rsidRPr="004F7C43">
        <w:rPr>
          <w:rFonts w:cs="仿宋_GB2312" w:hint="eastAsia"/>
          <w:b/>
          <w:bCs/>
          <w:color w:val="000000"/>
          <w:sz w:val="28"/>
          <w:szCs w:val="28"/>
        </w:rPr>
        <w:t>监督注册编号：</w:t>
      </w:r>
    </w:p>
    <w:p w:rsidR="00487B5B" w:rsidRPr="004F7C43" w:rsidRDefault="00487B5B" w:rsidP="00DD52C8">
      <w:pPr>
        <w:adjustRightInd w:val="0"/>
        <w:snapToGrid w:val="0"/>
        <w:spacing w:line="336" w:lineRule="auto"/>
        <w:jc w:val="left"/>
        <w:rPr>
          <w:rFonts w:ascii="宋体" w:eastAsia="宋体" w:hAnsi="宋体"/>
          <w:color w:val="000000"/>
          <w:sz w:val="24"/>
          <w:szCs w:val="24"/>
        </w:rPr>
      </w:pPr>
    </w:p>
    <w:p w:rsidR="00487B5B" w:rsidRPr="004F7C43" w:rsidRDefault="00487B5B" w:rsidP="00DD52C8">
      <w:pPr>
        <w:adjustRightInd w:val="0"/>
        <w:snapToGrid w:val="0"/>
        <w:spacing w:line="336" w:lineRule="auto"/>
        <w:jc w:val="left"/>
        <w:rPr>
          <w:rFonts w:ascii="宋体" w:eastAsia="宋体" w:hAnsi="宋体"/>
          <w:color w:val="000000"/>
          <w:sz w:val="24"/>
          <w:szCs w:val="24"/>
        </w:rPr>
      </w:pPr>
    </w:p>
    <w:p w:rsidR="00487B5B" w:rsidRPr="004F7C43" w:rsidRDefault="00487B5B" w:rsidP="00DD52C8">
      <w:pPr>
        <w:rPr>
          <w:b/>
          <w:bCs/>
          <w:color w:val="000000"/>
          <w:sz w:val="28"/>
          <w:szCs w:val="28"/>
        </w:rPr>
      </w:pPr>
    </w:p>
    <w:p w:rsidR="00487B5B" w:rsidRPr="004F7C43" w:rsidRDefault="00487B5B" w:rsidP="00640484">
      <w:pPr>
        <w:spacing w:line="360" w:lineRule="exact"/>
        <w:ind w:leftChars="-341" w:left="31680" w:firstLineChars="43"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RFZJ03-01</w:t>
      </w:r>
    </w:p>
    <w:p w:rsidR="00487B5B" w:rsidRPr="004F7C43" w:rsidRDefault="00487B5B" w:rsidP="00DD52C8">
      <w:pPr>
        <w:spacing w:line="360" w:lineRule="exact"/>
        <w:jc w:val="center"/>
        <w:rPr>
          <w:rFonts w:ascii="仿宋_GB2312"/>
          <w:color w:val="000000"/>
          <w:sz w:val="24"/>
          <w:szCs w:val="24"/>
        </w:rPr>
      </w:pPr>
      <w:r w:rsidRPr="004F7C43">
        <w:rPr>
          <w:rFonts w:ascii="方正小标宋简体" w:eastAsia="方正小标宋简体" w:cs="方正小标宋简体" w:hint="eastAsia"/>
          <w:color w:val="000000"/>
          <w:sz w:val="36"/>
          <w:szCs w:val="36"/>
        </w:rPr>
        <w:t>人防工程质量监督首次进场检查交底记录</w:t>
      </w:r>
    </w:p>
    <w:p w:rsidR="00487B5B" w:rsidRPr="004F7C43" w:rsidRDefault="00487B5B" w:rsidP="00DD52C8">
      <w:pPr>
        <w:adjustRightInd w:val="0"/>
        <w:snapToGrid w:val="0"/>
        <w:spacing w:line="192" w:lineRule="auto"/>
        <w:jc w:val="right"/>
        <w:rPr>
          <w:rFonts w:ascii="仿宋_GB2312"/>
          <w:color w:val="000000"/>
          <w:sz w:val="24"/>
          <w:szCs w:val="24"/>
        </w:rPr>
      </w:pPr>
    </w:p>
    <w:p w:rsidR="00487B5B" w:rsidRPr="004F7C43" w:rsidRDefault="00487B5B" w:rsidP="00DD52C8">
      <w:pPr>
        <w:adjustRightInd w:val="0"/>
        <w:snapToGrid w:val="0"/>
        <w:spacing w:line="192" w:lineRule="auto"/>
        <w:jc w:val="right"/>
        <w:rPr>
          <w:rFonts w:ascii="方正小标宋简体" w:eastAsia="方正小标宋简体"/>
          <w:color w:val="000000"/>
          <w:sz w:val="36"/>
          <w:szCs w:val="36"/>
        </w:rPr>
      </w:pPr>
      <w:r w:rsidRPr="004F7C43">
        <w:rPr>
          <w:rFonts w:ascii="仿宋_GB2312" w:cs="仿宋_GB2312" w:hint="eastAsia"/>
          <w:color w:val="000000"/>
          <w:sz w:val="24"/>
          <w:szCs w:val="24"/>
        </w:rPr>
        <w:t>检查交底日期：年月日</w:t>
      </w:r>
    </w:p>
    <w:tbl>
      <w:tblPr>
        <w:tblW w:w="9498"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17"/>
        <w:gridCol w:w="34"/>
        <w:gridCol w:w="11"/>
        <w:gridCol w:w="840"/>
        <w:gridCol w:w="3567"/>
        <w:gridCol w:w="78"/>
        <w:gridCol w:w="1785"/>
        <w:gridCol w:w="665"/>
        <w:gridCol w:w="1701"/>
      </w:tblGrid>
      <w:tr w:rsidR="00487B5B" w:rsidRPr="004F7C43">
        <w:trPr>
          <w:cantSplit/>
          <w:trHeight w:val="20"/>
        </w:trPr>
        <w:tc>
          <w:tcPr>
            <w:tcW w:w="1702" w:type="dxa"/>
            <w:gridSpan w:val="4"/>
            <w:tcBorders>
              <w:top w:val="single" w:sz="8" w:space="0" w:color="auto"/>
            </w:tcBorders>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工程名称</w:t>
            </w:r>
          </w:p>
        </w:tc>
        <w:tc>
          <w:tcPr>
            <w:tcW w:w="3567" w:type="dxa"/>
            <w:tcBorders>
              <w:top w:val="single" w:sz="8" w:space="0" w:color="auto"/>
            </w:tcBorders>
            <w:vAlign w:val="center"/>
          </w:tcPr>
          <w:p w:rsidR="00487B5B" w:rsidRPr="004F7C43" w:rsidRDefault="00487B5B" w:rsidP="008B1EC8">
            <w:pPr>
              <w:adjustRightInd w:val="0"/>
              <w:snapToGrid w:val="0"/>
              <w:spacing w:line="288" w:lineRule="auto"/>
              <w:jc w:val="center"/>
              <w:rPr>
                <w:rFonts w:ascii="仿宋_GB2312"/>
                <w:color w:val="000000"/>
                <w:sz w:val="24"/>
                <w:szCs w:val="24"/>
              </w:rPr>
            </w:pPr>
          </w:p>
        </w:tc>
        <w:tc>
          <w:tcPr>
            <w:tcW w:w="2528" w:type="dxa"/>
            <w:gridSpan w:val="3"/>
            <w:tcBorders>
              <w:top w:val="single" w:sz="8" w:space="0" w:color="auto"/>
            </w:tcBorders>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监督注册编号</w:t>
            </w:r>
          </w:p>
        </w:tc>
        <w:tc>
          <w:tcPr>
            <w:tcW w:w="1701" w:type="dxa"/>
            <w:tcBorders>
              <w:top w:val="single" w:sz="8" w:space="0" w:color="auto"/>
            </w:tcBorders>
            <w:vAlign w:val="center"/>
          </w:tcPr>
          <w:p w:rsidR="00487B5B" w:rsidRPr="004F7C43" w:rsidRDefault="00487B5B" w:rsidP="008B1EC8">
            <w:pPr>
              <w:adjustRightInd w:val="0"/>
              <w:snapToGrid w:val="0"/>
              <w:spacing w:line="288" w:lineRule="auto"/>
              <w:jc w:val="center"/>
              <w:rPr>
                <w:rFonts w:ascii="仿宋_GB2312"/>
                <w:color w:val="000000"/>
                <w:sz w:val="24"/>
                <w:szCs w:val="24"/>
              </w:rPr>
            </w:pPr>
          </w:p>
        </w:tc>
      </w:tr>
      <w:tr w:rsidR="00487B5B" w:rsidRPr="004F7C43">
        <w:trPr>
          <w:cantSplit/>
          <w:trHeight w:val="20"/>
        </w:trPr>
        <w:tc>
          <w:tcPr>
            <w:tcW w:w="1702" w:type="dxa"/>
            <w:gridSpan w:val="4"/>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工程形象进度</w:t>
            </w:r>
          </w:p>
        </w:tc>
        <w:tc>
          <w:tcPr>
            <w:tcW w:w="7796" w:type="dxa"/>
            <w:gridSpan w:val="5"/>
            <w:vAlign w:val="center"/>
          </w:tcPr>
          <w:p w:rsidR="00487B5B" w:rsidRPr="004F7C43" w:rsidRDefault="00487B5B" w:rsidP="00487B5B">
            <w:pPr>
              <w:adjustRightInd w:val="0"/>
              <w:snapToGrid w:val="0"/>
              <w:spacing w:line="288" w:lineRule="auto"/>
              <w:ind w:rightChars="10" w:right="31680"/>
              <w:jc w:val="center"/>
              <w:rPr>
                <w:rFonts w:ascii="仿宋_GB2312"/>
                <w:color w:val="000000"/>
                <w:sz w:val="24"/>
                <w:szCs w:val="24"/>
              </w:rPr>
            </w:pPr>
          </w:p>
        </w:tc>
      </w:tr>
      <w:tr w:rsidR="00487B5B" w:rsidRPr="004F7C43">
        <w:trPr>
          <w:cantSplit/>
          <w:trHeight w:val="20"/>
        </w:trPr>
        <w:tc>
          <w:tcPr>
            <w:tcW w:w="7797" w:type="dxa"/>
            <w:gridSpan w:val="8"/>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检查项目</w:t>
            </w:r>
          </w:p>
        </w:tc>
        <w:tc>
          <w:tcPr>
            <w:tcW w:w="1701"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检查情况</w:t>
            </w:r>
          </w:p>
        </w:tc>
      </w:tr>
      <w:tr w:rsidR="00487B5B" w:rsidRPr="004F7C43">
        <w:trPr>
          <w:cantSplit/>
          <w:trHeight w:val="457"/>
        </w:trPr>
        <w:tc>
          <w:tcPr>
            <w:tcW w:w="851" w:type="dxa"/>
            <w:gridSpan w:val="2"/>
            <w:vMerge w:val="restart"/>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建设单位</w:t>
            </w:r>
          </w:p>
        </w:tc>
        <w:tc>
          <w:tcPr>
            <w:tcW w:w="6946" w:type="dxa"/>
            <w:gridSpan w:val="6"/>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项目负责人是否到位</w:t>
            </w:r>
          </w:p>
        </w:tc>
        <w:tc>
          <w:tcPr>
            <w:tcW w:w="1701"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符合</w:t>
            </w:r>
            <w:r w:rsidRPr="004F7C43">
              <w:rPr>
                <w:rFonts w:ascii="仿宋_GB2312" w:cs="仿宋_GB2312"/>
                <w:color w:val="000000"/>
                <w:sz w:val="24"/>
                <w:szCs w:val="24"/>
              </w:rPr>
              <w:t>/</w:t>
            </w:r>
            <w:r w:rsidRPr="004F7C43">
              <w:rPr>
                <w:rFonts w:ascii="仿宋_GB2312" w:cs="仿宋_GB2312" w:hint="eastAsia"/>
                <w:color w:val="000000"/>
                <w:sz w:val="24"/>
                <w:szCs w:val="24"/>
              </w:rPr>
              <w:t>不符合</w:t>
            </w:r>
          </w:p>
        </w:tc>
      </w:tr>
      <w:tr w:rsidR="00487B5B" w:rsidRPr="004F7C43">
        <w:trPr>
          <w:cantSplit/>
          <w:trHeight w:val="505"/>
        </w:trPr>
        <w:tc>
          <w:tcPr>
            <w:tcW w:w="851" w:type="dxa"/>
            <w:gridSpan w:val="2"/>
            <w:vMerge/>
            <w:vAlign w:val="center"/>
          </w:tcPr>
          <w:p w:rsidR="00487B5B" w:rsidRPr="004F7C43" w:rsidRDefault="00487B5B" w:rsidP="008B1EC8">
            <w:pPr>
              <w:adjustRightInd w:val="0"/>
              <w:snapToGrid w:val="0"/>
              <w:spacing w:line="288" w:lineRule="auto"/>
              <w:jc w:val="center"/>
              <w:rPr>
                <w:rFonts w:ascii="仿宋_GB2312"/>
                <w:color w:val="000000"/>
                <w:sz w:val="24"/>
                <w:szCs w:val="24"/>
              </w:rPr>
            </w:pPr>
          </w:p>
        </w:tc>
        <w:tc>
          <w:tcPr>
            <w:tcW w:w="6946" w:type="dxa"/>
            <w:gridSpan w:val="6"/>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项目组成人员是否与报监相符</w:t>
            </w:r>
          </w:p>
        </w:tc>
        <w:tc>
          <w:tcPr>
            <w:tcW w:w="1701"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符合</w:t>
            </w:r>
            <w:r w:rsidRPr="004F7C43">
              <w:rPr>
                <w:rFonts w:ascii="仿宋_GB2312" w:cs="仿宋_GB2312"/>
                <w:color w:val="000000"/>
                <w:sz w:val="24"/>
                <w:szCs w:val="24"/>
              </w:rPr>
              <w:t>/</w:t>
            </w:r>
            <w:r w:rsidRPr="004F7C43">
              <w:rPr>
                <w:rFonts w:ascii="仿宋_GB2312" w:cs="仿宋_GB2312" w:hint="eastAsia"/>
                <w:color w:val="000000"/>
                <w:sz w:val="24"/>
                <w:szCs w:val="24"/>
              </w:rPr>
              <w:t>不符合</w:t>
            </w:r>
          </w:p>
        </w:tc>
      </w:tr>
      <w:tr w:rsidR="00487B5B" w:rsidRPr="004F7C43">
        <w:trPr>
          <w:cantSplit/>
          <w:trHeight w:val="539"/>
        </w:trPr>
        <w:tc>
          <w:tcPr>
            <w:tcW w:w="851" w:type="dxa"/>
            <w:gridSpan w:val="2"/>
            <w:vMerge/>
            <w:vAlign w:val="center"/>
          </w:tcPr>
          <w:p w:rsidR="00487B5B" w:rsidRPr="004F7C43" w:rsidRDefault="00487B5B" w:rsidP="008B1EC8">
            <w:pPr>
              <w:adjustRightInd w:val="0"/>
              <w:snapToGrid w:val="0"/>
              <w:spacing w:line="288" w:lineRule="auto"/>
              <w:jc w:val="center"/>
              <w:rPr>
                <w:rFonts w:ascii="仿宋_GB2312"/>
                <w:color w:val="000000"/>
                <w:sz w:val="24"/>
                <w:szCs w:val="24"/>
              </w:rPr>
            </w:pPr>
          </w:p>
        </w:tc>
        <w:tc>
          <w:tcPr>
            <w:tcW w:w="6946" w:type="dxa"/>
            <w:gridSpan w:val="6"/>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施工前办理施工许可情况</w:t>
            </w:r>
          </w:p>
        </w:tc>
        <w:tc>
          <w:tcPr>
            <w:tcW w:w="1701"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符合</w:t>
            </w:r>
            <w:r w:rsidRPr="004F7C43">
              <w:rPr>
                <w:rFonts w:ascii="仿宋_GB2312" w:cs="仿宋_GB2312"/>
                <w:color w:val="000000"/>
                <w:sz w:val="24"/>
                <w:szCs w:val="24"/>
              </w:rPr>
              <w:t>/</w:t>
            </w:r>
            <w:r w:rsidRPr="004F7C43">
              <w:rPr>
                <w:rFonts w:ascii="仿宋_GB2312" w:cs="仿宋_GB2312" w:hint="eastAsia"/>
                <w:color w:val="000000"/>
                <w:sz w:val="24"/>
                <w:szCs w:val="24"/>
              </w:rPr>
              <w:t>不符合</w:t>
            </w:r>
          </w:p>
        </w:tc>
      </w:tr>
      <w:tr w:rsidR="00487B5B" w:rsidRPr="004F7C43">
        <w:trPr>
          <w:cantSplit/>
          <w:trHeight w:val="20"/>
        </w:trPr>
        <w:tc>
          <w:tcPr>
            <w:tcW w:w="851" w:type="dxa"/>
            <w:gridSpan w:val="2"/>
            <w:vMerge w:val="restart"/>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施工单位</w:t>
            </w:r>
          </w:p>
        </w:tc>
        <w:tc>
          <w:tcPr>
            <w:tcW w:w="6946" w:type="dxa"/>
            <w:gridSpan w:val="6"/>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项目经理、技术负责人等项目组成人员是否到位</w:t>
            </w:r>
          </w:p>
        </w:tc>
        <w:tc>
          <w:tcPr>
            <w:tcW w:w="1701"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符合</w:t>
            </w:r>
            <w:r w:rsidRPr="004F7C43">
              <w:rPr>
                <w:rFonts w:ascii="仿宋_GB2312" w:cs="仿宋_GB2312"/>
                <w:color w:val="000000"/>
                <w:sz w:val="24"/>
                <w:szCs w:val="24"/>
              </w:rPr>
              <w:t>/</w:t>
            </w:r>
            <w:r w:rsidRPr="004F7C43">
              <w:rPr>
                <w:rFonts w:ascii="仿宋_GB2312" w:cs="仿宋_GB2312" w:hint="eastAsia"/>
                <w:color w:val="000000"/>
                <w:sz w:val="24"/>
                <w:szCs w:val="24"/>
              </w:rPr>
              <w:t>不符合</w:t>
            </w:r>
          </w:p>
        </w:tc>
      </w:tr>
      <w:tr w:rsidR="00487B5B" w:rsidRPr="004F7C43">
        <w:trPr>
          <w:cantSplit/>
          <w:trHeight w:val="20"/>
        </w:trPr>
        <w:tc>
          <w:tcPr>
            <w:tcW w:w="851" w:type="dxa"/>
            <w:gridSpan w:val="2"/>
            <w:vMerge/>
            <w:vAlign w:val="center"/>
          </w:tcPr>
          <w:p w:rsidR="00487B5B" w:rsidRPr="004F7C43" w:rsidRDefault="00487B5B" w:rsidP="008B1EC8">
            <w:pPr>
              <w:adjustRightInd w:val="0"/>
              <w:snapToGrid w:val="0"/>
              <w:spacing w:line="288" w:lineRule="auto"/>
              <w:jc w:val="center"/>
              <w:rPr>
                <w:rFonts w:ascii="仿宋_GB2312"/>
                <w:color w:val="000000"/>
                <w:sz w:val="24"/>
                <w:szCs w:val="24"/>
              </w:rPr>
            </w:pPr>
          </w:p>
        </w:tc>
        <w:tc>
          <w:tcPr>
            <w:tcW w:w="6946" w:type="dxa"/>
            <w:gridSpan w:val="6"/>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项目经理、技术负责人等项目组成人员是否与报监相符</w:t>
            </w:r>
          </w:p>
        </w:tc>
        <w:tc>
          <w:tcPr>
            <w:tcW w:w="1701"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符合</w:t>
            </w:r>
            <w:r w:rsidRPr="004F7C43">
              <w:rPr>
                <w:rFonts w:ascii="仿宋_GB2312" w:cs="仿宋_GB2312"/>
                <w:color w:val="000000"/>
                <w:sz w:val="24"/>
                <w:szCs w:val="24"/>
              </w:rPr>
              <w:t>/</w:t>
            </w:r>
            <w:r w:rsidRPr="004F7C43">
              <w:rPr>
                <w:rFonts w:ascii="仿宋_GB2312" w:cs="仿宋_GB2312" w:hint="eastAsia"/>
                <w:color w:val="000000"/>
                <w:sz w:val="24"/>
                <w:szCs w:val="24"/>
              </w:rPr>
              <w:t>不符合</w:t>
            </w:r>
          </w:p>
        </w:tc>
      </w:tr>
      <w:tr w:rsidR="00487B5B" w:rsidRPr="004F7C43">
        <w:trPr>
          <w:cantSplit/>
          <w:trHeight w:val="20"/>
        </w:trPr>
        <w:tc>
          <w:tcPr>
            <w:tcW w:w="851" w:type="dxa"/>
            <w:gridSpan w:val="2"/>
            <w:vMerge/>
            <w:vAlign w:val="center"/>
          </w:tcPr>
          <w:p w:rsidR="00487B5B" w:rsidRPr="004F7C43" w:rsidRDefault="00487B5B" w:rsidP="008B1EC8">
            <w:pPr>
              <w:adjustRightInd w:val="0"/>
              <w:snapToGrid w:val="0"/>
              <w:spacing w:line="288" w:lineRule="auto"/>
              <w:jc w:val="center"/>
              <w:rPr>
                <w:rFonts w:ascii="仿宋_GB2312"/>
                <w:color w:val="000000"/>
                <w:sz w:val="24"/>
                <w:szCs w:val="24"/>
              </w:rPr>
            </w:pPr>
          </w:p>
        </w:tc>
        <w:tc>
          <w:tcPr>
            <w:tcW w:w="6946" w:type="dxa"/>
            <w:gridSpan w:val="6"/>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施工组织设计、与人防有关专项施工方案等编制和审批情况</w:t>
            </w:r>
          </w:p>
        </w:tc>
        <w:tc>
          <w:tcPr>
            <w:tcW w:w="1701"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符合</w:t>
            </w:r>
            <w:r w:rsidRPr="004F7C43">
              <w:rPr>
                <w:rFonts w:ascii="仿宋_GB2312" w:cs="仿宋_GB2312"/>
                <w:color w:val="000000"/>
                <w:sz w:val="24"/>
                <w:szCs w:val="24"/>
              </w:rPr>
              <w:t>/</w:t>
            </w:r>
            <w:r w:rsidRPr="004F7C43">
              <w:rPr>
                <w:rFonts w:ascii="仿宋_GB2312" w:cs="仿宋_GB2312" w:hint="eastAsia"/>
                <w:color w:val="000000"/>
                <w:sz w:val="24"/>
                <w:szCs w:val="24"/>
              </w:rPr>
              <w:t>不符合</w:t>
            </w:r>
          </w:p>
        </w:tc>
      </w:tr>
      <w:tr w:rsidR="00487B5B" w:rsidRPr="004F7C43">
        <w:trPr>
          <w:cantSplit/>
          <w:trHeight w:val="20"/>
        </w:trPr>
        <w:tc>
          <w:tcPr>
            <w:tcW w:w="851" w:type="dxa"/>
            <w:gridSpan w:val="2"/>
            <w:vMerge/>
            <w:vAlign w:val="center"/>
          </w:tcPr>
          <w:p w:rsidR="00487B5B" w:rsidRPr="004F7C43" w:rsidRDefault="00487B5B" w:rsidP="008B1EC8">
            <w:pPr>
              <w:adjustRightInd w:val="0"/>
              <w:snapToGrid w:val="0"/>
              <w:spacing w:line="288" w:lineRule="auto"/>
              <w:jc w:val="center"/>
              <w:rPr>
                <w:rFonts w:ascii="仿宋_GB2312"/>
                <w:color w:val="000000"/>
                <w:sz w:val="24"/>
                <w:szCs w:val="24"/>
              </w:rPr>
            </w:pPr>
          </w:p>
        </w:tc>
        <w:tc>
          <w:tcPr>
            <w:tcW w:w="6946" w:type="dxa"/>
            <w:gridSpan w:val="6"/>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地基验槽记录（单建工程）</w:t>
            </w:r>
          </w:p>
        </w:tc>
        <w:tc>
          <w:tcPr>
            <w:tcW w:w="1701"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符合</w:t>
            </w:r>
            <w:r w:rsidRPr="004F7C43">
              <w:rPr>
                <w:rFonts w:ascii="仿宋_GB2312" w:cs="仿宋_GB2312"/>
                <w:color w:val="000000"/>
                <w:sz w:val="24"/>
                <w:szCs w:val="24"/>
              </w:rPr>
              <w:t>/</w:t>
            </w:r>
            <w:r w:rsidRPr="004F7C43">
              <w:rPr>
                <w:rFonts w:ascii="仿宋_GB2312" w:cs="仿宋_GB2312" w:hint="eastAsia"/>
                <w:color w:val="000000"/>
                <w:sz w:val="24"/>
                <w:szCs w:val="24"/>
              </w:rPr>
              <w:t>不符合</w:t>
            </w:r>
          </w:p>
        </w:tc>
      </w:tr>
      <w:tr w:rsidR="00487B5B" w:rsidRPr="004F7C43">
        <w:trPr>
          <w:cantSplit/>
          <w:trHeight w:val="20"/>
        </w:trPr>
        <w:tc>
          <w:tcPr>
            <w:tcW w:w="851" w:type="dxa"/>
            <w:gridSpan w:val="2"/>
            <w:vMerge w:val="restart"/>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监理单位</w:t>
            </w:r>
          </w:p>
        </w:tc>
        <w:tc>
          <w:tcPr>
            <w:tcW w:w="6946" w:type="dxa"/>
            <w:gridSpan w:val="6"/>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项目人防总监、人防专业监理工程师等与现场是否一致</w:t>
            </w:r>
          </w:p>
        </w:tc>
        <w:tc>
          <w:tcPr>
            <w:tcW w:w="1701"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符合</w:t>
            </w:r>
            <w:r w:rsidRPr="004F7C43">
              <w:rPr>
                <w:rFonts w:ascii="仿宋_GB2312" w:cs="仿宋_GB2312"/>
                <w:color w:val="000000"/>
                <w:sz w:val="24"/>
                <w:szCs w:val="24"/>
              </w:rPr>
              <w:t>/</w:t>
            </w:r>
            <w:r w:rsidRPr="004F7C43">
              <w:rPr>
                <w:rFonts w:ascii="仿宋_GB2312" w:cs="仿宋_GB2312" w:hint="eastAsia"/>
                <w:color w:val="000000"/>
                <w:sz w:val="24"/>
                <w:szCs w:val="24"/>
              </w:rPr>
              <w:t>不符合</w:t>
            </w:r>
          </w:p>
        </w:tc>
      </w:tr>
      <w:tr w:rsidR="00487B5B" w:rsidRPr="004F7C43">
        <w:trPr>
          <w:cantSplit/>
          <w:trHeight w:val="20"/>
        </w:trPr>
        <w:tc>
          <w:tcPr>
            <w:tcW w:w="851" w:type="dxa"/>
            <w:gridSpan w:val="2"/>
            <w:vMerge/>
            <w:vAlign w:val="center"/>
          </w:tcPr>
          <w:p w:rsidR="00487B5B" w:rsidRPr="004F7C43" w:rsidRDefault="00487B5B" w:rsidP="008B1EC8">
            <w:pPr>
              <w:adjustRightInd w:val="0"/>
              <w:snapToGrid w:val="0"/>
              <w:spacing w:line="288" w:lineRule="auto"/>
              <w:jc w:val="center"/>
              <w:rPr>
                <w:rFonts w:ascii="仿宋_GB2312"/>
                <w:color w:val="000000"/>
                <w:sz w:val="24"/>
                <w:szCs w:val="24"/>
              </w:rPr>
            </w:pPr>
          </w:p>
        </w:tc>
        <w:tc>
          <w:tcPr>
            <w:tcW w:w="6946" w:type="dxa"/>
            <w:gridSpan w:val="6"/>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项目人防总监、人防专业监理工程师等是否与报监相符</w:t>
            </w:r>
          </w:p>
        </w:tc>
        <w:tc>
          <w:tcPr>
            <w:tcW w:w="1701"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符合</w:t>
            </w:r>
            <w:r w:rsidRPr="004F7C43">
              <w:rPr>
                <w:rFonts w:ascii="仿宋_GB2312" w:cs="仿宋_GB2312"/>
                <w:color w:val="000000"/>
                <w:sz w:val="24"/>
                <w:szCs w:val="24"/>
              </w:rPr>
              <w:t>/</w:t>
            </w:r>
            <w:r w:rsidRPr="004F7C43">
              <w:rPr>
                <w:rFonts w:ascii="仿宋_GB2312" w:cs="仿宋_GB2312" w:hint="eastAsia"/>
                <w:color w:val="000000"/>
                <w:sz w:val="24"/>
                <w:szCs w:val="24"/>
              </w:rPr>
              <w:t>不符合</w:t>
            </w:r>
          </w:p>
        </w:tc>
      </w:tr>
      <w:tr w:rsidR="00487B5B" w:rsidRPr="004F7C43">
        <w:trPr>
          <w:cantSplit/>
          <w:trHeight w:val="20"/>
        </w:trPr>
        <w:tc>
          <w:tcPr>
            <w:tcW w:w="851" w:type="dxa"/>
            <w:gridSpan w:val="2"/>
            <w:vMerge/>
            <w:vAlign w:val="center"/>
          </w:tcPr>
          <w:p w:rsidR="00487B5B" w:rsidRPr="004F7C43" w:rsidRDefault="00487B5B" w:rsidP="008B1EC8">
            <w:pPr>
              <w:adjustRightInd w:val="0"/>
              <w:snapToGrid w:val="0"/>
              <w:spacing w:line="288" w:lineRule="auto"/>
              <w:jc w:val="center"/>
              <w:rPr>
                <w:rFonts w:ascii="仿宋_GB2312"/>
                <w:color w:val="000000"/>
                <w:sz w:val="24"/>
                <w:szCs w:val="24"/>
              </w:rPr>
            </w:pPr>
          </w:p>
        </w:tc>
        <w:tc>
          <w:tcPr>
            <w:tcW w:w="6946" w:type="dxa"/>
            <w:gridSpan w:val="6"/>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监理实施细则、旁站监理方案、见证取样方案等编制与审批情况</w:t>
            </w:r>
          </w:p>
        </w:tc>
        <w:tc>
          <w:tcPr>
            <w:tcW w:w="1701"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符合</w:t>
            </w:r>
            <w:r w:rsidRPr="004F7C43">
              <w:rPr>
                <w:rFonts w:ascii="仿宋_GB2312" w:cs="仿宋_GB2312"/>
                <w:color w:val="000000"/>
                <w:sz w:val="24"/>
                <w:szCs w:val="24"/>
              </w:rPr>
              <w:t>/</w:t>
            </w:r>
            <w:r w:rsidRPr="004F7C43">
              <w:rPr>
                <w:rFonts w:ascii="仿宋_GB2312" w:cs="仿宋_GB2312" w:hint="eastAsia"/>
                <w:color w:val="000000"/>
                <w:sz w:val="24"/>
                <w:szCs w:val="24"/>
              </w:rPr>
              <w:t>不符合</w:t>
            </w:r>
          </w:p>
        </w:tc>
      </w:tr>
      <w:tr w:rsidR="00487B5B" w:rsidRPr="004F7C43">
        <w:trPr>
          <w:cantSplit/>
          <w:trHeight w:val="20"/>
        </w:trPr>
        <w:tc>
          <w:tcPr>
            <w:tcW w:w="817" w:type="dxa"/>
            <w:vAlign w:val="center"/>
          </w:tcPr>
          <w:p w:rsidR="00487B5B" w:rsidRPr="004F7C43" w:rsidRDefault="00487B5B" w:rsidP="008B1EC8">
            <w:pPr>
              <w:adjustRightInd w:val="0"/>
              <w:snapToGrid w:val="0"/>
              <w:spacing w:line="288" w:lineRule="auto"/>
              <w:jc w:val="center"/>
              <w:rPr>
                <w:rFonts w:ascii="仿宋_GB2312" w:cs="仿宋_GB2312"/>
                <w:color w:val="000000"/>
                <w:sz w:val="24"/>
                <w:szCs w:val="24"/>
              </w:rPr>
            </w:pPr>
            <w:r w:rsidRPr="004F7C43">
              <w:rPr>
                <w:rFonts w:ascii="仿宋_GB2312" w:cs="仿宋_GB2312" w:hint="eastAsia"/>
                <w:color w:val="000000"/>
                <w:sz w:val="24"/>
                <w:szCs w:val="24"/>
              </w:rPr>
              <w:t>检查意见</w:t>
            </w:r>
            <w:r w:rsidRPr="004F7C43">
              <w:rPr>
                <w:rFonts w:ascii="仿宋_GB2312" w:cs="仿宋_GB2312"/>
                <w:color w:val="000000"/>
                <w:sz w:val="24"/>
                <w:szCs w:val="24"/>
              </w:rPr>
              <w:t xml:space="preserve">                                       </w:t>
            </w:r>
          </w:p>
        </w:tc>
        <w:tc>
          <w:tcPr>
            <w:tcW w:w="8681" w:type="dxa"/>
            <w:gridSpan w:val="8"/>
            <w:vAlign w:val="center"/>
          </w:tcPr>
          <w:p w:rsidR="00487B5B" w:rsidRPr="004F7C43" w:rsidRDefault="00487B5B" w:rsidP="008B1EC8">
            <w:pPr>
              <w:adjustRightInd w:val="0"/>
              <w:snapToGrid w:val="0"/>
              <w:spacing w:line="288" w:lineRule="auto"/>
              <w:jc w:val="center"/>
              <w:rPr>
                <w:rFonts w:ascii="仿宋_GB2312" w:cs="仿宋_GB2312"/>
                <w:color w:val="000000"/>
                <w:sz w:val="24"/>
                <w:szCs w:val="24"/>
              </w:rPr>
            </w:pPr>
          </w:p>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监督组签名：</w:t>
            </w:r>
          </w:p>
        </w:tc>
      </w:tr>
      <w:tr w:rsidR="00487B5B" w:rsidRPr="004F7C43">
        <w:trPr>
          <w:cantSplit/>
          <w:trHeight w:val="20"/>
        </w:trPr>
        <w:tc>
          <w:tcPr>
            <w:tcW w:w="9498" w:type="dxa"/>
            <w:gridSpan w:val="9"/>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交底内容</w:t>
            </w:r>
          </w:p>
        </w:tc>
      </w:tr>
      <w:tr w:rsidR="00487B5B" w:rsidRPr="004F7C43">
        <w:trPr>
          <w:cantSplit/>
          <w:trHeight w:val="501"/>
        </w:trPr>
        <w:tc>
          <w:tcPr>
            <w:tcW w:w="9498" w:type="dxa"/>
            <w:gridSpan w:val="9"/>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color w:val="000000"/>
                <w:sz w:val="24"/>
                <w:szCs w:val="24"/>
              </w:rPr>
              <w:t>1.</w:t>
            </w:r>
            <w:r w:rsidRPr="004F7C43">
              <w:rPr>
                <w:rFonts w:ascii="仿宋_GB2312" w:cs="仿宋_GB2312" w:hint="eastAsia"/>
                <w:color w:val="000000"/>
                <w:sz w:val="24"/>
                <w:szCs w:val="24"/>
              </w:rPr>
              <w:t>监督依据；</w:t>
            </w:r>
          </w:p>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color w:val="000000"/>
                <w:sz w:val="24"/>
                <w:szCs w:val="24"/>
              </w:rPr>
              <w:t>2.</w:t>
            </w:r>
            <w:r w:rsidRPr="004F7C43">
              <w:rPr>
                <w:rFonts w:ascii="仿宋_GB2312" w:cs="仿宋_GB2312" w:hint="eastAsia"/>
                <w:color w:val="000000"/>
                <w:sz w:val="24"/>
                <w:szCs w:val="24"/>
              </w:rPr>
              <w:t>监督程序、内容和措施；</w:t>
            </w:r>
          </w:p>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color w:val="000000"/>
                <w:sz w:val="24"/>
                <w:szCs w:val="24"/>
              </w:rPr>
              <w:t>3.</w:t>
            </w:r>
            <w:r w:rsidRPr="004F7C43">
              <w:rPr>
                <w:rFonts w:ascii="仿宋_GB2312" w:cs="仿宋_GB2312" w:hint="eastAsia"/>
                <w:color w:val="000000"/>
                <w:sz w:val="24"/>
                <w:szCs w:val="24"/>
              </w:rPr>
              <w:t>工程参建各方质量责任和义务；</w:t>
            </w:r>
          </w:p>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color w:val="000000"/>
                <w:sz w:val="24"/>
                <w:szCs w:val="24"/>
              </w:rPr>
              <w:t>4.</w:t>
            </w:r>
            <w:r w:rsidRPr="004F7C43">
              <w:rPr>
                <w:rFonts w:ascii="仿宋_GB2312" w:cs="仿宋_GB2312" w:hint="eastAsia"/>
                <w:color w:val="000000"/>
                <w:sz w:val="24"/>
                <w:szCs w:val="24"/>
              </w:rPr>
              <w:t>人防工程防护施工主要注意事项；</w:t>
            </w:r>
          </w:p>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color w:val="000000"/>
                <w:sz w:val="24"/>
                <w:szCs w:val="24"/>
              </w:rPr>
              <w:t>5.</w:t>
            </w:r>
            <w:r w:rsidRPr="004F7C43">
              <w:rPr>
                <w:rFonts w:ascii="仿宋_GB2312" w:cs="仿宋_GB2312" w:hint="eastAsia"/>
                <w:color w:val="000000"/>
                <w:sz w:val="24"/>
                <w:szCs w:val="24"/>
              </w:rPr>
              <w:t>人防工程质量技术资料有关要求；</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交底人签名：</w:t>
            </w:r>
          </w:p>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color w:val="000000"/>
                <w:sz w:val="24"/>
                <w:szCs w:val="24"/>
              </w:rPr>
              <w:t>6.</w:t>
            </w:r>
            <w:r w:rsidRPr="004F7C43">
              <w:rPr>
                <w:rFonts w:ascii="仿宋_GB2312" w:cs="仿宋_GB2312" w:hint="eastAsia"/>
                <w:color w:val="000000"/>
                <w:sz w:val="24"/>
                <w:szCs w:val="24"/>
              </w:rPr>
              <w:t>交底内容答疑等其他事项。</w:t>
            </w:r>
          </w:p>
        </w:tc>
      </w:tr>
      <w:tr w:rsidR="00487B5B" w:rsidRPr="004F7C43">
        <w:trPr>
          <w:cantSplit/>
          <w:trHeight w:val="501"/>
        </w:trPr>
        <w:tc>
          <w:tcPr>
            <w:tcW w:w="9498" w:type="dxa"/>
            <w:gridSpan w:val="9"/>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接受检查交底人</w:t>
            </w:r>
          </w:p>
        </w:tc>
      </w:tr>
      <w:tr w:rsidR="00487B5B" w:rsidRPr="004F7C43">
        <w:trPr>
          <w:cantSplit/>
          <w:trHeight w:val="501"/>
        </w:trPr>
        <w:tc>
          <w:tcPr>
            <w:tcW w:w="862" w:type="dxa"/>
            <w:gridSpan w:val="3"/>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建设单位</w:t>
            </w:r>
          </w:p>
        </w:tc>
        <w:tc>
          <w:tcPr>
            <w:tcW w:w="4485" w:type="dxa"/>
            <w:gridSpan w:val="3"/>
            <w:vAlign w:val="center"/>
          </w:tcPr>
          <w:p w:rsidR="00487B5B" w:rsidRPr="004F7C43" w:rsidRDefault="00487B5B" w:rsidP="008B1EC8">
            <w:pPr>
              <w:adjustRightInd w:val="0"/>
              <w:snapToGrid w:val="0"/>
              <w:spacing w:line="288" w:lineRule="auto"/>
              <w:jc w:val="left"/>
              <w:rPr>
                <w:rFonts w:ascii="仿宋_GB2312"/>
                <w:color w:val="000000"/>
                <w:sz w:val="24"/>
                <w:szCs w:val="24"/>
              </w:rPr>
            </w:pPr>
          </w:p>
        </w:tc>
        <w:tc>
          <w:tcPr>
            <w:tcW w:w="1785"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负责人签名</w:t>
            </w:r>
          </w:p>
        </w:tc>
        <w:tc>
          <w:tcPr>
            <w:tcW w:w="2366" w:type="dxa"/>
            <w:gridSpan w:val="2"/>
            <w:vAlign w:val="center"/>
          </w:tcPr>
          <w:p w:rsidR="00487B5B" w:rsidRPr="004F7C43" w:rsidRDefault="00487B5B" w:rsidP="008B1EC8">
            <w:pPr>
              <w:adjustRightInd w:val="0"/>
              <w:snapToGrid w:val="0"/>
              <w:spacing w:line="288" w:lineRule="auto"/>
              <w:jc w:val="left"/>
              <w:rPr>
                <w:rFonts w:ascii="仿宋_GB2312"/>
                <w:color w:val="000000"/>
                <w:sz w:val="24"/>
                <w:szCs w:val="24"/>
              </w:rPr>
            </w:pPr>
          </w:p>
        </w:tc>
      </w:tr>
      <w:tr w:rsidR="00487B5B" w:rsidRPr="004F7C43">
        <w:trPr>
          <w:cantSplit/>
          <w:trHeight w:val="501"/>
        </w:trPr>
        <w:tc>
          <w:tcPr>
            <w:tcW w:w="862" w:type="dxa"/>
            <w:gridSpan w:val="3"/>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施工单位</w:t>
            </w:r>
          </w:p>
        </w:tc>
        <w:tc>
          <w:tcPr>
            <w:tcW w:w="4485" w:type="dxa"/>
            <w:gridSpan w:val="3"/>
            <w:vAlign w:val="center"/>
          </w:tcPr>
          <w:p w:rsidR="00487B5B" w:rsidRPr="004F7C43" w:rsidRDefault="00487B5B" w:rsidP="008B1EC8">
            <w:pPr>
              <w:adjustRightInd w:val="0"/>
              <w:snapToGrid w:val="0"/>
              <w:spacing w:line="288" w:lineRule="auto"/>
              <w:jc w:val="left"/>
              <w:rPr>
                <w:rFonts w:ascii="仿宋_GB2312"/>
                <w:color w:val="000000"/>
                <w:sz w:val="24"/>
                <w:szCs w:val="24"/>
              </w:rPr>
            </w:pPr>
          </w:p>
        </w:tc>
        <w:tc>
          <w:tcPr>
            <w:tcW w:w="1785" w:type="dxa"/>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项目经理签名</w:t>
            </w:r>
          </w:p>
        </w:tc>
        <w:tc>
          <w:tcPr>
            <w:tcW w:w="2366" w:type="dxa"/>
            <w:gridSpan w:val="2"/>
            <w:vAlign w:val="center"/>
          </w:tcPr>
          <w:p w:rsidR="00487B5B" w:rsidRPr="004F7C43" w:rsidRDefault="00487B5B" w:rsidP="008B1EC8">
            <w:pPr>
              <w:adjustRightInd w:val="0"/>
              <w:snapToGrid w:val="0"/>
              <w:spacing w:line="288" w:lineRule="auto"/>
              <w:jc w:val="left"/>
              <w:rPr>
                <w:rFonts w:ascii="仿宋_GB2312"/>
                <w:color w:val="000000"/>
                <w:sz w:val="24"/>
                <w:szCs w:val="24"/>
              </w:rPr>
            </w:pPr>
          </w:p>
        </w:tc>
      </w:tr>
      <w:tr w:rsidR="00487B5B" w:rsidRPr="004F7C43">
        <w:trPr>
          <w:cantSplit/>
          <w:trHeight w:val="501"/>
        </w:trPr>
        <w:tc>
          <w:tcPr>
            <w:tcW w:w="862" w:type="dxa"/>
            <w:gridSpan w:val="3"/>
            <w:tcBorders>
              <w:bottom w:val="single" w:sz="8" w:space="0" w:color="auto"/>
            </w:tcBorders>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监理单位</w:t>
            </w:r>
          </w:p>
        </w:tc>
        <w:tc>
          <w:tcPr>
            <w:tcW w:w="4485" w:type="dxa"/>
            <w:gridSpan w:val="3"/>
            <w:tcBorders>
              <w:bottom w:val="single" w:sz="8" w:space="0" w:color="auto"/>
            </w:tcBorders>
            <w:vAlign w:val="center"/>
          </w:tcPr>
          <w:p w:rsidR="00487B5B" w:rsidRPr="004F7C43" w:rsidRDefault="00487B5B" w:rsidP="008B1EC8">
            <w:pPr>
              <w:adjustRightInd w:val="0"/>
              <w:snapToGrid w:val="0"/>
              <w:spacing w:line="288" w:lineRule="auto"/>
              <w:jc w:val="left"/>
              <w:rPr>
                <w:rFonts w:ascii="仿宋_GB2312"/>
                <w:color w:val="000000"/>
                <w:sz w:val="24"/>
                <w:szCs w:val="24"/>
              </w:rPr>
            </w:pPr>
          </w:p>
        </w:tc>
        <w:tc>
          <w:tcPr>
            <w:tcW w:w="1785" w:type="dxa"/>
            <w:tcBorders>
              <w:bottom w:val="single" w:sz="8" w:space="0" w:color="auto"/>
            </w:tcBorders>
            <w:vAlign w:val="center"/>
          </w:tcPr>
          <w:p w:rsidR="00487B5B" w:rsidRPr="004F7C43" w:rsidRDefault="00487B5B" w:rsidP="008B1EC8">
            <w:pPr>
              <w:adjustRightInd w:val="0"/>
              <w:snapToGrid w:val="0"/>
              <w:spacing w:line="288" w:lineRule="auto"/>
              <w:jc w:val="center"/>
              <w:rPr>
                <w:rFonts w:ascii="仿宋_GB2312"/>
                <w:color w:val="000000"/>
                <w:sz w:val="24"/>
                <w:szCs w:val="24"/>
              </w:rPr>
            </w:pPr>
            <w:r w:rsidRPr="004F7C43">
              <w:rPr>
                <w:rFonts w:ascii="仿宋_GB2312" w:cs="仿宋_GB2312" w:hint="eastAsia"/>
                <w:color w:val="000000"/>
                <w:sz w:val="24"/>
                <w:szCs w:val="24"/>
              </w:rPr>
              <w:t>总监签名</w:t>
            </w:r>
          </w:p>
        </w:tc>
        <w:tc>
          <w:tcPr>
            <w:tcW w:w="2366" w:type="dxa"/>
            <w:gridSpan w:val="2"/>
            <w:tcBorders>
              <w:bottom w:val="single" w:sz="8" w:space="0" w:color="auto"/>
            </w:tcBorders>
            <w:vAlign w:val="center"/>
          </w:tcPr>
          <w:p w:rsidR="00487B5B" w:rsidRPr="004F7C43" w:rsidRDefault="00487B5B" w:rsidP="008B1EC8">
            <w:pPr>
              <w:adjustRightInd w:val="0"/>
              <w:snapToGrid w:val="0"/>
              <w:spacing w:line="288" w:lineRule="auto"/>
              <w:jc w:val="left"/>
              <w:rPr>
                <w:rFonts w:ascii="仿宋_GB2312"/>
                <w:color w:val="000000"/>
                <w:sz w:val="24"/>
                <w:szCs w:val="24"/>
              </w:rPr>
            </w:pPr>
          </w:p>
        </w:tc>
      </w:tr>
    </w:tbl>
    <w:p w:rsidR="00487B5B" w:rsidRDefault="00487B5B" w:rsidP="00DD52C8">
      <w:pPr>
        <w:adjustRightInd w:val="0"/>
        <w:snapToGrid w:val="0"/>
        <w:spacing w:line="360" w:lineRule="exact"/>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 xml:space="preserve">                                    </w:t>
      </w:r>
      <w:r>
        <w:rPr>
          <w:rFonts w:ascii="黑体" w:eastAsia="黑体" w:cs="黑体"/>
          <w:color w:val="000000"/>
          <w:spacing w:val="20"/>
          <w:sz w:val="30"/>
          <w:szCs w:val="30"/>
        </w:rPr>
        <w:t xml:space="preserve"> </w:t>
      </w:r>
    </w:p>
    <w:p w:rsidR="00487B5B" w:rsidRPr="004F7C43" w:rsidRDefault="00487B5B" w:rsidP="00DD52C8">
      <w:pPr>
        <w:adjustRightInd w:val="0"/>
        <w:snapToGrid w:val="0"/>
        <w:spacing w:line="360" w:lineRule="exact"/>
        <w:jc w:val="right"/>
        <w:outlineLvl w:val="0"/>
        <w:rPr>
          <w:rFonts w:ascii="黑体" w:eastAsia="黑体"/>
          <w:color w:val="000000"/>
          <w:spacing w:val="20"/>
          <w:sz w:val="36"/>
          <w:szCs w:val="36"/>
        </w:rPr>
      </w:pPr>
      <w:r w:rsidRPr="004F7C43">
        <w:rPr>
          <w:rFonts w:ascii="黑体" w:eastAsia="黑体" w:cs="黑体"/>
          <w:color w:val="000000"/>
          <w:spacing w:val="20"/>
          <w:sz w:val="30"/>
          <w:szCs w:val="30"/>
        </w:rPr>
        <w:t>RFZJ03-02</w:t>
      </w:r>
    </w:p>
    <w:p w:rsidR="00487B5B" w:rsidRPr="004F7C43" w:rsidRDefault="00487B5B" w:rsidP="00DD52C8">
      <w:pPr>
        <w:snapToGrid w:val="0"/>
        <w:spacing w:line="360" w:lineRule="exact"/>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工程见证取样和送检人员情况</w:t>
      </w:r>
      <w:r w:rsidRPr="004F7C43">
        <w:rPr>
          <w:rFonts w:ascii="方正小标宋简体" w:eastAsia="方正小标宋简体" w:hAnsi="宋体" w:cs="方正小标宋简体" w:hint="eastAsia"/>
          <w:color w:val="000000"/>
          <w:sz w:val="36"/>
          <w:szCs w:val="36"/>
        </w:rPr>
        <w:t>一览表</w:t>
      </w:r>
    </w:p>
    <w:tbl>
      <w:tblPr>
        <w:tblpPr w:leftFromText="180" w:rightFromText="180" w:vertAnchor="text" w:horzAnchor="margin" w:tblpY="1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5"/>
        <w:gridCol w:w="1265"/>
        <w:gridCol w:w="1642"/>
        <w:gridCol w:w="2610"/>
        <w:gridCol w:w="2552"/>
      </w:tblGrid>
      <w:tr w:rsidR="00487B5B" w:rsidRPr="004F7C43">
        <w:trPr>
          <w:trHeight w:val="850"/>
        </w:trPr>
        <w:tc>
          <w:tcPr>
            <w:tcW w:w="1395" w:type="dxa"/>
            <w:vAlign w:val="center"/>
          </w:tcPr>
          <w:p w:rsidR="00487B5B" w:rsidRPr="004F7C43" w:rsidRDefault="00487B5B" w:rsidP="00487B5B">
            <w:pPr>
              <w:adjustRightInd w:val="0"/>
              <w:snapToGrid w:val="0"/>
              <w:spacing w:line="360" w:lineRule="auto"/>
              <w:ind w:leftChars="-50" w:left="31680" w:rightChars="-50" w:right="31680"/>
              <w:jc w:val="center"/>
              <w:rPr>
                <w:rFonts w:ascii="仿宋_GB2312" w:hAnsi="宋体"/>
                <w:color w:val="000000"/>
                <w:sz w:val="28"/>
                <w:szCs w:val="28"/>
              </w:rPr>
            </w:pPr>
            <w:r w:rsidRPr="004F7C43">
              <w:rPr>
                <w:rFonts w:ascii="仿宋_GB2312" w:hAnsi="宋体" w:cs="仿宋_GB2312" w:hint="eastAsia"/>
                <w:color w:val="000000"/>
                <w:sz w:val="28"/>
                <w:szCs w:val="28"/>
              </w:rPr>
              <w:t>工程名称</w:t>
            </w:r>
          </w:p>
        </w:tc>
        <w:tc>
          <w:tcPr>
            <w:tcW w:w="8069" w:type="dxa"/>
            <w:gridSpan w:val="4"/>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r>
      <w:tr w:rsidR="00487B5B" w:rsidRPr="004F7C43">
        <w:trPr>
          <w:trHeight w:val="850"/>
        </w:trPr>
        <w:tc>
          <w:tcPr>
            <w:tcW w:w="1395" w:type="dxa"/>
            <w:vAlign w:val="center"/>
          </w:tcPr>
          <w:p w:rsidR="00487B5B" w:rsidRPr="004F7C43" w:rsidRDefault="00487B5B" w:rsidP="00487B5B">
            <w:pPr>
              <w:adjustRightInd w:val="0"/>
              <w:snapToGrid w:val="0"/>
              <w:spacing w:line="360" w:lineRule="auto"/>
              <w:ind w:leftChars="-50" w:left="31680" w:rightChars="-50" w:right="31680"/>
              <w:jc w:val="center"/>
              <w:rPr>
                <w:rFonts w:ascii="仿宋_GB2312" w:hAnsi="宋体"/>
                <w:color w:val="000000"/>
                <w:sz w:val="28"/>
                <w:szCs w:val="28"/>
              </w:rPr>
            </w:pPr>
            <w:r w:rsidRPr="004F7C43">
              <w:rPr>
                <w:rFonts w:ascii="仿宋_GB2312" w:hAnsi="宋体" w:cs="仿宋_GB2312" w:hint="eastAsia"/>
                <w:color w:val="000000"/>
                <w:sz w:val="28"/>
                <w:szCs w:val="28"/>
              </w:rPr>
              <w:t>建设单位</w:t>
            </w:r>
          </w:p>
        </w:tc>
        <w:tc>
          <w:tcPr>
            <w:tcW w:w="8069" w:type="dxa"/>
            <w:gridSpan w:val="4"/>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r>
      <w:tr w:rsidR="00487B5B" w:rsidRPr="004F7C43">
        <w:trPr>
          <w:trHeight w:val="850"/>
        </w:trPr>
        <w:tc>
          <w:tcPr>
            <w:tcW w:w="1395" w:type="dxa"/>
            <w:vAlign w:val="center"/>
          </w:tcPr>
          <w:p w:rsidR="00487B5B" w:rsidRPr="004F7C43" w:rsidRDefault="00487B5B" w:rsidP="00487B5B">
            <w:pPr>
              <w:adjustRightInd w:val="0"/>
              <w:snapToGrid w:val="0"/>
              <w:spacing w:line="360" w:lineRule="auto"/>
              <w:ind w:leftChars="-50" w:left="31680" w:rightChars="-50" w:right="31680"/>
              <w:jc w:val="center"/>
              <w:rPr>
                <w:rFonts w:ascii="仿宋_GB2312" w:hAnsi="宋体"/>
                <w:color w:val="000000"/>
                <w:sz w:val="28"/>
                <w:szCs w:val="28"/>
              </w:rPr>
            </w:pPr>
            <w:r w:rsidRPr="004F7C43">
              <w:rPr>
                <w:rFonts w:ascii="仿宋_GB2312" w:hAnsi="宋体" w:cs="仿宋_GB2312" w:hint="eastAsia"/>
                <w:color w:val="000000"/>
                <w:sz w:val="28"/>
                <w:szCs w:val="28"/>
              </w:rPr>
              <w:t>施工单位</w:t>
            </w:r>
          </w:p>
        </w:tc>
        <w:tc>
          <w:tcPr>
            <w:tcW w:w="8069" w:type="dxa"/>
            <w:gridSpan w:val="4"/>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r>
      <w:tr w:rsidR="00487B5B" w:rsidRPr="004F7C43">
        <w:trPr>
          <w:trHeight w:val="850"/>
        </w:trPr>
        <w:tc>
          <w:tcPr>
            <w:tcW w:w="1395" w:type="dxa"/>
            <w:vAlign w:val="center"/>
          </w:tcPr>
          <w:p w:rsidR="00487B5B" w:rsidRPr="004F7C43" w:rsidRDefault="00487B5B" w:rsidP="00487B5B">
            <w:pPr>
              <w:adjustRightInd w:val="0"/>
              <w:snapToGrid w:val="0"/>
              <w:spacing w:line="360" w:lineRule="auto"/>
              <w:ind w:leftChars="-50" w:left="31680" w:rightChars="-50" w:right="31680"/>
              <w:jc w:val="center"/>
              <w:rPr>
                <w:rFonts w:ascii="仿宋_GB2312" w:hAnsi="宋体"/>
                <w:color w:val="000000"/>
                <w:sz w:val="28"/>
                <w:szCs w:val="28"/>
              </w:rPr>
            </w:pPr>
            <w:r w:rsidRPr="004F7C43">
              <w:rPr>
                <w:rFonts w:ascii="仿宋_GB2312" w:hAnsi="宋体" w:cs="仿宋_GB2312" w:hint="eastAsia"/>
                <w:color w:val="000000"/>
                <w:sz w:val="28"/>
                <w:szCs w:val="28"/>
              </w:rPr>
              <w:t>监理单位</w:t>
            </w:r>
          </w:p>
        </w:tc>
        <w:tc>
          <w:tcPr>
            <w:tcW w:w="8069" w:type="dxa"/>
            <w:gridSpan w:val="4"/>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r>
      <w:tr w:rsidR="00487B5B" w:rsidRPr="004F7C43">
        <w:trPr>
          <w:cantSplit/>
          <w:trHeight w:val="850"/>
        </w:trPr>
        <w:tc>
          <w:tcPr>
            <w:tcW w:w="1395" w:type="dxa"/>
            <w:vMerge w:val="restart"/>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r w:rsidRPr="004F7C43">
              <w:rPr>
                <w:rFonts w:ascii="仿宋_GB2312" w:hAnsi="宋体" w:cs="仿宋_GB2312" w:hint="eastAsia"/>
                <w:color w:val="000000"/>
                <w:sz w:val="28"/>
                <w:szCs w:val="28"/>
              </w:rPr>
              <w:t>施工单位</w:t>
            </w:r>
          </w:p>
          <w:p w:rsidR="00487B5B" w:rsidRPr="004F7C43" w:rsidRDefault="00487B5B" w:rsidP="008B1EC8">
            <w:pPr>
              <w:adjustRightInd w:val="0"/>
              <w:snapToGrid w:val="0"/>
              <w:spacing w:line="360" w:lineRule="auto"/>
              <w:jc w:val="center"/>
              <w:rPr>
                <w:rFonts w:ascii="仿宋_GB2312" w:hAnsi="宋体"/>
                <w:color w:val="000000"/>
                <w:sz w:val="28"/>
                <w:szCs w:val="28"/>
              </w:rPr>
            </w:pPr>
            <w:r w:rsidRPr="004F7C43">
              <w:rPr>
                <w:rFonts w:ascii="仿宋_GB2312" w:hAnsi="宋体" w:cs="仿宋_GB2312" w:hint="eastAsia"/>
                <w:color w:val="000000"/>
                <w:sz w:val="28"/>
                <w:szCs w:val="28"/>
              </w:rPr>
              <w:t>取样人员</w:t>
            </w:r>
          </w:p>
        </w:tc>
        <w:tc>
          <w:tcPr>
            <w:tcW w:w="1265"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r w:rsidRPr="004F7C43">
              <w:rPr>
                <w:rFonts w:ascii="仿宋_GB2312" w:hAnsi="宋体" w:cs="仿宋_GB2312" w:hint="eastAsia"/>
                <w:color w:val="000000"/>
                <w:sz w:val="28"/>
                <w:szCs w:val="28"/>
              </w:rPr>
              <w:t>姓</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名</w:t>
            </w:r>
          </w:p>
        </w:tc>
        <w:tc>
          <w:tcPr>
            <w:tcW w:w="1642"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r w:rsidRPr="004F7C43">
              <w:rPr>
                <w:rFonts w:ascii="仿宋_GB2312" w:hAnsi="宋体" w:cs="仿宋_GB2312" w:hint="eastAsia"/>
                <w:color w:val="000000"/>
                <w:sz w:val="28"/>
                <w:szCs w:val="28"/>
              </w:rPr>
              <w:t>职务（职称）</w:t>
            </w:r>
          </w:p>
        </w:tc>
        <w:tc>
          <w:tcPr>
            <w:tcW w:w="2610" w:type="dxa"/>
            <w:vAlign w:val="center"/>
          </w:tcPr>
          <w:p w:rsidR="00487B5B" w:rsidRPr="004F7C43" w:rsidRDefault="00487B5B" w:rsidP="00487B5B">
            <w:pPr>
              <w:adjustRightInd w:val="0"/>
              <w:snapToGrid w:val="0"/>
              <w:spacing w:line="360" w:lineRule="auto"/>
              <w:ind w:leftChars="-20" w:left="31680" w:rightChars="-20" w:right="31680"/>
              <w:jc w:val="center"/>
              <w:rPr>
                <w:rFonts w:ascii="仿宋_GB2312" w:hAnsi="宋体"/>
                <w:color w:val="000000"/>
                <w:sz w:val="28"/>
                <w:szCs w:val="28"/>
              </w:rPr>
            </w:pPr>
            <w:r w:rsidRPr="004F7C43">
              <w:rPr>
                <w:rFonts w:ascii="仿宋_GB2312" w:hAnsi="宋体" w:cs="仿宋_GB2312" w:hint="eastAsia"/>
                <w:color w:val="000000"/>
                <w:sz w:val="28"/>
                <w:szCs w:val="28"/>
              </w:rPr>
              <w:t>身份证号</w:t>
            </w:r>
          </w:p>
        </w:tc>
        <w:tc>
          <w:tcPr>
            <w:tcW w:w="2552" w:type="dxa"/>
            <w:vMerge w:val="restart"/>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r w:rsidRPr="004F7C43">
              <w:rPr>
                <w:rFonts w:ascii="仿宋_GB2312" w:hAnsi="宋体" w:cs="仿宋_GB2312" w:hint="eastAsia"/>
                <w:color w:val="000000"/>
                <w:sz w:val="28"/>
                <w:szCs w:val="28"/>
              </w:rPr>
              <w:t>项目经理</w:t>
            </w:r>
          </w:p>
          <w:p w:rsidR="00487B5B" w:rsidRPr="004F7C43" w:rsidRDefault="00487B5B" w:rsidP="008B1EC8">
            <w:pPr>
              <w:adjustRightInd w:val="0"/>
              <w:snapToGrid w:val="0"/>
              <w:spacing w:line="360" w:lineRule="auto"/>
              <w:rPr>
                <w:rFonts w:ascii="仿宋_GB2312" w:hAnsi="宋体" w:cs="仿宋_GB2312"/>
                <w:color w:val="000000"/>
                <w:sz w:val="28"/>
                <w:szCs w:val="28"/>
              </w:rPr>
            </w:pPr>
            <w:r w:rsidRPr="004F7C43">
              <w:rPr>
                <w:rFonts w:ascii="仿宋_GB2312" w:hAnsi="宋体" w:cs="仿宋_GB2312" w:hint="eastAsia"/>
                <w:color w:val="000000"/>
                <w:sz w:val="28"/>
                <w:szCs w:val="28"/>
              </w:rPr>
              <w:t>签字</w:t>
            </w:r>
            <w:r w:rsidRPr="004F7C43">
              <w:rPr>
                <w:rFonts w:ascii="仿宋_GB2312" w:hAnsi="宋体" w:cs="仿宋_GB2312"/>
                <w:color w:val="000000"/>
                <w:sz w:val="28"/>
                <w:szCs w:val="28"/>
              </w:rPr>
              <w:t>:</w:t>
            </w:r>
          </w:p>
          <w:p w:rsidR="00487B5B" w:rsidRPr="004F7C43" w:rsidRDefault="00487B5B" w:rsidP="008B1EC8">
            <w:pPr>
              <w:adjustRightInd w:val="0"/>
              <w:snapToGrid w:val="0"/>
              <w:spacing w:line="360" w:lineRule="auto"/>
              <w:jc w:val="center"/>
              <w:rPr>
                <w:rFonts w:ascii="仿宋_GB2312" w:hAnsi="宋体"/>
                <w:color w:val="000000"/>
                <w:sz w:val="28"/>
                <w:szCs w:val="28"/>
              </w:rPr>
            </w:pPr>
          </w:p>
          <w:p w:rsidR="00487B5B" w:rsidRPr="004F7C43" w:rsidRDefault="00487B5B" w:rsidP="008B1EC8">
            <w:pPr>
              <w:adjustRightInd w:val="0"/>
              <w:snapToGrid w:val="0"/>
              <w:spacing w:line="360" w:lineRule="auto"/>
              <w:ind w:firstLine="828"/>
              <w:jc w:val="center"/>
              <w:rPr>
                <w:rFonts w:ascii="仿宋_GB2312" w:hAnsi="宋体" w:cs="仿宋_GB2312"/>
                <w:color w:val="000000"/>
                <w:sz w:val="28"/>
                <w:szCs w:val="28"/>
              </w:rPr>
            </w:pPr>
            <w:r w:rsidRPr="004F7C43">
              <w:rPr>
                <w:rFonts w:ascii="仿宋_GB2312" w:hAnsi="宋体" w:cs="仿宋_GB2312"/>
                <w:color w:val="000000"/>
                <w:sz w:val="28"/>
                <w:szCs w:val="28"/>
              </w:rPr>
              <w:t>(</w:t>
            </w:r>
            <w:r w:rsidRPr="004F7C43">
              <w:rPr>
                <w:rFonts w:ascii="仿宋_GB2312" w:hAnsi="宋体" w:cs="仿宋_GB2312" w:hint="eastAsia"/>
                <w:color w:val="000000"/>
                <w:sz w:val="28"/>
                <w:szCs w:val="28"/>
              </w:rPr>
              <w:t>公章</w:t>
            </w:r>
            <w:r w:rsidRPr="004F7C43">
              <w:rPr>
                <w:rFonts w:ascii="仿宋_GB2312" w:hAnsi="宋体" w:cs="仿宋_GB2312"/>
                <w:color w:val="000000"/>
                <w:sz w:val="28"/>
                <w:szCs w:val="28"/>
              </w:rPr>
              <w:t>)</w:t>
            </w:r>
          </w:p>
        </w:tc>
      </w:tr>
      <w:tr w:rsidR="00487B5B" w:rsidRPr="004F7C43">
        <w:trPr>
          <w:cantSplit/>
          <w:trHeight w:val="850"/>
        </w:trPr>
        <w:tc>
          <w:tcPr>
            <w:tcW w:w="1395"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265"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642"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2610" w:type="dxa"/>
            <w:vAlign w:val="center"/>
          </w:tcPr>
          <w:p w:rsidR="00487B5B" w:rsidRPr="004F7C43" w:rsidRDefault="00487B5B" w:rsidP="00487B5B">
            <w:pPr>
              <w:adjustRightInd w:val="0"/>
              <w:snapToGrid w:val="0"/>
              <w:spacing w:line="360" w:lineRule="auto"/>
              <w:ind w:leftChars="-20" w:left="31680" w:rightChars="-20" w:right="31680"/>
              <w:jc w:val="center"/>
              <w:rPr>
                <w:rFonts w:ascii="仿宋_GB2312" w:hAnsi="宋体"/>
                <w:color w:val="000000"/>
                <w:sz w:val="28"/>
                <w:szCs w:val="28"/>
              </w:rPr>
            </w:pPr>
          </w:p>
        </w:tc>
        <w:tc>
          <w:tcPr>
            <w:tcW w:w="2552"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r>
      <w:tr w:rsidR="00487B5B" w:rsidRPr="004F7C43">
        <w:trPr>
          <w:cantSplit/>
          <w:trHeight w:val="850"/>
        </w:trPr>
        <w:tc>
          <w:tcPr>
            <w:tcW w:w="1395"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265"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642"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2610" w:type="dxa"/>
            <w:vAlign w:val="center"/>
          </w:tcPr>
          <w:p w:rsidR="00487B5B" w:rsidRPr="004F7C43" w:rsidRDefault="00487B5B" w:rsidP="00487B5B">
            <w:pPr>
              <w:adjustRightInd w:val="0"/>
              <w:snapToGrid w:val="0"/>
              <w:spacing w:line="360" w:lineRule="auto"/>
              <w:ind w:leftChars="-20" w:left="31680" w:rightChars="-20" w:right="31680"/>
              <w:jc w:val="center"/>
              <w:rPr>
                <w:rFonts w:ascii="仿宋_GB2312" w:hAnsi="宋体"/>
                <w:color w:val="000000"/>
                <w:sz w:val="28"/>
                <w:szCs w:val="28"/>
              </w:rPr>
            </w:pPr>
          </w:p>
        </w:tc>
        <w:tc>
          <w:tcPr>
            <w:tcW w:w="2552"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r>
      <w:tr w:rsidR="00487B5B" w:rsidRPr="004F7C43">
        <w:trPr>
          <w:cantSplit/>
          <w:trHeight w:val="850"/>
        </w:trPr>
        <w:tc>
          <w:tcPr>
            <w:tcW w:w="1395"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265"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642"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2610" w:type="dxa"/>
            <w:vAlign w:val="center"/>
          </w:tcPr>
          <w:p w:rsidR="00487B5B" w:rsidRPr="004F7C43" w:rsidRDefault="00487B5B" w:rsidP="00487B5B">
            <w:pPr>
              <w:adjustRightInd w:val="0"/>
              <w:snapToGrid w:val="0"/>
              <w:spacing w:line="360" w:lineRule="auto"/>
              <w:ind w:leftChars="-20" w:left="31680" w:rightChars="-20" w:right="31680"/>
              <w:jc w:val="center"/>
              <w:rPr>
                <w:rFonts w:ascii="仿宋_GB2312" w:hAnsi="宋体"/>
                <w:color w:val="000000"/>
                <w:sz w:val="28"/>
                <w:szCs w:val="28"/>
              </w:rPr>
            </w:pPr>
          </w:p>
        </w:tc>
        <w:tc>
          <w:tcPr>
            <w:tcW w:w="2552"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r>
      <w:tr w:rsidR="00487B5B" w:rsidRPr="004F7C43">
        <w:trPr>
          <w:cantSplit/>
          <w:trHeight w:val="850"/>
        </w:trPr>
        <w:tc>
          <w:tcPr>
            <w:tcW w:w="1395" w:type="dxa"/>
            <w:vMerge w:val="restart"/>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r w:rsidRPr="004F7C43">
              <w:rPr>
                <w:rFonts w:ascii="仿宋_GB2312" w:hAnsi="宋体" w:cs="仿宋_GB2312" w:hint="eastAsia"/>
                <w:color w:val="000000"/>
                <w:sz w:val="28"/>
                <w:szCs w:val="28"/>
              </w:rPr>
              <w:t>建设</w:t>
            </w:r>
            <w:r w:rsidRPr="004F7C43">
              <w:rPr>
                <w:rFonts w:ascii="仿宋_GB2312" w:hAnsi="宋体" w:cs="仿宋_GB2312"/>
                <w:color w:val="000000"/>
                <w:sz w:val="28"/>
                <w:szCs w:val="28"/>
              </w:rPr>
              <w:t>(</w:t>
            </w:r>
            <w:r w:rsidRPr="004F7C43">
              <w:rPr>
                <w:rFonts w:ascii="仿宋_GB2312" w:hAnsi="宋体" w:cs="仿宋_GB2312" w:hint="eastAsia"/>
                <w:color w:val="000000"/>
                <w:sz w:val="28"/>
                <w:szCs w:val="28"/>
              </w:rPr>
              <w:t>监理</w:t>
            </w:r>
            <w:r w:rsidRPr="004F7C43">
              <w:rPr>
                <w:rFonts w:ascii="仿宋_GB2312" w:hAnsi="宋体" w:cs="仿宋_GB2312"/>
                <w:color w:val="000000"/>
                <w:sz w:val="28"/>
                <w:szCs w:val="28"/>
              </w:rPr>
              <w:t>)</w:t>
            </w:r>
            <w:r w:rsidRPr="004F7C43">
              <w:rPr>
                <w:rFonts w:ascii="仿宋_GB2312" w:hAnsi="宋体" w:cs="仿宋_GB2312" w:hint="eastAsia"/>
                <w:color w:val="000000"/>
                <w:sz w:val="28"/>
                <w:szCs w:val="28"/>
              </w:rPr>
              <w:t>单位</w:t>
            </w:r>
          </w:p>
          <w:p w:rsidR="00487B5B" w:rsidRPr="004F7C43" w:rsidRDefault="00487B5B" w:rsidP="008B1EC8">
            <w:pPr>
              <w:adjustRightInd w:val="0"/>
              <w:snapToGrid w:val="0"/>
              <w:spacing w:line="360" w:lineRule="auto"/>
              <w:jc w:val="center"/>
              <w:rPr>
                <w:rFonts w:ascii="仿宋_GB2312" w:hAnsi="宋体"/>
                <w:color w:val="000000"/>
                <w:sz w:val="28"/>
                <w:szCs w:val="28"/>
              </w:rPr>
            </w:pPr>
            <w:r w:rsidRPr="004F7C43">
              <w:rPr>
                <w:rFonts w:ascii="仿宋_GB2312" w:hAnsi="宋体" w:cs="仿宋_GB2312" w:hint="eastAsia"/>
                <w:color w:val="000000"/>
                <w:sz w:val="28"/>
                <w:szCs w:val="28"/>
              </w:rPr>
              <w:t>见证人员</w:t>
            </w:r>
          </w:p>
        </w:tc>
        <w:tc>
          <w:tcPr>
            <w:tcW w:w="1265"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r w:rsidRPr="004F7C43">
              <w:rPr>
                <w:rFonts w:ascii="仿宋_GB2312" w:hAnsi="宋体" w:cs="仿宋_GB2312" w:hint="eastAsia"/>
                <w:color w:val="000000"/>
                <w:sz w:val="28"/>
                <w:szCs w:val="28"/>
              </w:rPr>
              <w:t>姓</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名</w:t>
            </w:r>
          </w:p>
        </w:tc>
        <w:tc>
          <w:tcPr>
            <w:tcW w:w="1642"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r w:rsidRPr="004F7C43">
              <w:rPr>
                <w:rFonts w:ascii="仿宋_GB2312" w:hAnsi="宋体" w:cs="仿宋_GB2312" w:hint="eastAsia"/>
                <w:color w:val="000000"/>
                <w:sz w:val="28"/>
                <w:szCs w:val="28"/>
              </w:rPr>
              <w:t>职务（职称）</w:t>
            </w:r>
          </w:p>
        </w:tc>
        <w:tc>
          <w:tcPr>
            <w:tcW w:w="2610" w:type="dxa"/>
            <w:vAlign w:val="center"/>
          </w:tcPr>
          <w:p w:rsidR="00487B5B" w:rsidRPr="004F7C43" w:rsidRDefault="00487B5B" w:rsidP="00487B5B">
            <w:pPr>
              <w:adjustRightInd w:val="0"/>
              <w:snapToGrid w:val="0"/>
              <w:spacing w:line="360" w:lineRule="auto"/>
              <w:ind w:leftChars="-20" w:left="31680" w:rightChars="-20" w:right="31680"/>
              <w:jc w:val="center"/>
              <w:rPr>
                <w:rFonts w:ascii="仿宋_GB2312" w:hAnsi="宋体"/>
                <w:color w:val="000000"/>
                <w:sz w:val="28"/>
                <w:szCs w:val="28"/>
              </w:rPr>
            </w:pPr>
            <w:r w:rsidRPr="004F7C43">
              <w:rPr>
                <w:rFonts w:ascii="仿宋_GB2312" w:hAnsi="宋体" w:cs="仿宋_GB2312" w:hint="eastAsia"/>
                <w:color w:val="000000"/>
                <w:sz w:val="28"/>
                <w:szCs w:val="28"/>
              </w:rPr>
              <w:t>身份证号</w:t>
            </w:r>
          </w:p>
        </w:tc>
        <w:tc>
          <w:tcPr>
            <w:tcW w:w="2552" w:type="dxa"/>
            <w:vMerge w:val="restart"/>
            <w:vAlign w:val="center"/>
          </w:tcPr>
          <w:p w:rsidR="00487B5B" w:rsidRPr="004F7C43" w:rsidRDefault="00487B5B" w:rsidP="008B1EC8">
            <w:pPr>
              <w:adjustRightInd w:val="0"/>
              <w:snapToGrid w:val="0"/>
              <w:spacing w:line="360" w:lineRule="auto"/>
              <w:jc w:val="center"/>
              <w:rPr>
                <w:rFonts w:ascii="仿宋_GB2312" w:hAnsi="宋体" w:cs="仿宋_GB2312"/>
                <w:color w:val="000000"/>
                <w:sz w:val="28"/>
                <w:szCs w:val="28"/>
              </w:rPr>
            </w:pPr>
            <w:r w:rsidRPr="004F7C43">
              <w:rPr>
                <w:rFonts w:ascii="仿宋_GB2312" w:hAnsi="宋体" w:cs="仿宋_GB2312" w:hint="eastAsia"/>
                <w:color w:val="000000"/>
                <w:sz w:val="28"/>
                <w:szCs w:val="28"/>
              </w:rPr>
              <w:t>项目负责人</w:t>
            </w:r>
            <w:r w:rsidRPr="004F7C43">
              <w:rPr>
                <w:rFonts w:ascii="仿宋_GB2312" w:hAnsi="宋体" w:cs="仿宋_GB2312"/>
                <w:color w:val="000000"/>
                <w:sz w:val="28"/>
                <w:szCs w:val="28"/>
              </w:rPr>
              <w:t>(</w:t>
            </w:r>
            <w:r w:rsidRPr="004F7C43">
              <w:rPr>
                <w:rFonts w:ascii="仿宋_GB2312" w:hAnsi="宋体" w:cs="仿宋_GB2312" w:hint="eastAsia"/>
                <w:color w:val="000000"/>
                <w:sz w:val="28"/>
                <w:szCs w:val="28"/>
              </w:rPr>
              <w:t>总监</w:t>
            </w:r>
            <w:r w:rsidRPr="004F7C43">
              <w:rPr>
                <w:rFonts w:ascii="仿宋_GB2312" w:hAnsi="宋体" w:cs="仿宋_GB2312"/>
                <w:color w:val="000000"/>
                <w:sz w:val="28"/>
                <w:szCs w:val="28"/>
              </w:rPr>
              <w:t>)</w:t>
            </w:r>
          </w:p>
          <w:p w:rsidR="00487B5B" w:rsidRPr="004F7C43" w:rsidRDefault="00487B5B" w:rsidP="008B1EC8">
            <w:pPr>
              <w:adjustRightInd w:val="0"/>
              <w:snapToGrid w:val="0"/>
              <w:spacing w:line="360" w:lineRule="auto"/>
              <w:rPr>
                <w:rFonts w:ascii="仿宋_GB2312" w:hAnsi="宋体" w:cs="仿宋_GB2312"/>
                <w:color w:val="000000"/>
                <w:sz w:val="28"/>
                <w:szCs w:val="28"/>
              </w:rPr>
            </w:pPr>
            <w:r w:rsidRPr="004F7C43">
              <w:rPr>
                <w:rFonts w:ascii="仿宋_GB2312" w:hAnsi="宋体" w:cs="仿宋_GB2312" w:hint="eastAsia"/>
                <w:color w:val="000000"/>
                <w:sz w:val="28"/>
                <w:szCs w:val="28"/>
              </w:rPr>
              <w:t>签字</w:t>
            </w:r>
            <w:r w:rsidRPr="004F7C43">
              <w:rPr>
                <w:rFonts w:ascii="仿宋_GB2312" w:hAnsi="宋体" w:cs="仿宋_GB2312"/>
                <w:color w:val="000000"/>
                <w:sz w:val="28"/>
                <w:szCs w:val="28"/>
              </w:rPr>
              <w:t>:</w:t>
            </w:r>
          </w:p>
          <w:p w:rsidR="00487B5B" w:rsidRPr="004F7C43" w:rsidRDefault="00487B5B" w:rsidP="008B1EC8">
            <w:pPr>
              <w:adjustRightInd w:val="0"/>
              <w:snapToGrid w:val="0"/>
              <w:spacing w:line="360" w:lineRule="auto"/>
              <w:rPr>
                <w:rFonts w:ascii="仿宋_GB2312" w:hAnsi="宋体" w:cs="仿宋_GB2312"/>
                <w:color w:val="000000"/>
                <w:sz w:val="28"/>
                <w:szCs w:val="28"/>
              </w:rPr>
            </w:pPr>
          </w:p>
          <w:p w:rsidR="00487B5B" w:rsidRPr="004F7C43" w:rsidRDefault="00487B5B" w:rsidP="008B1EC8">
            <w:pPr>
              <w:adjustRightInd w:val="0"/>
              <w:snapToGrid w:val="0"/>
              <w:spacing w:line="360" w:lineRule="auto"/>
              <w:ind w:firstLine="552"/>
              <w:jc w:val="center"/>
              <w:rPr>
                <w:rFonts w:ascii="仿宋_GB2312" w:hAnsi="宋体" w:cs="仿宋_GB2312"/>
                <w:color w:val="000000"/>
                <w:sz w:val="28"/>
                <w:szCs w:val="28"/>
              </w:rPr>
            </w:pPr>
            <w:r w:rsidRPr="004F7C43">
              <w:rPr>
                <w:rFonts w:ascii="仿宋_GB2312" w:hAnsi="宋体" w:cs="仿宋_GB2312"/>
                <w:color w:val="000000"/>
                <w:sz w:val="28"/>
                <w:szCs w:val="28"/>
              </w:rPr>
              <w:t>(</w:t>
            </w:r>
            <w:r w:rsidRPr="004F7C43">
              <w:rPr>
                <w:rFonts w:ascii="仿宋_GB2312" w:hAnsi="宋体" w:cs="仿宋_GB2312" w:hint="eastAsia"/>
                <w:color w:val="000000"/>
                <w:sz w:val="28"/>
                <w:szCs w:val="28"/>
              </w:rPr>
              <w:t>公章</w:t>
            </w:r>
            <w:r w:rsidRPr="004F7C43">
              <w:rPr>
                <w:rFonts w:ascii="仿宋_GB2312" w:hAnsi="宋体" w:cs="仿宋_GB2312"/>
                <w:color w:val="000000"/>
                <w:sz w:val="28"/>
                <w:szCs w:val="28"/>
              </w:rPr>
              <w:t>)</w:t>
            </w:r>
          </w:p>
        </w:tc>
      </w:tr>
      <w:tr w:rsidR="00487B5B" w:rsidRPr="004F7C43">
        <w:trPr>
          <w:cantSplit/>
          <w:trHeight w:val="850"/>
        </w:trPr>
        <w:tc>
          <w:tcPr>
            <w:tcW w:w="1395"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265"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642"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2610"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2552"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r>
      <w:tr w:rsidR="00487B5B" w:rsidRPr="004F7C43">
        <w:trPr>
          <w:cantSplit/>
          <w:trHeight w:val="850"/>
        </w:trPr>
        <w:tc>
          <w:tcPr>
            <w:tcW w:w="1395"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265"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642"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2610"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2552"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r>
      <w:tr w:rsidR="00487B5B" w:rsidRPr="004F7C43">
        <w:trPr>
          <w:cantSplit/>
          <w:trHeight w:val="850"/>
        </w:trPr>
        <w:tc>
          <w:tcPr>
            <w:tcW w:w="1395"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265"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1642"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2610"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c>
          <w:tcPr>
            <w:tcW w:w="2552" w:type="dxa"/>
            <w:vMerge/>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r>
      <w:tr w:rsidR="00487B5B" w:rsidRPr="004F7C43">
        <w:trPr>
          <w:trHeight w:val="850"/>
        </w:trPr>
        <w:tc>
          <w:tcPr>
            <w:tcW w:w="1395" w:type="dxa"/>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r w:rsidRPr="004F7C43">
              <w:rPr>
                <w:rFonts w:ascii="仿宋_GB2312" w:hAnsi="宋体" w:cs="仿宋_GB2312" w:hint="eastAsia"/>
                <w:color w:val="000000"/>
                <w:sz w:val="28"/>
                <w:szCs w:val="28"/>
              </w:rPr>
              <w:t>备</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注</w:t>
            </w:r>
          </w:p>
        </w:tc>
        <w:tc>
          <w:tcPr>
            <w:tcW w:w="8069" w:type="dxa"/>
            <w:gridSpan w:val="4"/>
            <w:vAlign w:val="center"/>
          </w:tcPr>
          <w:p w:rsidR="00487B5B" w:rsidRPr="004F7C43" w:rsidRDefault="00487B5B" w:rsidP="008B1EC8">
            <w:pPr>
              <w:adjustRightInd w:val="0"/>
              <w:snapToGrid w:val="0"/>
              <w:spacing w:line="360" w:lineRule="auto"/>
              <w:jc w:val="center"/>
              <w:rPr>
                <w:rFonts w:ascii="仿宋_GB2312" w:hAnsi="宋体"/>
                <w:color w:val="000000"/>
                <w:sz w:val="28"/>
                <w:szCs w:val="28"/>
              </w:rPr>
            </w:pPr>
          </w:p>
        </w:tc>
      </w:tr>
    </w:tbl>
    <w:p w:rsidR="00487B5B" w:rsidRPr="004F7C43" w:rsidRDefault="00487B5B" w:rsidP="00DD52C8">
      <w:pPr>
        <w:rPr>
          <w:color w:val="000000"/>
        </w:rPr>
      </w:pPr>
    </w:p>
    <w:p w:rsidR="00487B5B" w:rsidRPr="004F7C43" w:rsidRDefault="00487B5B" w:rsidP="00DD52C8">
      <w:pPr>
        <w:spacing w:line="360" w:lineRule="exact"/>
        <w:jc w:val="right"/>
        <w:rPr>
          <w:rFonts w:ascii="黑体" w:eastAsia="黑体" w:hAnsi="黑体"/>
          <w:color w:val="000000"/>
          <w:sz w:val="36"/>
          <w:szCs w:val="36"/>
        </w:rPr>
      </w:pPr>
      <w:r w:rsidRPr="004F7C43">
        <w:rPr>
          <w:rFonts w:ascii="黑体" w:eastAsia="黑体" w:hAnsi="黑体" w:cs="黑体"/>
          <w:color w:val="000000"/>
          <w:spacing w:val="20"/>
          <w:sz w:val="30"/>
          <w:szCs w:val="30"/>
        </w:rPr>
        <w:t>RFZJ03-03</w:t>
      </w:r>
    </w:p>
    <w:p w:rsidR="00487B5B" w:rsidRPr="004F7C43" w:rsidRDefault="00487B5B" w:rsidP="00DD52C8">
      <w:pPr>
        <w:spacing w:line="360" w:lineRule="exact"/>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人防工程质量监督抽查记录</w:t>
      </w:r>
    </w:p>
    <w:p w:rsidR="00487B5B" w:rsidRPr="004F7C43" w:rsidRDefault="00487B5B" w:rsidP="00640484">
      <w:pPr>
        <w:ind w:firstLineChars="400" w:firstLine="31680"/>
        <w:rPr>
          <w:rFonts w:ascii="仿宋_GB2312"/>
          <w:color w:val="000000"/>
          <w:sz w:val="28"/>
          <w:szCs w:val="28"/>
        </w:rPr>
      </w:pP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星期</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天气：</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1048"/>
        <w:gridCol w:w="910"/>
        <w:gridCol w:w="2672"/>
        <w:gridCol w:w="1894"/>
        <w:gridCol w:w="2011"/>
      </w:tblGrid>
      <w:tr w:rsidR="00487B5B" w:rsidRPr="004F7C43">
        <w:trPr>
          <w:trHeight w:hRule="exact" w:val="668"/>
        </w:trPr>
        <w:tc>
          <w:tcPr>
            <w:tcW w:w="1727" w:type="dxa"/>
            <w:gridSpan w:val="2"/>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工程名称</w:t>
            </w:r>
          </w:p>
        </w:tc>
        <w:tc>
          <w:tcPr>
            <w:tcW w:w="3582" w:type="dxa"/>
            <w:gridSpan w:val="2"/>
            <w:vAlign w:val="center"/>
          </w:tcPr>
          <w:p w:rsidR="00487B5B" w:rsidRPr="004F7C43" w:rsidRDefault="00487B5B" w:rsidP="008B1EC8">
            <w:pPr>
              <w:jc w:val="center"/>
              <w:rPr>
                <w:rFonts w:ascii="仿宋_GB2312"/>
                <w:color w:val="000000"/>
                <w:sz w:val="24"/>
                <w:szCs w:val="24"/>
              </w:rPr>
            </w:pPr>
          </w:p>
        </w:tc>
        <w:tc>
          <w:tcPr>
            <w:tcW w:w="1894"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形象进度</w:t>
            </w:r>
          </w:p>
        </w:tc>
        <w:tc>
          <w:tcPr>
            <w:tcW w:w="2011" w:type="dxa"/>
            <w:vAlign w:val="center"/>
          </w:tcPr>
          <w:p w:rsidR="00487B5B" w:rsidRPr="004F7C43" w:rsidRDefault="00487B5B" w:rsidP="008B1EC8">
            <w:pPr>
              <w:jc w:val="center"/>
              <w:rPr>
                <w:rFonts w:ascii="仿宋_GB2312"/>
                <w:color w:val="000000"/>
                <w:sz w:val="24"/>
                <w:szCs w:val="24"/>
              </w:rPr>
            </w:pPr>
          </w:p>
        </w:tc>
      </w:tr>
      <w:tr w:rsidR="00487B5B" w:rsidRPr="004F7C43">
        <w:trPr>
          <w:cantSplit/>
          <w:trHeight w:val="1511"/>
        </w:trPr>
        <w:tc>
          <w:tcPr>
            <w:tcW w:w="679" w:type="dxa"/>
            <w:vMerge w:val="restart"/>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工程质量监督检查记录</w:t>
            </w:r>
          </w:p>
        </w:tc>
        <w:tc>
          <w:tcPr>
            <w:tcW w:w="1048"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工程质量控制资料检查情况</w:t>
            </w:r>
          </w:p>
        </w:tc>
        <w:tc>
          <w:tcPr>
            <w:tcW w:w="7487" w:type="dxa"/>
            <w:gridSpan w:val="4"/>
            <w:vAlign w:val="center"/>
          </w:tcPr>
          <w:p w:rsidR="00487B5B" w:rsidRPr="004F7C43" w:rsidRDefault="00487B5B" w:rsidP="008B1EC8">
            <w:pPr>
              <w:jc w:val="center"/>
              <w:rPr>
                <w:rFonts w:ascii="仿宋_GB2312"/>
                <w:color w:val="000000"/>
                <w:sz w:val="24"/>
                <w:szCs w:val="24"/>
              </w:rPr>
            </w:pPr>
          </w:p>
          <w:p w:rsidR="00487B5B" w:rsidRPr="004F7C43" w:rsidRDefault="00487B5B" w:rsidP="008B1EC8">
            <w:pPr>
              <w:jc w:val="center"/>
              <w:rPr>
                <w:rFonts w:ascii="仿宋_GB2312"/>
                <w:color w:val="000000"/>
                <w:sz w:val="24"/>
                <w:szCs w:val="24"/>
              </w:rPr>
            </w:pPr>
          </w:p>
          <w:p w:rsidR="00487B5B" w:rsidRPr="004F7C43" w:rsidRDefault="00487B5B" w:rsidP="008B1EC8">
            <w:pPr>
              <w:rPr>
                <w:rFonts w:ascii="仿宋_GB2312"/>
                <w:color w:val="000000"/>
                <w:sz w:val="24"/>
                <w:szCs w:val="24"/>
              </w:rPr>
            </w:pPr>
          </w:p>
        </w:tc>
      </w:tr>
      <w:tr w:rsidR="00487B5B" w:rsidRPr="004F7C43">
        <w:trPr>
          <w:cantSplit/>
          <w:trHeight w:val="2021"/>
        </w:trPr>
        <w:tc>
          <w:tcPr>
            <w:tcW w:w="679" w:type="dxa"/>
            <w:vMerge/>
            <w:vAlign w:val="center"/>
          </w:tcPr>
          <w:p w:rsidR="00487B5B" w:rsidRPr="004F7C43" w:rsidRDefault="00487B5B" w:rsidP="008B1EC8">
            <w:pPr>
              <w:jc w:val="center"/>
              <w:rPr>
                <w:rFonts w:ascii="仿宋_GB2312"/>
                <w:color w:val="000000"/>
                <w:sz w:val="24"/>
                <w:szCs w:val="24"/>
              </w:rPr>
            </w:pPr>
          </w:p>
        </w:tc>
        <w:tc>
          <w:tcPr>
            <w:tcW w:w="1048"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各方主体质量行为检查情况</w:t>
            </w:r>
          </w:p>
        </w:tc>
        <w:tc>
          <w:tcPr>
            <w:tcW w:w="7487" w:type="dxa"/>
            <w:gridSpan w:val="4"/>
            <w:vAlign w:val="center"/>
          </w:tcPr>
          <w:p w:rsidR="00487B5B" w:rsidRPr="004F7C43" w:rsidRDefault="00487B5B" w:rsidP="008B1EC8">
            <w:pPr>
              <w:jc w:val="center"/>
              <w:rPr>
                <w:rFonts w:ascii="仿宋_GB2312"/>
                <w:color w:val="000000"/>
                <w:sz w:val="24"/>
                <w:szCs w:val="24"/>
              </w:rPr>
            </w:pPr>
          </w:p>
          <w:p w:rsidR="00487B5B" w:rsidRPr="004F7C43" w:rsidRDefault="00487B5B" w:rsidP="008B1EC8">
            <w:pPr>
              <w:jc w:val="center"/>
              <w:rPr>
                <w:rFonts w:ascii="仿宋_GB2312"/>
                <w:color w:val="000000"/>
                <w:sz w:val="24"/>
                <w:szCs w:val="24"/>
              </w:rPr>
            </w:pPr>
          </w:p>
          <w:p w:rsidR="00487B5B" w:rsidRPr="004F7C43" w:rsidRDefault="00487B5B" w:rsidP="008B1EC8">
            <w:pPr>
              <w:rPr>
                <w:rFonts w:ascii="仿宋_GB2312"/>
                <w:color w:val="000000"/>
                <w:sz w:val="24"/>
                <w:szCs w:val="24"/>
              </w:rPr>
            </w:pPr>
          </w:p>
        </w:tc>
      </w:tr>
      <w:tr w:rsidR="00487B5B" w:rsidRPr="004F7C43">
        <w:trPr>
          <w:cantSplit/>
          <w:trHeight w:val="1672"/>
        </w:trPr>
        <w:tc>
          <w:tcPr>
            <w:tcW w:w="679" w:type="dxa"/>
            <w:vMerge/>
            <w:vAlign w:val="center"/>
          </w:tcPr>
          <w:p w:rsidR="00487B5B" w:rsidRPr="004F7C43" w:rsidRDefault="00487B5B" w:rsidP="008B1EC8">
            <w:pPr>
              <w:jc w:val="center"/>
              <w:rPr>
                <w:rFonts w:ascii="仿宋_GB2312"/>
                <w:color w:val="000000"/>
                <w:sz w:val="24"/>
                <w:szCs w:val="24"/>
              </w:rPr>
            </w:pPr>
          </w:p>
        </w:tc>
        <w:tc>
          <w:tcPr>
            <w:tcW w:w="1048"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工程</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实体</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质量</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检查</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情况</w:t>
            </w:r>
          </w:p>
        </w:tc>
        <w:tc>
          <w:tcPr>
            <w:tcW w:w="7487" w:type="dxa"/>
            <w:gridSpan w:val="4"/>
            <w:vAlign w:val="center"/>
          </w:tcPr>
          <w:p w:rsidR="00487B5B" w:rsidRPr="004F7C43" w:rsidRDefault="00487B5B" w:rsidP="008B1EC8">
            <w:pPr>
              <w:adjustRightInd w:val="0"/>
              <w:snapToGrid w:val="0"/>
              <w:rPr>
                <w:rFonts w:ascii="仿宋_GB2312"/>
                <w:color w:val="000000"/>
                <w:sz w:val="24"/>
                <w:szCs w:val="24"/>
              </w:rPr>
            </w:pPr>
          </w:p>
        </w:tc>
      </w:tr>
      <w:tr w:rsidR="00487B5B" w:rsidRPr="004F7C43">
        <w:trPr>
          <w:trHeight w:val="1267"/>
        </w:trPr>
        <w:tc>
          <w:tcPr>
            <w:tcW w:w="67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监督意见</w:t>
            </w:r>
          </w:p>
        </w:tc>
        <w:tc>
          <w:tcPr>
            <w:tcW w:w="8535" w:type="dxa"/>
            <w:gridSpan w:val="5"/>
            <w:vAlign w:val="center"/>
          </w:tcPr>
          <w:p w:rsidR="00487B5B" w:rsidRPr="004F7C43" w:rsidRDefault="00487B5B" w:rsidP="008B1EC8">
            <w:pPr>
              <w:adjustRightInd w:val="0"/>
              <w:snapToGrid w:val="0"/>
              <w:jc w:val="center"/>
              <w:rPr>
                <w:rFonts w:ascii="仿宋_GB2312"/>
                <w:color w:val="000000"/>
                <w:sz w:val="24"/>
                <w:szCs w:val="24"/>
              </w:rPr>
            </w:pP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相关各方对所存在的问题尽快整改落实。</w:t>
            </w:r>
          </w:p>
          <w:p w:rsidR="00487B5B" w:rsidRPr="004F7C43" w:rsidRDefault="00487B5B" w:rsidP="008B1EC8">
            <w:pPr>
              <w:adjustRightInd w:val="0"/>
              <w:snapToGrid w:val="0"/>
              <w:jc w:val="center"/>
              <w:rPr>
                <w:rFonts w:ascii="仿宋_GB2312" w:cs="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质量监督工程师（员）：</w:t>
            </w:r>
            <w:r w:rsidRPr="004F7C43">
              <w:rPr>
                <w:rFonts w:ascii="仿宋_GB2312" w:cs="仿宋_GB2312"/>
                <w:color w:val="000000"/>
                <w:sz w:val="24"/>
                <w:szCs w:val="24"/>
              </w:rPr>
              <w:t xml:space="preserve">                </w:t>
            </w:r>
          </w:p>
          <w:p w:rsidR="00487B5B" w:rsidRPr="004F7C43" w:rsidRDefault="00487B5B" w:rsidP="008B1EC8">
            <w:pPr>
              <w:adjustRightInd w:val="0"/>
              <w:snapToGrid w:val="0"/>
              <w:jc w:val="right"/>
              <w:rPr>
                <w:rFonts w:ascii="仿宋_GB2312"/>
                <w:color w:val="000000"/>
                <w:sz w:val="24"/>
                <w:szCs w:val="24"/>
              </w:rPr>
            </w:pPr>
          </w:p>
        </w:tc>
      </w:tr>
      <w:tr w:rsidR="00487B5B" w:rsidRPr="004F7C43">
        <w:trPr>
          <w:cantSplit/>
          <w:trHeight w:val="451"/>
        </w:trPr>
        <w:tc>
          <w:tcPr>
            <w:tcW w:w="679" w:type="dxa"/>
            <w:vMerge w:val="restart"/>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参加检查人员</w:t>
            </w:r>
          </w:p>
        </w:tc>
        <w:tc>
          <w:tcPr>
            <w:tcW w:w="1958" w:type="dxa"/>
            <w:gridSpan w:val="2"/>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建设单位</w:t>
            </w:r>
          </w:p>
        </w:tc>
        <w:tc>
          <w:tcPr>
            <w:tcW w:w="6577" w:type="dxa"/>
            <w:gridSpan w:val="3"/>
            <w:vAlign w:val="center"/>
          </w:tcPr>
          <w:p w:rsidR="00487B5B" w:rsidRPr="004F7C43" w:rsidRDefault="00487B5B" w:rsidP="008B1EC8">
            <w:pPr>
              <w:jc w:val="center"/>
              <w:rPr>
                <w:rFonts w:ascii="仿宋_GB2312"/>
                <w:color w:val="000000"/>
                <w:sz w:val="24"/>
                <w:szCs w:val="24"/>
              </w:rPr>
            </w:pPr>
          </w:p>
        </w:tc>
      </w:tr>
      <w:tr w:rsidR="00487B5B" w:rsidRPr="004F7C43">
        <w:trPr>
          <w:cantSplit/>
          <w:trHeight w:val="457"/>
        </w:trPr>
        <w:tc>
          <w:tcPr>
            <w:tcW w:w="679" w:type="dxa"/>
            <w:vMerge/>
            <w:vAlign w:val="center"/>
          </w:tcPr>
          <w:p w:rsidR="00487B5B" w:rsidRPr="004F7C43" w:rsidRDefault="00487B5B" w:rsidP="008B1EC8">
            <w:pPr>
              <w:jc w:val="center"/>
              <w:rPr>
                <w:rFonts w:ascii="仿宋_GB2312"/>
                <w:color w:val="000000"/>
                <w:sz w:val="24"/>
                <w:szCs w:val="24"/>
              </w:rPr>
            </w:pPr>
          </w:p>
        </w:tc>
        <w:tc>
          <w:tcPr>
            <w:tcW w:w="1958" w:type="dxa"/>
            <w:gridSpan w:val="2"/>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施工单位</w:t>
            </w:r>
          </w:p>
        </w:tc>
        <w:tc>
          <w:tcPr>
            <w:tcW w:w="6577" w:type="dxa"/>
            <w:gridSpan w:val="3"/>
            <w:vAlign w:val="center"/>
          </w:tcPr>
          <w:p w:rsidR="00487B5B" w:rsidRPr="004F7C43" w:rsidRDefault="00487B5B" w:rsidP="008B1EC8">
            <w:pPr>
              <w:jc w:val="center"/>
              <w:rPr>
                <w:rFonts w:ascii="仿宋_GB2312"/>
                <w:color w:val="000000"/>
                <w:sz w:val="24"/>
                <w:szCs w:val="24"/>
              </w:rPr>
            </w:pPr>
          </w:p>
        </w:tc>
      </w:tr>
      <w:tr w:rsidR="00487B5B" w:rsidRPr="004F7C43">
        <w:trPr>
          <w:cantSplit/>
          <w:trHeight w:val="449"/>
        </w:trPr>
        <w:tc>
          <w:tcPr>
            <w:tcW w:w="679" w:type="dxa"/>
            <w:vMerge/>
            <w:vAlign w:val="center"/>
          </w:tcPr>
          <w:p w:rsidR="00487B5B" w:rsidRPr="004F7C43" w:rsidRDefault="00487B5B" w:rsidP="008B1EC8">
            <w:pPr>
              <w:jc w:val="center"/>
              <w:rPr>
                <w:rFonts w:ascii="仿宋_GB2312"/>
                <w:color w:val="000000"/>
                <w:sz w:val="24"/>
                <w:szCs w:val="24"/>
              </w:rPr>
            </w:pPr>
          </w:p>
        </w:tc>
        <w:tc>
          <w:tcPr>
            <w:tcW w:w="1958" w:type="dxa"/>
            <w:gridSpan w:val="2"/>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监理单位</w:t>
            </w:r>
          </w:p>
        </w:tc>
        <w:tc>
          <w:tcPr>
            <w:tcW w:w="6577" w:type="dxa"/>
            <w:gridSpan w:val="3"/>
            <w:vAlign w:val="center"/>
          </w:tcPr>
          <w:p w:rsidR="00487B5B" w:rsidRPr="004F7C43" w:rsidRDefault="00487B5B" w:rsidP="008B1EC8">
            <w:pPr>
              <w:jc w:val="center"/>
              <w:rPr>
                <w:rFonts w:ascii="仿宋_GB2312"/>
                <w:color w:val="000000"/>
                <w:sz w:val="24"/>
                <w:szCs w:val="24"/>
              </w:rPr>
            </w:pPr>
          </w:p>
        </w:tc>
      </w:tr>
      <w:tr w:rsidR="00487B5B" w:rsidRPr="004F7C43">
        <w:trPr>
          <w:cantSplit/>
          <w:trHeight w:val="455"/>
        </w:trPr>
        <w:tc>
          <w:tcPr>
            <w:tcW w:w="679" w:type="dxa"/>
            <w:vMerge/>
            <w:vAlign w:val="center"/>
          </w:tcPr>
          <w:p w:rsidR="00487B5B" w:rsidRPr="004F7C43" w:rsidRDefault="00487B5B" w:rsidP="008B1EC8">
            <w:pPr>
              <w:jc w:val="center"/>
              <w:rPr>
                <w:rFonts w:ascii="仿宋_GB2312"/>
                <w:color w:val="000000"/>
                <w:sz w:val="24"/>
                <w:szCs w:val="24"/>
              </w:rPr>
            </w:pPr>
          </w:p>
        </w:tc>
        <w:tc>
          <w:tcPr>
            <w:tcW w:w="1958" w:type="dxa"/>
            <w:gridSpan w:val="2"/>
            <w:vMerge w:val="restart"/>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其他单位</w:t>
            </w:r>
          </w:p>
        </w:tc>
        <w:tc>
          <w:tcPr>
            <w:tcW w:w="6577" w:type="dxa"/>
            <w:gridSpan w:val="3"/>
            <w:vAlign w:val="center"/>
          </w:tcPr>
          <w:p w:rsidR="00487B5B" w:rsidRPr="004F7C43" w:rsidRDefault="00487B5B" w:rsidP="008B1EC8">
            <w:pPr>
              <w:jc w:val="center"/>
              <w:rPr>
                <w:rFonts w:ascii="仿宋_GB2312"/>
                <w:color w:val="000000"/>
                <w:sz w:val="24"/>
                <w:szCs w:val="24"/>
              </w:rPr>
            </w:pPr>
          </w:p>
        </w:tc>
      </w:tr>
      <w:tr w:rsidR="00487B5B" w:rsidRPr="004F7C43">
        <w:trPr>
          <w:cantSplit/>
          <w:trHeight w:val="481"/>
        </w:trPr>
        <w:tc>
          <w:tcPr>
            <w:tcW w:w="679" w:type="dxa"/>
            <w:vMerge/>
            <w:vAlign w:val="center"/>
          </w:tcPr>
          <w:p w:rsidR="00487B5B" w:rsidRPr="004F7C43" w:rsidRDefault="00487B5B" w:rsidP="008B1EC8">
            <w:pPr>
              <w:jc w:val="center"/>
              <w:rPr>
                <w:rFonts w:ascii="仿宋_GB2312"/>
                <w:color w:val="000000"/>
                <w:sz w:val="24"/>
                <w:szCs w:val="24"/>
              </w:rPr>
            </w:pPr>
          </w:p>
        </w:tc>
        <w:tc>
          <w:tcPr>
            <w:tcW w:w="1958" w:type="dxa"/>
            <w:gridSpan w:val="2"/>
            <w:vMerge/>
            <w:vAlign w:val="center"/>
          </w:tcPr>
          <w:p w:rsidR="00487B5B" w:rsidRPr="004F7C43" w:rsidRDefault="00487B5B" w:rsidP="008B1EC8">
            <w:pPr>
              <w:jc w:val="center"/>
              <w:rPr>
                <w:rFonts w:ascii="仿宋_GB2312"/>
                <w:color w:val="000000"/>
                <w:sz w:val="24"/>
                <w:szCs w:val="24"/>
              </w:rPr>
            </w:pPr>
          </w:p>
        </w:tc>
        <w:tc>
          <w:tcPr>
            <w:tcW w:w="6577" w:type="dxa"/>
            <w:gridSpan w:val="3"/>
            <w:vAlign w:val="center"/>
          </w:tcPr>
          <w:p w:rsidR="00487B5B" w:rsidRPr="004F7C43" w:rsidRDefault="00487B5B" w:rsidP="008B1EC8">
            <w:pPr>
              <w:jc w:val="center"/>
              <w:rPr>
                <w:rFonts w:ascii="仿宋_GB2312"/>
                <w:color w:val="000000"/>
                <w:sz w:val="24"/>
                <w:szCs w:val="24"/>
              </w:rPr>
            </w:pPr>
          </w:p>
        </w:tc>
      </w:tr>
      <w:tr w:rsidR="00487B5B" w:rsidRPr="004F7C43">
        <w:trPr>
          <w:cantSplit/>
          <w:trHeight w:val="406"/>
        </w:trPr>
        <w:tc>
          <w:tcPr>
            <w:tcW w:w="679" w:type="dxa"/>
            <w:vMerge/>
            <w:vAlign w:val="center"/>
          </w:tcPr>
          <w:p w:rsidR="00487B5B" w:rsidRPr="004F7C43" w:rsidRDefault="00487B5B" w:rsidP="008B1EC8">
            <w:pPr>
              <w:jc w:val="center"/>
              <w:rPr>
                <w:rFonts w:ascii="仿宋_GB2312"/>
                <w:color w:val="000000"/>
                <w:sz w:val="24"/>
                <w:szCs w:val="24"/>
              </w:rPr>
            </w:pPr>
          </w:p>
        </w:tc>
        <w:tc>
          <w:tcPr>
            <w:tcW w:w="1958" w:type="dxa"/>
            <w:gridSpan w:val="2"/>
            <w:vMerge/>
            <w:vAlign w:val="center"/>
          </w:tcPr>
          <w:p w:rsidR="00487B5B" w:rsidRPr="004F7C43" w:rsidRDefault="00487B5B" w:rsidP="008B1EC8">
            <w:pPr>
              <w:jc w:val="center"/>
              <w:rPr>
                <w:rFonts w:ascii="仿宋_GB2312"/>
                <w:color w:val="000000"/>
                <w:sz w:val="24"/>
                <w:szCs w:val="24"/>
              </w:rPr>
            </w:pPr>
          </w:p>
        </w:tc>
        <w:tc>
          <w:tcPr>
            <w:tcW w:w="6577" w:type="dxa"/>
            <w:gridSpan w:val="3"/>
            <w:vAlign w:val="center"/>
          </w:tcPr>
          <w:p w:rsidR="00487B5B" w:rsidRPr="004F7C43" w:rsidRDefault="00487B5B" w:rsidP="008B1EC8">
            <w:pPr>
              <w:jc w:val="center"/>
              <w:rPr>
                <w:rFonts w:ascii="仿宋_GB2312"/>
                <w:color w:val="000000"/>
                <w:sz w:val="24"/>
                <w:szCs w:val="24"/>
              </w:rPr>
            </w:pPr>
          </w:p>
        </w:tc>
      </w:tr>
    </w:tbl>
    <w:p w:rsidR="00487B5B" w:rsidRPr="004F7C43" w:rsidRDefault="00487B5B" w:rsidP="00DD52C8">
      <w:pPr>
        <w:spacing w:line="480" w:lineRule="exact"/>
        <w:jc w:val="right"/>
        <w:rPr>
          <w:rFonts w:ascii="黑体" w:eastAsia="黑体" w:cs="黑体"/>
          <w:color w:val="000000"/>
          <w:spacing w:val="20"/>
          <w:sz w:val="30"/>
          <w:szCs w:val="30"/>
        </w:rPr>
      </w:pPr>
      <w:r w:rsidRPr="004F7C43">
        <w:rPr>
          <w:rFonts w:ascii="黑体" w:eastAsia="黑体" w:cs="黑体"/>
          <w:color w:val="000000"/>
          <w:spacing w:val="20"/>
          <w:sz w:val="30"/>
          <w:szCs w:val="30"/>
        </w:rPr>
        <w:t>RFZJ03-04</w:t>
      </w:r>
    </w:p>
    <w:p w:rsidR="00487B5B" w:rsidRPr="004F7C43" w:rsidRDefault="00487B5B" w:rsidP="00DD52C8">
      <w:pPr>
        <w:adjustRightInd w:val="0"/>
        <w:snapToGrid w:val="0"/>
        <w:spacing w:line="240" w:lineRule="atLeast"/>
        <w:ind w:right="712"/>
        <w:jc w:val="center"/>
        <w:rPr>
          <w:rFonts w:ascii="方正小标宋简体" w:eastAsia="方正小标宋简体"/>
          <w:color w:val="000000"/>
          <w:sz w:val="28"/>
          <w:szCs w:val="28"/>
        </w:rPr>
      </w:pPr>
      <w:r w:rsidRPr="004F7C43">
        <w:rPr>
          <w:rFonts w:ascii="方正小标宋简体" w:eastAsia="方正小标宋简体" w:hAnsi="宋体" w:cs="方正小标宋简体" w:hint="eastAsia"/>
          <w:color w:val="000000"/>
          <w:sz w:val="36"/>
          <w:szCs w:val="36"/>
        </w:rPr>
        <w:t>人防工程防护结构质量监督抽查记录表</w:t>
      </w:r>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3869"/>
        <w:gridCol w:w="2021"/>
        <w:gridCol w:w="1481"/>
      </w:tblGrid>
      <w:tr w:rsidR="00487B5B" w:rsidRPr="004F7C43">
        <w:trPr>
          <w:trHeight w:hRule="exact" w:val="706"/>
        </w:trPr>
        <w:tc>
          <w:tcPr>
            <w:tcW w:w="1844" w:type="dxa"/>
            <w:gridSpan w:val="2"/>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工程名称</w:t>
            </w:r>
          </w:p>
        </w:tc>
        <w:tc>
          <w:tcPr>
            <w:tcW w:w="3869" w:type="dxa"/>
            <w:vAlign w:val="center"/>
          </w:tcPr>
          <w:p w:rsidR="00487B5B" w:rsidRPr="004F7C43" w:rsidRDefault="00487B5B" w:rsidP="008B1EC8">
            <w:pPr>
              <w:jc w:val="center"/>
              <w:rPr>
                <w:rFonts w:ascii="仿宋_GB2312" w:hAnsi="宋体"/>
                <w:color w:val="000000"/>
                <w:sz w:val="24"/>
                <w:szCs w:val="24"/>
              </w:rPr>
            </w:pPr>
          </w:p>
        </w:tc>
        <w:tc>
          <w:tcPr>
            <w:tcW w:w="2021" w:type="dxa"/>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监督抽查时间</w:t>
            </w:r>
          </w:p>
        </w:tc>
        <w:tc>
          <w:tcPr>
            <w:tcW w:w="1481" w:type="dxa"/>
            <w:vAlign w:val="center"/>
          </w:tcPr>
          <w:p w:rsidR="00487B5B" w:rsidRPr="004F7C43" w:rsidRDefault="00487B5B" w:rsidP="008B1EC8">
            <w:pPr>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年</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月</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日</w:t>
            </w:r>
          </w:p>
        </w:tc>
      </w:tr>
      <w:tr w:rsidR="00487B5B" w:rsidRPr="004F7C43">
        <w:trPr>
          <w:cantSplit/>
          <w:trHeight w:val="1161"/>
        </w:trPr>
        <w:tc>
          <w:tcPr>
            <w:tcW w:w="568" w:type="dxa"/>
            <w:vMerge w:val="restart"/>
          </w:tcPr>
          <w:p w:rsidR="00487B5B" w:rsidRPr="004F7C43" w:rsidRDefault="00487B5B" w:rsidP="008B1EC8">
            <w:pPr>
              <w:rPr>
                <w:rFonts w:ascii="仿宋_GB2312" w:hAnsi="宋体"/>
                <w:color w:val="000000"/>
                <w:sz w:val="24"/>
                <w:szCs w:val="24"/>
              </w:rPr>
            </w:pPr>
          </w:p>
          <w:p w:rsidR="00487B5B" w:rsidRPr="004F7C43" w:rsidRDefault="00487B5B" w:rsidP="008B1EC8">
            <w:pPr>
              <w:rPr>
                <w:rFonts w:ascii="仿宋_GB2312" w:hAnsi="宋体"/>
                <w:color w:val="000000"/>
                <w:sz w:val="24"/>
                <w:szCs w:val="24"/>
              </w:rPr>
            </w:pP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工</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程</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质</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量</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监</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督</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检</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查</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情</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况</w:t>
            </w:r>
          </w:p>
          <w:p w:rsidR="00487B5B" w:rsidRPr="004F7C43" w:rsidRDefault="00487B5B" w:rsidP="008B1EC8">
            <w:pPr>
              <w:rPr>
                <w:rFonts w:ascii="仿宋_GB2312" w:hAnsi="宋体"/>
                <w:color w:val="000000"/>
                <w:sz w:val="24"/>
                <w:szCs w:val="24"/>
              </w:rPr>
            </w:pPr>
          </w:p>
        </w:tc>
        <w:tc>
          <w:tcPr>
            <w:tcW w:w="1276"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各方主体质量行为检查情况</w:t>
            </w:r>
          </w:p>
        </w:tc>
        <w:tc>
          <w:tcPr>
            <w:tcW w:w="7371" w:type="dxa"/>
            <w:gridSpan w:val="3"/>
            <w:vAlign w:val="center"/>
          </w:tcPr>
          <w:p w:rsidR="00487B5B" w:rsidRPr="004F7C43" w:rsidRDefault="00487B5B" w:rsidP="008B1EC8">
            <w:pPr>
              <w:adjustRightInd w:val="0"/>
              <w:snapToGrid w:val="0"/>
              <w:rPr>
                <w:rFonts w:ascii="仿宋_GB2312" w:hAnsi="宋体"/>
                <w:color w:val="000000"/>
                <w:sz w:val="24"/>
                <w:szCs w:val="24"/>
              </w:rPr>
            </w:pPr>
            <w:r w:rsidRPr="004F7C43">
              <w:rPr>
                <w:rFonts w:ascii="仿宋_GB2312" w:cs="仿宋_GB2312" w:hint="eastAsia"/>
                <w:color w:val="000000"/>
                <w:sz w:val="24"/>
                <w:szCs w:val="24"/>
              </w:rPr>
              <w:t>防护结构验收人员组成及资格、验收程序、验收内容、执行标准等基本符合有关规定要求。</w:t>
            </w:r>
          </w:p>
        </w:tc>
      </w:tr>
      <w:tr w:rsidR="00487B5B" w:rsidRPr="004F7C43">
        <w:trPr>
          <w:cantSplit/>
          <w:trHeight w:val="923"/>
        </w:trPr>
        <w:tc>
          <w:tcPr>
            <w:tcW w:w="568" w:type="dxa"/>
            <w:vMerge/>
          </w:tcPr>
          <w:p w:rsidR="00487B5B" w:rsidRPr="004F7C43" w:rsidRDefault="00487B5B" w:rsidP="008B1EC8">
            <w:pPr>
              <w:jc w:val="center"/>
              <w:rPr>
                <w:rFonts w:ascii="仿宋_GB2312" w:hAnsi="宋体"/>
                <w:color w:val="000000"/>
                <w:sz w:val="24"/>
                <w:szCs w:val="24"/>
              </w:rPr>
            </w:pPr>
          </w:p>
        </w:tc>
        <w:tc>
          <w:tcPr>
            <w:tcW w:w="1276"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工程质量控制资料抽查情况</w:t>
            </w:r>
          </w:p>
        </w:tc>
        <w:tc>
          <w:tcPr>
            <w:tcW w:w="7371" w:type="dxa"/>
            <w:gridSpan w:val="3"/>
          </w:tcPr>
          <w:p w:rsidR="00487B5B" w:rsidRPr="004F7C43" w:rsidRDefault="00487B5B" w:rsidP="008B1EC8">
            <w:pPr>
              <w:rPr>
                <w:rFonts w:ascii="仿宋_GB2312" w:hAnsi="宋体"/>
                <w:color w:val="000000"/>
                <w:sz w:val="24"/>
                <w:szCs w:val="24"/>
              </w:rPr>
            </w:pPr>
            <w:r w:rsidRPr="004F7C43">
              <w:rPr>
                <w:rFonts w:ascii="仿宋_GB2312" w:hAnsi="宋体" w:cs="仿宋_GB2312" w:hint="eastAsia"/>
                <w:color w:val="000000"/>
                <w:sz w:val="24"/>
                <w:szCs w:val="24"/>
              </w:rPr>
              <w:t>防护结构质量控制资料基本完整。</w:t>
            </w:r>
          </w:p>
        </w:tc>
      </w:tr>
      <w:tr w:rsidR="00487B5B" w:rsidRPr="004F7C43">
        <w:trPr>
          <w:cantSplit/>
          <w:trHeight w:val="2733"/>
        </w:trPr>
        <w:tc>
          <w:tcPr>
            <w:tcW w:w="568" w:type="dxa"/>
            <w:vMerge/>
          </w:tcPr>
          <w:p w:rsidR="00487B5B" w:rsidRPr="004F7C43" w:rsidRDefault="00487B5B" w:rsidP="008B1EC8">
            <w:pPr>
              <w:jc w:val="center"/>
              <w:rPr>
                <w:rFonts w:ascii="仿宋_GB2312" w:hAnsi="宋体"/>
                <w:color w:val="000000"/>
                <w:sz w:val="24"/>
                <w:szCs w:val="24"/>
              </w:rPr>
            </w:pPr>
          </w:p>
        </w:tc>
        <w:tc>
          <w:tcPr>
            <w:tcW w:w="1276"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工程</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实体</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质量</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抽检</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cs="仿宋_GB2312" w:hint="eastAsia"/>
                <w:color w:val="000000"/>
                <w:sz w:val="24"/>
                <w:szCs w:val="24"/>
              </w:rPr>
              <w:t>情况</w:t>
            </w:r>
          </w:p>
        </w:tc>
        <w:tc>
          <w:tcPr>
            <w:tcW w:w="7371" w:type="dxa"/>
            <w:gridSpan w:val="3"/>
            <w:vAlign w:val="center"/>
          </w:tcPr>
          <w:p w:rsidR="00487B5B" w:rsidRPr="004F7C43" w:rsidRDefault="00487B5B" w:rsidP="00487B5B">
            <w:pPr>
              <w:ind w:firstLineChars="200" w:firstLine="31680"/>
              <w:rPr>
                <w:rFonts w:ascii="仿宋_GB2312" w:hAnsi="宋体"/>
                <w:color w:val="000000"/>
                <w:sz w:val="24"/>
                <w:szCs w:val="24"/>
              </w:rPr>
            </w:pPr>
            <w:r w:rsidRPr="004F7C43">
              <w:rPr>
                <w:rFonts w:ascii="仿宋_GB2312" w:hAnsi="宋体" w:cs="仿宋_GB2312" w:hint="eastAsia"/>
                <w:color w:val="000000"/>
                <w:sz w:val="24"/>
                <w:szCs w:val="24"/>
              </w:rPr>
              <w:t>经抽查，实体质量存在以下问题：</w:t>
            </w:r>
          </w:p>
          <w:p w:rsidR="00487B5B" w:rsidRPr="004F7C43" w:rsidRDefault="00487B5B" w:rsidP="00487B5B">
            <w:pPr>
              <w:ind w:firstLineChars="200" w:firstLine="31680"/>
              <w:rPr>
                <w:rFonts w:ascii="仿宋_GB2312" w:hAnsi="宋体" w:cs="仿宋_GB2312"/>
                <w:color w:val="000000"/>
                <w:sz w:val="24"/>
                <w:szCs w:val="24"/>
              </w:rPr>
            </w:pPr>
            <w:r w:rsidRPr="004F7C43">
              <w:rPr>
                <w:rFonts w:ascii="仿宋_GB2312" w:hAnsi="宋体" w:cs="仿宋_GB2312"/>
                <w:color w:val="000000"/>
                <w:sz w:val="24"/>
                <w:szCs w:val="24"/>
              </w:rPr>
              <w:t>1.</w:t>
            </w:r>
          </w:p>
          <w:p w:rsidR="00487B5B" w:rsidRPr="004F7C43" w:rsidRDefault="00487B5B" w:rsidP="00487B5B">
            <w:pPr>
              <w:ind w:firstLineChars="200" w:firstLine="31680"/>
              <w:rPr>
                <w:rFonts w:ascii="仿宋_GB2312" w:hAnsi="宋体" w:cs="仿宋_GB2312"/>
                <w:color w:val="000000"/>
                <w:sz w:val="24"/>
                <w:szCs w:val="24"/>
              </w:rPr>
            </w:pPr>
            <w:r w:rsidRPr="004F7C43">
              <w:rPr>
                <w:rFonts w:ascii="仿宋_GB2312" w:hAnsi="宋体" w:cs="仿宋_GB2312"/>
                <w:color w:val="000000"/>
                <w:sz w:val="24"/>
                <w:szCs w:val="24"/>
              </w:rPr>
              <w:t>2.</w:t>
            </w:r>
          </w:p>
          <w:p w:rsidR="00487B5B" w:rsidRPr="004F7C43" w:rsidRDefault="00487B5B" w:rsidP="00487B5B">
            <w:pPr>
              <w:ind w:firstLineChars="200" w:firstLine="31680"/>
              <w:rPr>
                <w:rFonts w:ascii="仿宋_GB2312" w:hAnsi="宋体"/>
                <w:color w:val="000000"/>
                <w:sz w:val="24"/>
                <w:szCs w:val="24"/>
              </w:rPr>
            </w:pPr>
            <w:r w:rsidRPr="004F7C43">
              <w:rPr>
                <w:rFonts w:ascii="仿宋_GB2312" w:hAnsi="宋体" w:cs="仿宋_GB2312" w:hint="eastAsia"/>
                <w:color w:val="000000"/>
                <w:sz w:val="24"/>
                <w:szCs w:val="24"/>
              </w:rPr>
              <w:t>……</w:t>
            </w:r>
          </w:p>
        </w:tc>
      </w:tr>
      <w:tr w:rsidR="00487B5B" w:rsidRPr="004F7C43">
        <w:trPr>
          <w:cantSplit/>
          <w:trHeight w:hRule="exact" w:val="1828"/>
        </w:trPr>
        <w:tc>
          <w:tcPr>
            <w:tcW w:w="1844" w:type="dxa"/>
            <w:gridSpan w:val="2"/>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监督意见</w:t>
            </w:r>
          </w:p>
        </w:tc>
        <w:tc>
          <w:tcPr>
            <w:tcW w:w="7371" w:type="dxa"/>
            <w:gridSpan w:val="3"/>
            <w:vAlign w:val="center"/>
          </w:tcPr>
          <w:p w:rsidR="00487B5B" w:rsidRPr="004F7C43" w:rsidRDefault="00487B5B" w:rsidP="008B1EC8">
            <w:pPr>
              <w:adjustRightInd w:val="0"/>
              <w:snapToGrid w:val="0"/>
              <w:jc w:val="left"/>
              <w:rPr>
                <w:rFonts w:ascii="仿宋_GB2312"/>
                <w:color w:val="000000"/>
                <w:sz w:val="24"/>
                <w:szCs w:val="24"/>
              </w:rPr>
            </w:pPr>
            <w:r w:rsidRPr="004F7C43">
              <w:rPr>
                <w:rFonts w:ascii="仿宋_GB2312" w:cs="仿宋_GB2312" w:hint="eastAsia"/>
                <w:color w:val="000000"/>
                <w:sz w:val="24"/>
                <w:szCs w:val="24"/>
              </w:rPr>
              <w:t>存在问题由施工单位组织整改，建设、监理单位检查落实，整改完成后同意各方自评意见。</w:t>
            </w:r>
          </w:p>
          <w:p w:rsidR="00487B5B" w:rsidRPr="004F7C43" w:rsidRDefault="00487B5B" w:rsidP="00487B5B">
            <w:pPr>
              <w:ind w:firstLineChars="50" w:firstLine="31680"/>
              <w:jc w:val="center"/>
              <w:rPr>
                <w:rFonts w:ascii="仿宋_GB2312" w:hAnsi="宋体"/>
                <w:color w:val="000000"/>
                <w:sz w:val="24"/>
                <w:szCs w:val="24"/>
              </w:rPr>
            </w:pPr>
          </w:p>
          <w:p w:rsidR="00487B5B" w:rsidRPr="004F7C43" w:rsidRDefault="00487B5B" w:rsidP="00487B5B">
            <w:pPr>
              <w:ind w:firstLineChars="50" w:firstLine="31680"/>
              <w:jc w:val="center"/>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质量监督人员：</w:t>
            </w:r>
          </w:p>
          <w:p w:rsidR="00487B5B" w:rsidRPr="004F7C43" w:rsidRDefault="00487B5B" w:rsidP="00487B5B">
            <w:pPr>
              <w:ind w:firstLineChars="50" w:firstLine="31680"/>
              <w:jc w:val="center"/>
              <w:rPr>
                <w:rFonts w:ascii="仿宋_GB2312" w:hAnsi="宋体"/>
                <w:color w:val="000000"/>
                <w:sz w:val="24"/>
                <w:szCs w:val="24"/>
              </w:rPr>
            </w:pPr>
          </w:p>
          <w:p w:rsidR="00487B5B" w:rsidRPr="004F7C43" w:rsidRDefault="00487B5B" w:rsidP="00487B5B">
            <w:pPr>
              <w:ind w:firstLineChars="50" w:firstLine="31680"/>
              <w:jc w:val="center"/>
              <w:rPr>
                <w:rFonts w:ascii="仿宋_GB2312" w:hAnsi="宋体"/>
                <w:color w:val="000000"/>
                <w:sz w:val="24"/>
                <w:szCs w:val="24"/>
              </w:rPr>
            </w:pPr>
          </w:p>
          <w:p w:rsidR="00487B5B" w:rsidRPr="004F7C43" w:rsidRDefault="00487B5B" w:rsidP="00487B5B">
            <w:pPr>
              <w:ind w:firstLineChars="50" w:firstLine="31680"/>
              <w:jc w:val="center"/>
              <w:rPr>
                <w:rFonts w:ascii="仿宋_GB2312" w:hAnsi="宋体"/>
                <w:color w:val="000000"/>
                <w:sz w:val="24"/>
                <w:szCs w:val="24"/>
              </w:rPr>
            </w:pPr>
          </w:p>
          <w:p w:rsidR="00487B5B" w:rsidRPr="004F7C43" w:rsidRDefault="00487B5B" w:rsidP="00487B5B">
            <w:pPr>
              <w:ind w:firstLineChars="50" w:firstLine="31680"/>
              <w:jc w:val="center"/>
              <w:rPr>
                <w:rFonts w:ascii="仿宋_GB2312" w:hAnsi="宋体"/>
                <w:color w:val="000000"/>
                <w:sz w:val="24"/>
                <w:szCs w:val="24"/>
              </w:rPr>
            </w:pPr>
          </w:p>
          <w:p w:rsidR="00487B5B" w:rsidRPr="004F7C43" w:rsidRDefault="00487B5B" w:rsidP="00487B5B">
            <w:pPr>
              <w:ind w:firstLineChars="50" w:firstLine="31680"/>
              <w:jc w:val="center"/>
              <w:rPr>
                <w:rFonts w:ascii="仿宋_GB2312" w:hAnsi="宋体"/>
                <w:color w:val="000000"/>
                <w:sz w:val="24"/>
                <w:szCs w:val="24"/>
              </w:rPr>
            </w:pPr>
          </w:p>
          <w:p w:rsidR="00487B5B" w:rsidRPr="004F7C43" w:rsidRDefault="00487B5B" w:rsidP="00487B5B">
            <w:pPr>
              <w:ind w:firstLineChars="50" w:firstLine="31680"/>
              <w:jc w:val="center"/>
              <w:rPr>
                <w:rFonts w:ascii="仿宋_GB2312" w:hAnsi="宋体"/>
                <w:color w:val="000000"/>
                <w:sz w:val="24"/>
                <w:szCs w:val="24"/>
              </w:rPr>
            </w:pPr>
          </w:p>
          <w:p w:rsidR="00487B5B" w:rsidRPr="004F7C43" w:rsidRDefault="00487B5B" w:rsidP="00487B5B">
            <w:pPr>
              <w:ind w:firstLineChars="50" w:firstLine="31680"/>
              <w:jc w:val="center"/>
              <w:rPr>
                <w:rFonts w:ascii="仿宋_GB2312" w:hAnsi="宋体"/>
                <w:color w:val="000000"/>
                <w:sz w:val="24"/>
                <w:szCs w:val="24"/>
              </w:rPr>
            </w:pPr>
          </w:p>
          <w:p w:rsidR="00487B5B" w:rsidRPr="004F7C43" w:rsidRDefault="00487B5B" w:rsidP="00487B5B">
            <w:pPr>
              <w:ind w:firstLineChars="50" w:firstLine="31680"/>
              <w:jc w:val="center"/>
              <w:rPr>
                <w:rFonts w:ascii="仿宋_GB2312" w:hAnsi="宋体"/>
                <w:color w:val="000000"/>
                <w:sz w:val="24"/>
                <w:szCs w:val="24"/>
              </w:rPr>
            </w:pPr>
            <w:r w:rsidRPr="004F7C43">
              <w:rPr>
                <w:rFonts w:ascii="仿宋_GB2312" w:hAnsi="宋体"/>
                <w:color w:val="000000"/>
                <w:sz w:val="24"/>
                <w:szCs w:val="24"/>
              </w:rPr>
              <w:t>\</w:t>
            </w:r>
          </w:p>
          <w:p w:rsidR="00487B5B" w:rsidRPr="004F7C43" w:rsidRDefault="00487B5B" w:rsidP="00487B5B">
            <w:pPr>
              <w:ind w:firstLineChars="50" w:firstLine="31680"/>
              <w:jc w:val="center"/>
              <w:rPr>
                <w:rFonts w:ascii="仿宋_GB2312" w:hAnsi="宋体"/>
                <w:color w:val="000000"/>
                <w:sz w:val="24"/>
                <w:szCs w:val="24"/>
              </w:rPr>
            </w:pPr>
          </w:p>
        </w:tc>
      </w:tr>
      <w:tr w:rsidR="00487B5B" w:rsidRPr="004F7C43">
        <w:trPr>
          <w:cantSplit/>
          <w:trHeight w:hRule="exact" w:val="510"/>
        </w:trPr>
        <w:tc>
          <w:tcPr>
            <w:tcW w:w="568" w:type="dxa"/>
            <w:vMerge w:val="restart"/>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cs="仿宋_GB2312" w:hint="eastAsia"/>
                <w:color w:val="000000"/>
                <w:sz w:val="24"/>
                <w:szCs w:val="24"/>
              </w:rPr>
              <w:t>参加验收人员</w:t>
            </w:r>
          </w:p>
        </w:tc>
        <w:tc>
          <w:tcPr>
            <w:tcW w:w="1276" w:type="dxa"/>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建设单位</w:t>
            </w:r>
          </w:p>
        </w:tc>
        <w:tc>
          <w:tcPr>
            <w:tcW w:w="7371" w:type="dxa"/>
            <w:gridSpan w:val="3"/>
            <w:vAlign w:val="center"/>
          </w:tcPr>
          <w:p w:rsidR="00487B5B" w:rsidRPr="004F7C43" w:rsidRDefault="00487B5B" w:rsidP="00487B5B">
            <w:pPr>
              <w:ind w:firstLineChars="50" w:firstLine="31680"/>
              <w:jc w:val="center"/>
              <w:rPr>
                <w:rFonts w:ascii="仿宋_GB2312" w:hAnsi="宋体"/>
                <w:color w:val="000000"/>
                <w:sz w:val="24"/>
                <w:szCs w:val="24"/>
              </w:rPr>
            </w:pPr>
          </w:p>
        </w:tc>
      </w:tr>
      <w:tr w:rsidR="00487B5B" w:rsidRPr="004F7C43">
        <w:trPr>
          <w:cantSplit/>
          <w:trHeight w:hRule="exact" w:val="510"/>
        </w:trPr>
        <w:tc>
          <w:tcPr>
            <w:tcW w:w="568" w:type="dxa"/>
            <w:vMerge/>
            <w:vAlign w:val="center"/>
          </w:tcPr>
          <w:p w:rsidR="00487B5B" w:rsidRPr="004F7C43" w:rsidRDefault="00487B5B" w:rsidP="008B1EC8">
            <w:pPr>
              <w:jc w:val="center"/>
              <w:rPr>
                <w:rFonts w:ascii="仿宋_GB2312" w:hAnsi="宋体"/>
                <w:color w:val="000000"/>
                <w:sz w:val="24"/>
                <w:szCs w:val="24"/>
              </w:rPr>
            </w:pPr>
          </w:p>
        </w:tc>
        <w:tc>
          <w:tcPr>
            <w:tcW w:w="1276" w:type="dxa"/>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监理单位</w:t>
            </w:r>
          </w:p>
        </w:tc>
        <w:tc>
          <w:tcPr>
            <w:tcW w:w="7371" w:type="dxa"/>
            <w:gridSpan w:val="3"/>
            <w:vAlign w:val="center"/>
          </w:tcPr>
          <w:p w:rsidR="00487B5B" w:rsidRPr="004F7C43" w:rsidRDefault="00487B5B" w:rsidP="00487B5B">
            <w:pPr>
              <w:ind w:firstLineChars="50" w:firstLine="31680"/>
              <w:jc w:val="center"/>
              <w:rPr>
                <w:rFonts w:ascii="仿宋_GB2312" w:hAnsi="宋体"/>
                <w:color w:val="000000"/>
                <w:sz w:val="24"/>
                <w:szCs w:val="24"/>
              </w:rPr>
            </w:pPr>
          </w:p>
        </w:tc>
      </w:tr>
      <w:tr w:rsidR="00487B5B" w:rsidRPr="004F7C43">
        <w:trPr>
          <w:cantSplit/>
          <w:trHeight w:hRule="exact" w:val="510"/>
        </w:trPr>
        <w:tc>
          <w:tcPr>
            <w:tcW w:w="568" w:type="dxa"/>
            <w:vMerge/>
            <w:vAlign w:val="center"/>
          </w:tcPr>
          <w:p w:rsidR="00487B5B" w:rsidRPr="004F7C43" w:rsidRDefault="00487B5B" w:rsidP="008B1EC8">
            <w:pPr>
              <w:jc w:val="center"/>
              <w:rPr>
                <w:rFonts w:ascii="仿宋_GB2312" w:hAnsi="宋体"/>
                <w:color w:val="000000"/>
                <w:sz w:val="24"/>
                <w:szCs w:val="24"/>
              </w:rPr>
            </w:pPr>
          </w:p>
        </w:tc>
        <w:tc>
          <w:tcPr>
            <w:tcW w:w="1276" w:type="dxa"/>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施工单位</w:t>
            </w:r>
          </w:p>
        </w:tc>
        <w:tc>
          <w:tcPr>
            <w:tcW w:w="7371" w:type="dxa"/>
            <w:gridSpan w:val="3"/>
            <w:vAlign w:val="center"/>
          </w:tcPr>
          <w:p w:rsidR="00487B5B" w:rsidRPr="004F7C43" w:rsidRDefault="00487B5B" w:rsidP="00487B5B">
            <w:pPr>
              <w:ind w:firstLineChars="50" w:firstLine="31680"/>
              <w:jc w:val="center"/>
              <w:rPr>
                <w:rFonts w:ascii="仿宋_GB2312" w:hAnsi="宋体"/>
                <w:color w:val="000000"/>
                <w:sz w:val="24"/>
                <w:szCs w:val="24"/>
              </w:rPr>
            </w:pPr>
          </w:p>
        </w:tc>
      </w:tr>
      <w:tr w:rsidR="00487B5B" w:rsidRPr="004F7C43">
        <w:trPr>
          <w:cantSplit/>
          <w:trHeight w:hRule="exact" w:val="510"/>
        </w:trPr>
        <w:tc>
          <w:tcPr>
            <w:tcW w:w="568" w:type="dxa"/>
            <w:vMerge/>
            <w:vAlign w:val="center"/>
          </w:tcPr>
          <w:p w:rsidR="00487B5B" w:rsidRPr="004F7C43" w:rsidRDefault="00487B5B" w:rsidP="008B1EC8">
            <w:pPr>
              <w:jc w:val="center"/>
              <w:rPr>
                <w:rFonts w:ascii="仿宋_GB2312" w:hAnsi="宋体"/>
                <w:color w:val="000000"/>
                <w:sz w:val="24"/>
                <w:szCs w:val="24"/>
              </w:rPr>
            </w:pPr>
          </w:p>
        </w:tc>
        <w:tc>
          <w:tcPr>
            <w:tcW w:w="1276" w:type="dxa"/>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勘察单位</w:t>
            </w:r>
          </w:p>
        </w:tc>
        <w:tc>
          <w:tcPr>
            <w:tcW w:w="7371" w:type="dxa"/>
            <w:gridSpan w:val="3"/>
            <w:vAlign w:val="center"/>
          </w:tcPr>
          <w:p w:rsidR="00487B5B" w:rsidRPr="004F7C43" w:rsidRDefault="00487B5B" w:rsidP="008B1EC8">
            <w:pPr>
              <w:jc w:val="center"/>
              <w:rPr>
                <w:rFonts w:ascii="仿宋_GB2312" w:hAnsi="宋体"/>
                <w:color w:val="000000"/>
                <w:sz w:val="24"/>
                <w:szCs w:val="24"/>
              </w:rPr>
            </w:pPr>
          </w:p>
        </w:tc>
      </w:tr>
      <w:tr w:rsidR="00487B5B" w:rsidRPr="004F7C43">
        <w:trPr>
          <w:cantSplit/>
          <w:trHeight w:hRule="exact" w:val="510"/>
        </w:trPr>
        <w:tc>
          <w:tcPr>
            <w:tcW w:w="568" w:type="dxa"/>
            <w:vMerge/>
            <w:vAlign w:val="center"/>
          </w:tcPr>
          <w:p w:rsidR="00487B5B" w:rsidRPr="004F7C43" w:rsidRDefault="00487B5B" w:rsidP="008B1EC8">
            <w:pPr>
              <w:jc w:val="center"/>
              <w:rPr>
                <w:rFonts w:ascii="仿宋_GB2312" w:hAnsi="宋体"/>
                <w:color w:val="000000"/>
                <w:sz w:val="24"/>
                <w:szCs w:val="24"/>
              </w:rPr>
            </w:pPr>
          </w:p>
        </w:tc>
        <w:tc>
          <w:tcPr>
            <w:tcW w:w="1276" w:type="dxa"/>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设计单位</w:t>
            </w:r>
          </w:p>
        </w:tc>
        <w:tc>
          <w:tcPr>
            <w:tcW w:w="7371" w:type="dxa"/>
            <w:gridSpan w:val="3"/>
            <w:vAlign w:val="center"/>
          </w:tcPr>
          <w:p w:rsidR="00487B5B" w:rsidRPr="004F7C43" w:rsidRDefault="00487B5B" w:rsidP="008B1EC8">
            <w:pPr>
              <w:jc w:val="center"/>
              <w:rPr>
                <w:rFonts w:ascii="仿宋_GB2312" w:hAnsi="宋体"/>
                <w:color w:val="000000"/>
                <w:sz w:val="24"/>
                <w:szCs w:val="24"/>
              </w:rPr>
            </w:pPr>
          </w:p>
        </w:tc>
      </w:tr>
      <w:tr w:rsidR="00487B5B" w:rsidRPr="004F7C43">
        <w:trPr>
          <w:trHeight w:val="425"/>
        </w:trPr>
        <w:tc>
          <w:tcPr>
            <w:tcW w:w="568" w:type="dxa"/>
            <w:vMerge/>
            <w:vAlign w:val="center"/>
          </w:tcPr>
          <w:p w:rsidR="00487B5B" w:rsidRPr="004F7C43" w:rsidRDefault="00487B5B" w:rsidP="008B1EC8">
            <w:pPr>
              <w:jc w:val="center"/>
              <w:rPr>
                <w:rFonts w:ascii="仿宋_GB2312" w:hAnsi="宋体"/>
                <w:color w:val="000000"/>
                <w:sz w:val="24"/>
                <w:szCs w:val="24"/>
              </w:rPr>
            </w:pPr>
          </w:p>
        </w:tc>
        <w:tc>
          <w:tcPr>
            <w:tcW w:w="1276" w:type="dxa"/>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防护设备企业</w:t>
            </w:r>
          </w:p>
        </w:tc>
        <w:tc>
          <w:tcPr>
            <w:tcW w:w="7371" w:type="dxa"/>
            <w:gridSpan w:val="3"/>
            <w:vAlign w:val="center"/>
          </w:tcPr>
          <w:p w:rsidR="00487B5B" w:rsidRPr="004F7C43" w:rsidRDefault="00487B5B" w:rsidP="008B1EC8">
            <w:pPr>
              <w:jc w:val="center"/>
              <w:rPr>
                <w:rFonts w:ascii="仿宋_GB2312" w:hAnsi="宋体"/>
                <w:color w:val="000000"/>
                <w:sz w:val="24"/>
                <w:szCs w:val="24"/>
              </w:rPr>
            </w:pPr>
          </w:p>
        </w:tc>
      </w:tr>
      <w:tr w:rsidR="00487B5B" w:rsidRPr="004F7C43">
        <w:trPr>
          <w:trHeight w:val="660"/>
        </w:trPr>
        <w:tc>
          <w:tcPr>
            <w:tcW w:w="1844" w:type="dxa"/>
            <w:gridSpan w:val="2"/>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备</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注</w:t>
            </w:r>
          </w:p>
        </w:tc>
        <w:tc>
          <w:tcPr>
            <w:tcW w:w="7371" w:type="dxa"/>
            <w:gridSpan w:val="3"/>
            <w:vAlign w:val="center"/>
          </w:tcPr>
          <w:p w:rsidR="00487B5B" w:rsidRPr="004F7C43" w:rsidRDefault="00487B5B" w:rsidP="00487B5B">
            <w:pPr>
              <w:ind w:firstLineChars="50" w:firstLine="31680"/>
              <w:rPr>
                <w:rFonts w:ascii="仿宋_GB2312" w:hAnsi="宋体"/>
                <w:color w:val="000000"/>
                <w:sz w:val="24"/>
                <w:szCs w:val="24"/>
              </w:rPr>
            </w:pPr>
          </w:p>
        </w:tc>
      </w:tr>
    </w:tbl>
    <w:p w:rsidR="00487B5B" w:rsidRDefault="00487B5B" w:rsidP="00DD52C8">
      <w:pPr>
        <w:wordWrap w:val="0"/>
        <w:ind w:right="40"/>
        <w:jc w:val="right"/>
        <w:outlineLvl w:val="0"/>
        <w:rPr>
          <w:rFonts w:ascii="黑体" w:eastAsia="黑体"/>
          <w:color w:val="000000"/>
          <w:spacing w:val="20"/>
          <w:sz w:val="30"/>
          <w:szCs w:val="30"/>
        </w:rPr>
      </w:pPr>
    </w:p>
    <w:p w:rsidR="00487B5B" w:rsidRPr="004F7C43" w:rsidRDefault="00487B5B" w:rsidP="0080532E">
      <w:pPr>
        <w:ind w:right="4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RFZJ03-05</w:t>
      </w:r>
    </w:p>
    <w:p w:rsidR="00487B5B" w:rsidRPr="004F7C43" w:rsidRDefault="00487B5B" w:rsidP="00DD52C8">
      <w:pPr>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人防工程质量问题（隐患）整改通知书</w:t>
      </w:r>
    </w:p>
    <w:p w:rsidR="00487B5B" w:rsidRPr="004F7C43" w:rsidRDefault="00487B5B" w:rsidP="00DD52C8">
      <w:pPr>
        <w:adjustRightInd w:val="0"/>
        <w:snapToGrid w:val="0"/>
        <w:spacing w:line="338" w:lineRule="auto"/>
        <w:jc w:val="center"/>
        <w:rPr>
          <w:rFonts w:ascii="仿宋_GB2312"/>
          <w:color w:val="000000"/>
          <w:sz w:val="28"/>
          <w:szCs w:val="28"/>
        </w:rPr>
      </w:pPr>
      <w:r w:rsidRPr="004F7C43">
        <w:rPr>
          <w:rFonts w:ascii="仿宋_GB2312" w:cs="仿宋_GB2312" w:hint="eastAsia"/>
          <w:color w:val="000000"/>
          <w:sz w:val="28"/>
          <w:szCs w:val="28"/>
        </w:rPr>
        <w:t>编号：</w:t>
      </w:r>
    </w:p>
    <w:p w:rsidR="00487B5B" w:rsidRPr="004F7C43" w:rsidRDefault="00487B5B" w:rsidP="00DD52C8">
      <w:pPr>
        <w:adjustRightInd w:val="0"/>
        <w:snapToGrid w:val="0"/>
        <w:spacing w:line="338" w:lineRule="auto"/>
        <w:rPr>
          <w:rFonts w:ascii="仿宋_GB2312" w:hAnsi="宋体"/>
          <w:color w:val="000000"/>
          <w:sz w:val="28"/>
          <w:szCs w:val="28"/>
        </w:rPr>
      </w:pPr>
      <w:r w:rsidRPr="004F7C43">
        <w:rPr>
          <w:rFonts w:ascii="仿宋_GB2312" w:cs="仿宋_GB2312" w:hint="eastAsia"/>
          <w:color w:val="000000"/>
          <w:sz w:val="28"/>
          <w:szCs w:val="28"/>
        </w:rPr>
        <w:t>（</w:t>
      </w:r>
      <w:r w:rsidRPr="004F7C43">
        <w:rPr>
          <w:rFonts w:ascii="仿宋_GB2312" w:hAnsi="宋体" w:cs="仿宋_GB2312" w:hint="eastAsia"/>
          <w:color w:val="000000"/>
          <w:sz w:val="28"/>
          <w:szCs w:val="28"/>
        </w:rPr>
        <w:t>建设单位）：</w:t>
      </w:r>
    </w:p>
    <w:p w:rsidR="00487B5B" w:rsidRPr="004F7C43" w:rsidRDefault="00487B5B" w:rsidP="00DD52C8">
      <w:pPr>
        <w:adjustRightInd w:val="0"/>
        <w:snapToGrid w:val="0"/>
        <w:spacing w:line="338" w:lineRule="auto"/>
        <w:rPr>
          <w:rFonts w:ascii="仿宋_GB2312" w:hAnsi="宋体"/>
          <w:color w:val="000000"/>
          <w:sz w:val="28"/>
          <w:szCs w:val="28"/>
        </w:rPr>
      </w:pPr>
      <w:r w:rsidRPr="004F7C43">
        <w:rPr>
          <w:rFonts w:ascii="仿宋_GB2312" w:hAnsi="宋体" w:cs="仿宋_GB2312" w:hint="eastAsia"/>
          <w:color w:val="000000"/>
          <w:sz w:val="28"/>
          <w:szCs w:val="28"/>
        </w:rPr>
        <w:t>（施工单位）：</w:t>
      </w:r>
    </w:p>
    <w:p w:rsidR="00487B5B" w:rsidRPr="004F7C43" w:rsidRDefault="00487B5B" w:rsidP="00DD52C8">
      <w:pPr>
        <w:adjustRightInd w:val="0"/>
        <w:snapToGrid w:val="0"/>
        <w:spacing w:line="338" w:lineRule="auto"/>
        <w:rPr>
          <w:rFonts w:ascii="仿宋_GB2312" w:hAnsi="宋体"/>
          <w:color w:val="000000"/>
          <w:sz w:val="28"/>
          <w:szCs w:val="28"/>
        </w:rPr>
      </w:pPr>
      <w:r w:rsidRPr="004F7C43">
        <w:rPr>
          <w:rFonts w:ascii="仿宋_GB2312" w:hAnsi="宋体" w:cs="仿宋_GB2312" w:hint="eastAsia"/>
          <w:color w:val="000000"/>
          <w:sz w:val="28"/>
          <w:szCs w:val="28"/>
        </w:rPr>
        <w:t>（监理单位）：</w:t>
      </w:r>
    </w:p>
    <w:p w:rsidR="00487B5B" w:rsidRPr="004F7C43" w:rsidRDefault="00487B5B" w:rsidP="00640484">
      <w:pPr>
        <w:adjustRightInd w:val="0"/>
        <w:snapToGrid w:val="0"/>
        <w:spacing w:line="338" w:lineRule="auto"/>
        <w:ind w:firstLineChars="200" w:firstLine="31680"/>
        <w:rPr>
          <w:rFonts w:ascii="仿宋_GB2312" w:hAnsi="宋体"/>
          <w:color w:val="000000"/>
          <w:sz w:val="28"/>
          <w:szCs w:val="28"/>
        </w:rPr>
      </w:pPr>
      <w:r w:rsidRPr="004F7C43">
        <w:rPr>
          <w:rFonts w:ascii="仿宋_GB2312" w:hAnsi="宋体" w:cs="仿宋_GB2312" w:hint="eastAsia"/>
          <w:color w:val="000000"/>
          <w:sz w:val="28"/>
          <w:szCs w:val="28"/>
        </w:rPr>
        <w:t>你们单位建设、施工、监理的</w:t>
      </w:r>
      <w:r w:rsidRPr="004F7C43">
        <w:rPr>
          <w:rFonts w:ascii="仿宋_GB2312" w:hAnsi="宋体" w:cs="仿宋_GB2312" w:hint="eastAsia"/>
          <w:color w:val="000000"/>
          <w:sz w:val="28"/>
          <w:szCs w:val="28"/>
          <w:u w:val="single"/>
        </w:rPr>
        <w:t>××××××××</w:t>
      </w:r>
      <w:r w:rsidRPr="004F7C43">
        <w:rPr>
          <w:rFonts w:ascii="仿宋_GB2312" w:hAnsi="宋体" w:cs="仿宋_GB2312"/>
          <w:color w:val="000000"/>
          <w:sz w:val="28"/>
          <w:szCs w:val="28"/>
          <w:u w:val="single"/>
        </w:rPr>
        <w:t xml:space="preserve"> </w:t>
      </w:r>
      <w:r w:rsidRPr="004F7C43">
        <w:rPr>
          <w:rFonts w:ascii="仿宋_GB2312" w:hAnsi="宋体" w:cs="仿宋_GB2312" w:hint="eastAsia"/>
          <w:color w:val="000000"/>
          <w:sz w:val="28"/>
          <w:szCs w:val="28"/>
        </w:rPr>
        <w:t>工程存在以下质量问题：</w:t>
      </w:r>
    </w:p>
    <w:p w:rsidR="00487B5B" w:rsidRPr="004F7C43" w:rsidRDefault="00487B5B" w:rsidP="00640484">
      <w:pPr>
        <w:adjustRightInd w:val="0"/>
        <w:snapToGrid w:val="0"/>
        <w:spacing w:line="338" w:lineRule="auto"/>
        <w:ind w:firstLineChars="200" w:firstLine="31680"/>
        <w:rPr>
          <w:rFonts w:ascii="仿宋_GB2312"/>
          <w:color w:val="000000"/>
          <w:sz w:val="28"/>
          <w:szCs w:val="28"/>
        </w:rPr>
      </w:pPr>
      <w:r w:rsidRPr="004F7C43">
        <w:rPr>
          <w:rFonts w:ascii="仿宋_GB2312" w:cs="仿宋_GB2312"/>
          <w:color w:val="000000"/>
          <w:sz w:val="28"/>
          <w:szCs w:val="28"/>
        </w:rPr>
        <w:t>1.</w:t>
      </w:r>
      <w:r w:rsidRPr="004F7C43">
        <w:rPr>
          <w:rFonts w:ascii="仿宋_GB2312" w:cs="仿宋_GB2312" w:hint="eastAsia"/>
          <w:color w:val="000000"/>
          <w:sz w:val="28"/>
          <w:szCs w:val="28"/>
        </w:rPr>
        <w:t>。</w:t>
      </w:r>
    </w:p>
    <w:p w:rsidR="00487B5B" w:rsidRPr="004F7C43" w:rsidRDefault="00487B5B" w:rsidP="00640484">
      <w:pPr>
        <w:adjustRightInd w:val="0"/>
        <w:snapToGrid w:val="0"/>
        <w:spacing w:line="338" w:lineRule="auto"/>
        <w:ind w:firstLineChars="200" w:firstLine="31680"/>
        <w:rPr>
          <w:rFonts w:ascii="仿宋_GB2312"/>
          <w:color w:val="000000"/>
          <w:sz w:val="28"/>
          <w:szCs w:val="28"/>
        </w:rPr>
      </w:pPr>
      <w:r w:rsidRPr="004F7C43">
        <w:rPr>
          <w:rFonts w:ascii="仿宋_GB2312" w:cs="仿宋_GB2312"/>
          <w:color w:val="000000"/>
          <w:sz w:val="28"/>
          <w:szCs w:val="28"/>
        </w:rPr>
        <w:t>2.</w:t>
      </w:r>
      <w:r w:rsidRPr="004F7C43">
        <w:rPr>
          <w:rFonts w:ascii="仿宋_GB2312" w:cs="仿宋_GB2312" w:hint="eastAsia"/>
          <w:color w:val="000000"/>
          <w:sz w:val="28"/>
          <w:szCs w:val="28"/>
        </w:rPr>
        <w:t>。</w:t>
      </w:r>
    </w:p>
    <w:p w:rsidR="00487B5B" w:rsidRPr="004F7C43" w:rsidRDefault="00487B5B" w:rsidP="00DD52C8">
      <w:pPr>
        <w:adjustRightInd w:val="0"/>
        <w:snapToGrid w:val="0"/>
        <w:spacing w:line="338" w:lineRule="auto"/>
        <w:rPr>
          <w:rFonts w:ascii="仿宋_GB2312"/>
          <w:color w:val="000000"/>
        </w:rPr>
      </w:pPr>
    </w:p>
    <w:p w:rsidR="00487B5B" w:rsidRPr="004F7C43" w:rsidRDefault="00487B5B" w:rsidP="00DD52C8">
      <w:pPr>
        <w:adjustRightInd w:val="0"/>
        <w:snapToGrid w:val="0"/>
        <w:spacing w:line="338" w:lineRule="auto"/>
        <w:rPr>
          <w:rFonts w:ascii="仿宋_GB2312"/>
          <w:color w:val="000000"/>
        </w:rPr>
      </w:pPr>
    </w:p>
    <w:p w:rsidR="00487B5B" w:rsidRPr="004F7C43" w:rsidRDefault="00487B5B" w:rsidP="00DD52C8">
      <w:pPr>
        <w:adjustRightInd w:val="0"/>
        <w:snapToGrid w:val="0"/>
        <w:spacing w:line="338" w:lineRule="auto"/>
        <w:rPr>
          <w:rFonts w:ascii="仿宋_GB2312"/>
          <w:color w:val="000000"/>
        </w:rPr>
      </w:pPr>
    </w:p>
    <w:p w:rsidR="00487B5B" w:rsidRPr="004F7C43" w:rsidRDefault="00487B5B" w:rsidP="00640484">
      <w:pPr>
        <w:adjustRightInd w:val="0"/>
        <w:snapToGrid w:val="0"/>
        <w:spacing w:line="338" w:lineRule="auto"/>
        <w:ind w:firstLineChars="200" w:firstLine="31680"/>
        <w:rPr>
          <w:rFonts w:ascii="仿宋_GB2312" w:hAnsi="宋体"/>
          <w:color w:val="000000"/>
          <w:sz w:val="28"/>
          <w:szCs w:val="28"/>
        </w:rPr>
      </w:pPr>
      <w:r w:rsidRPr="004F7C43">
        <w:rPr>
          <w:rFonts w:ascii="仿宋_GB2312" w:hAnsi="宋体" w:cs="仿宋_GB2312" w:hint="eastAsia"/>
          <w:color w:val="000000"/>
          <w:sz w:val="28"/>
          <w:szCs w:val="28"/>
        </w:rPr>
        <w:t>责令各方责任主体建立健全并落实质量责任制，加强施工过程质量控制，确保工程防护结构安全及防护功能完整，并按</w:t>
      </w:r>
      <w:r w:rsidRPr="004F7C43">
        <w:rPr>
          <w:rFonts w:ascii="仿宋_GB2312" w:hAnsi="宋体" w:cs="仿宋_GB2312" w:hint="eastAsia"/>
          <w:color w:val="000000"/>
          <w:sz w:val="28"/>
          <w:szCs w:val="28"/>
          <w:u w:val="single"/>
        </w:rPr>
        <w:t>××××××</w:t>
      </w:r>
      <w:r w:rsidRPr="004F7C43">
        <w:rPr>
          <w:rFonts w:ascii="仿宋_GB2312" w:hAnsi="宋体" w:cs="仿宋_GB2312" w:hint="eastAsia"/>
          <w:color w:val="000000"/>
          <w:sz w:val="28"/>
          <w:szCs w:val="28"/>
        </w:rPr>
        <w:t>规定进行整改，整改结果请于</w:t>
      </w:r>
      <w:r w:rsidRPr="004F7C43">
        <w:rPr>
          <w:rFonts w:ascii="仿宋_GB2312" w:hAnsi="宋体" w:cs="仿宋_GB2312"/>
          <w:color w:val="000000"/>
          <w:sz w:val="28"/>
          <w:szCs w:val="28"/>
          <w:u w:val="single"/>
        </w:rPr>
        <w:t xml:space="preserve"> 7 </w:t>
      </w:r>
      <w:r w:rsidRPr="004F7C43">
        <w:rPr>
          <w:rFonts w:ascii="仿宋_GB2312" w:hAnsi="宋体" w:cs="仿宋_GB2312" w:hint="eastAsia"/>
          <w:color w:val="000000"/>
          <w:sz w:val="28"/>
          <w:szCs w:val="28"/>
        </w:rPr>
        <w:t>日内报监督站备查。</w:t>
      </w:r>
    </w:p>
    <w:p w:rsidR="00487B5B" w:rsidRPr="004F7C43" w:rsidRDefault="00487B5B" w:rsidP="00640484">
      <w:pPr>
        <w:adjustRightInd w:val="0"/>
        <w:snapToGrid w:val="0"/>
        <w:spacing w:line="338" w:lineRule="auto"/>
        <w:ind w:firstLineChars="200" w:firstLine="31680"/>
        <w:rPr>
          <w:rFonts w:ascii="仿宋_GB2312" w:hAnsi="宋体"/>
          <w:color w:val="000000"/>
          <w:sz w:val="28"/>
          <w:szCs w:val="28"/>
        </w:rPr>
      </w:pPr>
    </w:p>
    <w:p w:rsidR="00487B5B" w:rsidRPr="004F7C43" w:rsidRDefault="00487B5B" w:rsidP="00640484">
      <w:pPr>
        <w:adjustRightInd w:val="0"/>
        <w:snapToGrid w:val="0"/>
        <w:spacing w:line="338" w:lineRule="auto"/>
        <w:ind w:firstLineChars="200" w:firstLine="31680"/>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签发人：（项目监督工程师）</w:t>
      </w:r>
    </w:p>
    <w:p w:rsidR="00487B5B" w:rsidRPr="004F7C43" w:rsidRDefault="00487B5B" w:rsidP="00DD52C8">
      <w:pPr>
        <w:adjustRightInd w:val="0"/>
        <w:snapToGrid w:val="0"/>
        <w:spacing w:line="338" w:lineRule="auto"/>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监督注册编号：</w:t>
      </w:r>
    </w:p>
    <w:p w:rsidR="00487B5B" w:rsidRPr="004F7C43" w:rsidRDefault="00487B5B" w:rsidP="00640484">
      <w:pPr>
        <w:adjustRightInd w:val="0"/>
        <w:snapToGrid w:val="0"/>
        <w:spacing w:line="338" w:lineRule="auto"/>
        <w:ind w:firstLineChars="200" w:firstLine="31680"/>
        <w:rPr>
          <w:rFonts w:ascii="仿宋_GB2312" w:hAnsi="宋体"/>
          <w:color w:val="000000"/>
          <w:sz w:val="28"/>
          <w:szCs w:val="28"/>
        </w:rPr>
      </w:pPr>
    </w:p>
    <w:p w:rsidR="00487B5B" w:rsidRPr="004F7C43" w:rsidRDefault="00487B5B" w:rsidP="00640484">
      <w:pPr>
        <w:adjustRightInd w:val="0"/>
        <w:snapToGrid w:val="0"/>
        <w:spacing w:line="338" w:lineRule="auto"/>
        <w:ind w:firstLineChars="1645" w:firstLine="31680"/>
        <w:rPr>
          <w:rFonts w:ascii="仿宋_GB2312" w:hAnsi="宋体"/>
          <w:color w:val="000000"/>
          <w:sz w:val="28"/>
          <w:szCs w:val="28"/>
        </w:rPr>
      </w:pPr>
      <w:r w:rsidRPr="004F7C43">
        <w:rPr>
          <w:rFonts w:ascii="仿宋_GB2312" w:hAnsi="宋体" w:cs="仿宋_GB2312" w:hint="eastAsia"/>
          <w:color w:val="000000"/>
          <w:sz w:val="28"/>
          <w:szCs w:val="28"/>
        </w:rPr>
        <w:t>人防工程质量监督机构（公章）</w:t>
      </w:r>
    </w:p>
    <w:p w:rsidR="00487B5B" w:rsidRPr="004F7C43" w:rsidRDefault="00487B5B" w:rsidP="00640484">
      <w:pPr>
        <w:adjustRightInd w:val="0"/>
        <w:snapToGrid w:val="0"/>
        <w:spacing w:line="338" w:lineRule="auto"/>
        <w:ind w:firstLineChars="350" w:firstLine="31680"/>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p>
    <w:p w:rsidR="00487B5B" w:rsidRPr="004F7C43" w:rsidRDefault="00487B5B" w:rsidP="00DD52C8">
      <w:pPr>
        <w:adjustRightInd w:val="0"/>
        <w:snapToGrid w:val="0"/>
        <w:spacing w:line="338" w:lineRule="auto"/>
        <w:rPr>
          <w:rFonts w:ascii="仿宋_GB2312" w:hAnsi="宋体" w:cs="仿宋_GB2312"/>
          <w:color w:val="000000"/>
          <w:sz w:val="28"/>
          <w:szCs w:val="28"/>
        </w:rPr>
      </w:pPr>
      <w:r w:rsidRPr="004F7C43">
        <w:rPr>
          <w:rFonts w:ascii="仿宋_GB2312" w:hAnsi="宋体" w:cs="仿宋_GB2312" w:hint="eastAsia"/>
          <w:color w:val="000000"/>
          <w:sz w:val="28"/>
          <w:szCs w:val="28"/>
        </w:rPr>
        <w:t>通知单接受人签字</w:t>
      </w:r>
      <w:r w:rsidRPr="004F7C43">
        <w:rPr>
          <w:rFonts w:ascii="仿宋_GB2312" w:hAnsi="宋体" w:cs="仿宋_GB2312"/>
          <w:color w:val="000000"/>
          <w:sz w:val="28"/>
          <w:szCs w:val="28"/>
        </w:rPr>
        <w:t xml:space="preserve">:  </w:t>
      </w:r>
    </w:p>
    <w:p w:rsidR="00487B5B" w:rsidRPr="004F7C43" w:rsidRDefault="00487B5B" w:rsidP="00DD52C8">
      <w:pPr>
        <w:adjustRightInd w:val="0"/>
        <w:snapToGrid w:val="0"/>
        <w:spacing w:line="338" w:lineRule="auto"/>
        <w:rPr>
          <w:rFonts w:ascii="仿宋_GB2312" w:hAnsi="宋体"/>
          <w:color w:val="000000"/>
          <w:sz w:val="28"/>
          <w:szCs w:val="28"/>
        </w:rPr>
      </w:pPr>
      <w:r w:rsidRPr="004F7C43">
        <w:rPr>
          <w:rFonts w:ascii="仿宋_GB2312" w:hAnsi="宋体" w:cs="仿宋_GB2312" w:hint="eastAsia"/>
          <w:color w:val="000000"/>
          <w:sz w:val="28"/>
          <w:szCs w:val="28"/>
        </w:rPr>
        <w:t>注</w:t>
      </w:r>
      <w:r w:rsidRPr="004F7C43">
        <w:rPr>
          <w:rFonts w:ascii="仿宋_GB2312" w:hAnsi="宋体" w:cs="仿宋_GB2312"/>
          <w:color w:val="000000"/>
          <w:sz w:val="28"/>
          <w:szCs w:val="28"/>
        </w:rPr>
        <w:t>:</w:t>
      </w:r>
      <w:r w:rsidRPr="004F7C43">
        <w:rPr>
          <w:rFonts w:ascii="仿宋_GB2312" w:hAnsi="宋体" w:cs="仿宋_GB2312" w:hint="eastAsia"/>
          <w:color w:val="000000"/>
          <w:sz w:val="28"/>
          <w:szCs w:val="28"/>
        </w:rPr>
        <w:t>本单一式四份，建设、监理、施工和监督站各执一份。</w:t>
      </w:r>
    </w:p>
    <w:p w:rsidR="00487B5B" w:rsidRPr="004F7C43" w:rsidRDefault="00487B5B" w:rsidP="00640484">
      <w:pPr>
        <w:ind w:leftChars="-341" w:left="31680" w:firstLineChars="100"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RFZJ03-06</w:t>
      </w:r>
    </w:p>
    <w:p w:rsidR="00487B5B" w:rsidRPr="004F7C43" w:rsidRDefault="00487B5B" w:rsidP="00DD52C8">
      <w:pPr>
        <w:jc w:val="center"/>
        <w:rPr>
          <w:rFonts w:ascii="方正小标宋简体" w:eastAsia="方正小标宋简体" w:hAnsi="宋体"/>
          <w:color w:val="000000"/>
          <w:sz w:val="36"/>
          <w:szCs w:val="36"/>
        </w:rPr>
      </w:pPr>
      <w:r w:rsidRPr="004F7C43">
        <w:rPr>
          <w:rFonts w:ascii="方正小标宋简体" w:eastAsia="方正小标宋简体" w:hAnsi="宋体" w:cs="方正小标宋简体" w:hint="eastAsia"/>
          <w:color w:val="000000"/>
          <w:sz w:val="36"/>
          <w:szCs w:val="36"/>
        </w:rPr>
        <w:t>人防工程质量问题（</w:t>
      </w:r>
      <w:r w:rsidRPr="004F7C43">
        <w:rPr>
          <w:rFonts w:ascii="方正小标宋简体" w:eastAsia="方正小标宋简体" w:cs="方正小标宋简体" w:hint="eastAsia"/>
          <w:color w:val="000000"/>
          <w:sz w:val="36"/>
          <w:szCs w:val="36"/>
        </w:rPr>
        <w:t>隐患）整改</w:t>
      </w:r>
      <w:r w:rsidRPr="004F7C43">
        <w:rPr>
          <w:rFonts w:ascii="方正小标宋简体" w:eastAsia="方正小标宋简体" w:hAnsi="宋体" w:cs="方正小标宋简体" w:hint="eastAsia"/>
          <w:color w:val="000000"/>
          <w:sz w:val="36"/>
          <w:szCs w:val="36"/>
        </w:rPr>
        <w:t>报告</w:t>
      </w:r>
    </w:p>
    <w:p w:rsidR="00487B5B" w:rsidRPr="004F7C43" w:rsidRDefault="00487B5B" w:rsidP="00DD52C8">
      <w:pPr>
        <w:adjustRightInd w:val="0"/>
        <w:snapToGrid w:val="0"/>
        <w:spacing w:line="300" w:lineRule="auto"/>
        <w:rPr>
          <w:rFonts w:ascii="仿宋_GB2312" w:hAnsi="宋体"/>
          <w:color w:val="000000"/>
        </w:rPr>
      </w:pPr>
    </w:p>
    <w:p w:rsidR="00487B5B" w:rsidRPr="004F7C43" w:rsidRDefault="00487B5B" w:rsidP="00DD52C8">
      <w:pPr>
        <w:adjustRightInd w:val="0"/>
        <w:snapToGrid w:val="0"/>
        <w:spacing w:line="300" w:lineRule="auto"/>
        <w:jc w:val="left"/>
        <w:rPr>
          <w:rFonts w:ascii="仿宋_GB2312" w:hAnsi="宋体"/>
          <w:color w:val="000000"/>
          <w:sz w:val="28"/>
          <w:szCs w:val="28"/>
        </w:rPr>
      </w:pPr>
      <w:r w:rsidRPr="004F7C43">
        <w:rPr>
          <w:rFonts w:ascii="仿宋_GB2312" w:hAnsi="宋体"/>
          <w:color w:val="000000"/>
          <w:sz w:val="28"/>
          <w:szCs w:val="28"/>
          <w:u w:val="single"/>
        </w:rPr>
        <w:tab/>
      </w:r>
      <w:r w:rsidRPr="004F7C43">
        <w:rPr>
          <w:rFonts w:ascii="仿宋_GB2312" w:hAnsi="宋体" w:cs="仿宋_GB2312" w:hint="eastAsia"/>
          <w:color w:val="000000"/>
          <w:sz w:val="28"/>
          <w:szCs w:val="28"/>
        </w:rPr>
        <w:t>（监督机构名称）</w:t>
      </w:r>
    </w:p>
    <w:p w:rsidR="00487B5B" w:rsidRPr="004F7C43" w:rsidRDefault="00487B5B" w:rsidP="00DD52C8">
      <w:pPr>
        <w:adjustRightInd w:val="0"/>
        <w:snapToGrid w:val="0"/>
        <w:spacing w:line="300" w:lineRule="auto"/>
        <w:ind w:firstLine="570"/>
        <w:jc w:val="left"/>
        <w:rPr>
          <w:rFonts w:ascii="仿宋_GB2312" w:hAnsi="宋体"/>
          <w:color w:val="000000"/>
          <w:sz w:val="28"/>
          <w:szCs w:val="28"/>
          <w:u w:val="single"/>
        </w:rPr>
      </w:pPr>
      <w:r w:rsidRPr="004F7C43">
        <w:rPr>
          <w:rFonts w:ascii="仿宋_GB2312" w:hAnsi="宋体" w:cs="仿宋_GB2312" w:hint="eastAsia"/>
          <w:color w:val="000000"/>
          <w:sz w:val="28"/>
          <w:szCs w:val="28"/>
        </w:rPr>
        <w:t>根据你单位</w:t>
      </w:r>
      <w:r w:rsidRPr="004F7C43">
        <w:rPr>
          <w:rFonts w:ascii="仿宋_GB2312" w:hAnsi="宋体" w:cs="仿宋_GB2312" w:hint="eastAsia"/>
          <w:color w:val="000000"/>
          <w:sz w:val="28"/>
          <w:szCs w:val="28"/>
          <w:u w:val="single"/>
        </w:rPr>
        <w:t xml:space="preserve">　　</w:t>
      </w:r>
      <w:r w:rsidRPr="004F7C43">
        <w:rPr>
          <w:rFonts w:ascii="仿宋_GB2312" w:hAnsi="宋体" w:cs="仿宋_GB2312" w:hint="eastAsia"/>
          <w:color w:val="000000"/>
          <w:sz w:val="28"/>
          <w:szCs w:val="28"/>
        </w:rPr>
        <w:t>年</w:t>
      </w:r>
      <w:r w:rsidRPr="004F7C43">
        <w:rPr>
          <w:rFonts w:ascii="仿宋_GB2312" w:hAnsi="宋体" w:cs="仿宋_GB2312" w:hint="eastAsia"/>
          <w:color w:val="000000"/>
          <w:sz w:val="28"/>
          <w:szCs w:val="28"/>
          <w:u w:val="single"/>
        </w:rPr>
        <w:t xml:space="preserve">　　</w:t>
      </w:r>
      <w:r w:rsidRPr="004F7C43">
        <w:rPr>
          <w:rFonts w:ascii="仿宋_GB2312" w:hAnsi="宋体" w:cs="仿宋_GB2312" w:hint="eastAsia"/>
          <w:color w:val="000000"/>
          <w:sz w:val="28"/>
          <w:szCs w:val="28"/>
        </w:rPr>
        <w:t>月</w:t>
      </w:r>
      <w:r w:rsidRPr="004F7C43">
        <w:rPr>
          <w:rFonts w:ascii="仿宋_GB2312" w:hAnsi="宋体" w:cs="仿宋_GB2312" w:hint="eastAsia"/>
          <w:color w:val="000000"/>
          <w:sz w:val="28"/>
          <w:szCs w:val="28"/>
          <w:u w:val="single"/>
        </w:rPr>
        <w:t xml:space="preserve">　　</w:t>
      </w:r>
      <w:r w:rsidRPr="004F7C43">
        <w:rPr>
          <w:rFonts w:ascii="仿宋_GB2312" w:hAnsi="宋体" w:cs="仿宋_GB2312" w:hint="eastAsia"/>
          <w:color w:val="000000"/>
          <w:sz w:val="28"/>
          <w:szCs w:val="28"/>
        </w:rPr>
        <w:t>日发出的《人防工程质量（隐患）整改通知书》（编号：</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）的要求，对工程存在的问题现已整改完毕，经建设、监理、施工单位检查验收合格，特此报告。</w:t>
      </w:r>
    </w:p>
    <w:p w:rsidR="00487B5B" w:rsidRPr="004F7C43" w:rsidRDefault="00487B5B" w:rsidP="00DD52C8">
      <w:pPr>
        <w:adjustRightInd w:val="0"/>
        <w:snapToGrid w:val="0"/>
        <w:spacing w:line="300" w:lineRule="auto"/>
        <w:ind w:firstLine="570"/>
        <w:jc w:val="left"/>
        <w:rPr>
          <w:rFonts w:ascii="仿宋_GB2312" w:hAnsi="宋体"/>
          <w:color w:val="000000"/>
          <w:sz w:val="28"/>
          <w:szCs w:val="28"/>
        </w:rPr>
      </w:pPr>
      <w:r w:rsidRPr="004F7C43">
        <w:rPr>
          <w:rFonts w:ascii="仿宋_GB2312" w:hAnsi="宋体" w:cs="仿宋_GB2312" w:hint="eastAsia"/>
          <w:color w:val="000000"/>
          <w:sz w:val="28"/>
          <w:szCs w:val="28"/>
        </w:rPr>
        <w:t>整改情况简述：</w:t>
      </w:r>
    </w:p>
    <w:p w:rsidR="00487B5B" w:rsidRPr="004F7C43" w:rsidRDefault="00487B5B" w:rsidP="00DD52C8">
      <w:pPr>
        <w:adjustRightInd w:val="0"/>
        <w:snapToGrid w:val="0"/>
        <w:spacing w:line="300" w:lineRule="auto"/>
        <w:jc w:val="left"/>
        <w:rPr>
          <w:rFonts w:ascii="仿宋_GB2312" w:hAnsi="宋体" w:cs="仿宋_GB2312"/>
          <w:color w:val="000000"/>
          <w:sz w:val="28"/>
          <w:szCs w:val="28"/>
          <w:u w:val="single"/>
        </w:rPr>
      </w:pPr>
      <w:r w:rsidRPr="004F7C43">
        <w:rPr>
          <w:rFonts w:ascii="仿宋_GB2312" w:hAnsi="宋体" w:cs="仿宋_GB2312"/>
          <w:color w:val="000000"/>
          <w:sz w:val="28"/>
          <w:szCs w:val="28"/>
          <w:u w:val="single"/>
        </w:rPr>
        <w:t xml:space="preserve">      1.                                                </w:t>
      </w:r>
    </w:p>
    <w:p w:rsidR="00487B5B" w:rsidRPr="004F7C43" w:rsidRDefault="00487B5B" w:rsidP="00DD52C8">
      <w:pPr>
        <w:adjustRightInd w:val="0"/>
        <w:snapToGrid w:val="0"/>
        <w:spacing w:line="300" w:lineRule="auto"/>
        <w:jc w:val="left"/>
        <w:rPr>
          <w:rFonts w:ascii="仿宋_GB2312" w:hAnsi="宋体" w:cs="仿宋_GB2312"/>
          <w:color w:val="000000"/>
          <w:sz w:val="28"/>
          <w:szCs w:val="28"/>
          <w:u w:val="single"/>
        </w:rPr>
      </w:pPr>
      <w:r w:rsidRPr="004F7C43">
        <w:rPr>
          <w:rFonts w:ascii="仿宋_GB2312" w:hAnsi="宋体" w:cs="仿宋_GB2312"/>
          <w:color w:val="000000"/>
          <w:sz w:val="28"/>
          <w:szCs w:val="28"/>
          <w:u w:val="single"/>
        </w:rPr>
        <w:t xml:space="preserve">      2.                                                             </w:t>
      </w:r>
    </w:p>
    <w:p w:rsidR="00487B5B" w:rsidRPr="004F7C43" w:rsidRDefault="00487B5B" w:rsidP="00DD52C8">
      <w:pPr>
        <w:adjustRightInd w:val="0"/>
        <w:snapToGrid w:val="0"/>
        <w:spacing w:line="300" w:lineRule="auto"/>
        <w:jc w:val="left"/>
        <w:rPr>
          <w:rFonts w:ascii="仿宋_GB2312" w:hAnsi="宋体" w:cs="仿宋_GB2312"/>
          <w:color w:val="000000"/>
          <w:sz w:val="28"/>
          <w:szCs w:val="28"/>
          <w:u w:val="single"/>
        </w:rPr>
      </w:pPr>
      <w:r w:rsidRPr="004F7C43">
        <w:rPr>
          <w:rFonts w:ascii="仿宋_GB2312" w:hAnsi="宋体" w:cs="仿宋_GB2312"/>
          <w:color w:val="000000"/>
          <w:sz w:val="28"/>
          <w:szCs w:val="28"/>
          <w:u w:val="single"/>
        </w:rPr>
        <w:t xml:space="preserve">      3.</w:t>
      </w:r>
      <w:r w:rsidRPr="004F7C43">
        <w:rPr>
          <w:rFonts w:ascii="仿宋_GB2312" w:hAnsi="宋体" w:cs="仿宋_GB2312" w:hint="eastAsia"/>
          <w:color w:val="000000"/>
          <w:sz w:val="28"/>
          <w:szCs w:val="28"/>
          <w:u w:val="single"/>
        </w:rPr>
        <w:t>……</w:t>
      </w:r>
      <w:r w:rsidRPr="004F7C43">
        <w:rPr>
          <w:rFonts w:ascii="仿宋_GB2312" w:hAnsi="宋体" w:cs="仿宋_GB2312"/>
          <w:color w:val="000000"/>
          <w:sz w:val="28"/>
          <w:szCs w:val="28"/>
          <w:u w:val="single"/>
        </w:rPr>
        <w:t xml:space="preserve">                                                              </w:t>
      </w:r>
    </w:p>
    <w:p w:rsidR="00487B5B" w:rsidRPr="004F7C43" w:rsidRDefault="00487B5B" w:rsidP="00DD52C8">
      <w:pPr>
        <w:adjustRightInd w:val="0"/>
        <w:snapToGrid w:val="0"/>
        <w:spacing w:line="300" w:lineRule="auto"/>
        <w:jc w:val="left"/>
        <w:rPr>
          <w:rFonts w:ascii="仿宋_GB2312" w:hAnsi="宋体" w:cs="仿宋_GB2312"/>
          <w:color w:val="000000"/>
          <w:sz w:val="28"/>
          <w:szCs w:val="28"/>
          <w:u w:val="single"/>
        </w:rPr>
      </w:pPr>
      <w:r w:rsidRPr="004F7C43">
        <w:rPr>
          <w:rFonts w:ascii="仿宋_GB2312" w:hAnsi="宋体" w:cs="仿宋_GB2312"/>
          <w:color w:val="000000"/>
          <w:sz w:val="28"/>
          <w:szCs w:val="28"/>
          <w:u w:val="single"/>
        </w:rPr>
        <w:t xml:space="preserve">        </w:t>
      </w:r>
      <w:r w:rsidRPr="004F7C43">
        <w:rPr>
          <w:rFonts w:ascii="仿宋_GB2312" w:hAnsi="宋体" w:cs="仿宋_GB2312" w:hint="eastAsia"/>
          <w:color w:val="000000"/>
          <w:sz w:val="28"/>
          <w:szCs w:val="28"/>
          <w:u w:val="single"/>
        </w:rPr>
        <w:t>（可另加附页）</w:t>
      </w:r>
      <w:r w:rsidRPr="004F7C43">
        <w:rPr>
          <w:rFonts w:ascii="仿宋_GB2312" w:hAnsi="宋体" w:cs="仿宋_GB2312"/>
          <w:color w:val="000000"/>
          <w:sz w:val="28"/>
          <w:szCs w:val="28"/>
          <w:u w:val="single"/>
        </w:rPr>
        <w:t xml:space="preserve">                                                            </w:t>
      </w:r>
    </w:p>
    <w:p w:rsidR="00487B5B" w:rsidRPr="004F7C43" w:rsidRDefault="00487B5B" w:rsidP="00DD52C8">
      <w:pPr>
        <w:adjustRightInd w:val="0"/>
        <w:snapToGrid w:val="0"/>
        <w:spacing w:line="300" w:lineRule="auto"/>
        <w:jc w:val="left"/>
        <w:rPr>
          <w:rFonts w:ascii="仿宋_GB2312" w:hAnsi="宋体" w:cs="仿宋_GB2312"/>
          <w:color w:val="000000"/>
          <w:sz w:val="28"/>
          <w:szCs w:val="28"/>
          <w:u w:val="single"/>
        </w:rPr>
      </w:pPr>
    </w:p>
    <w:p w:rsidR="00487B5B" w:rsidRPr="004F7C43" w:rsidRDefault="00487B5B" w:rsidP="00DD52C8">
      <w:pPr>
        <w:adjustRightInd w:val="0"/>
        <w:snapToGrid w:val="0"/>
        <w:spacing w:line="300" w:lineRule="auto"/>
        <w:jc w:val="left"/>
        <w:rPr>
          <w:rFonts w:ascii="仿宋_GB2312" w:hAnsi="宋体" w:cs="仿宋_GB2312"/>
          <w:color w:val="000000"/>
          <w:sz w:val="28"/>
          <w:szCs w:val="28"/>
          <w:u w:val="single"/>
        </w:rPr>
      </w:pPr>
    </w:p>
    <w:p w:rsidR="00487B5B" w:rsidRPr="004F7C43" w:rsidRDefault="00487B5B" w:rsidP="00DD52C8">
      <w:pPr>
        <w:adjustRightInd w:val="0"/>
        <w:snapToGrid w:val="0"/>
        <w:spacing w:line="300" w:lineRule="auto"/>
        <w:rPr>
          <w:rFonts w:ascii="仿宋_GB2312" w:hAnsi="宋体"/>
          <w:color w:val="000000"/>
          <w:sz w:val="28"/>
          <w:szCs w:val="28"/>
        </w:rPr>
      </w:pPr>
      <w:r w:rsidRPr="004F7C43">
        <w:rPr>
          <w:rFonts w:ascii="仿宋_GB2312" w:hAnsi="宋体" w:cs="仿宋_GB2312" w:hint="eastAsia"/>
          <w:color w:val="000000"/>
          <w:sz w:val="28"/>
          <w:szCs w:val="28"/>
        </w:rPr>
        <w:t>附：有关整改资料</w:t>
      </w:r>
      <w:r w:rsidRPr="004F7C43">
        <w:rPr>
          <w:rFonts w:ascii="仿宋_GB2312" w:hAnsi="宋体" w:cs="仿宋_GB2312" w:hint="eastAsia"/>
          <w:color w:val="000000"/>
          <w:sz w:val="28"/>
          <w:szCs w:val="28"/>
          <w:u w:val="single"/>
        </w:rPr>
        <w:t xml:space="preserve">　　　</w:t>
      </w:r>
      <w:r w:rsidRPr="004F7C43">
        <w:rPr>
          <w:rFonts w:ascii="仿宋_GB2312" w:hAnsi="宋体" w:cs="仿宋_GB2312" w:hint="eastAsia"/>
          <w:color w:val="000000"/>
          <w:sz w:val="28"/>
          <w:szCs w:val="28"/>
        </w:rPr>
        <w:t>份。</w:t>
      </w:r>
    </w:p>
    <w:p w:rsidR="00487B5B" w:rsidRPr="004F7C43" w:rsidRDefault="00487B5B" w:rsidP="00640484">
      <w:pPr>
        <w:adjustRightInd w:val="0"/>
        <w:snapToGrid w:val="0"/>
        <w:spacing w:line="300" w:lineRule="auto"/>
        <w:ind w:left="31680" w:hangingChars="100" w:firstLine="31680"/>
        <w:rPr>
          <w:rFonts w:ascii="仿宋_GB2312" w:hAnsi="宋体"/>
          <w:color w:val="000000"/>
          <w:sz w:val="28"/>
          <w:szCs w:val="28"/>
        </w:rPr>
      </w:pPr>
      <w:r w:rsidRPr="004F7C43">
        <w:rPr>
          <w:rFonts w:ascii="仿宋_GB2312" w:hAnsi="宋体" w:cs="仿宋_GB2312" w:hint="eastAsia"/>
          <w:color w:val="000000"/>
          <w:sz w:val="28"/>
          <w:szCs w:val="28"/>
        </w:rPr>
        <w:t>建设单位项目负责人：</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总监理工程师：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施工单位项目负责人：</w:t>
      </w:r>
      <w:r w:rsidRPr="004F7C43">
        <w:rPr>
          <w:rFonts w:ascii="仿宋_GB2312" w:hAnsi="宋体"/>
          <w:color w:val="000000"/>
          <w:sz w:val="28"/>
          <w:szCs w:val="28"/>
        </w:rPr>
        <w:br/>
      </w:r>
    </w:p>
    <w:p w:rsidR="00487B5B" w:rsidRPr="004F7C43" w:rsidRDefault="00487B5B" w:rsidP="00640484">
      <w:pPr>
        <w:adjustRightInd w:val="0"/>
        <w:snapToGrid w:val="0"/>
        <w:spacing w:line="300" w:lineRule="auto"/>
        <w:ind w:left="31680" w:hangingChars="250" w:firstLine="31680"/>
        <w:rPr>
          <w:rFonts w:ascii="仿宋_GB2312" w:hAnsi="宋体" w:cs="仿宋_GB2312"/>
          <w:color w:val="000000"/>
          <w:sz w:val="28"/>
          <w:szCs w:val="28"/>
        </w:rPr>
      </w:pPr>
      <w:r w:rsidRPr="004F7C43">
        <w:rPr>
          <w:rFonts w:ascii="仿宋_GB2312" w:hAnsi="宋体" w:cs="仿宋_GB2312" w:hint="eastAsia"/>
          <w:color w:val="000000"/>
          <w:sz w:val="28"/>
          <w:szCs w:val="28"/>
        </w:rPr>
        <w:t>建设单位（盖章）：</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监理单位（盖章）：</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施工单位（盖章）：</w:t>
      </w:r>
      <w:r w:rsidRPr="004F7C43">
        <w:rPr>
          <w:rFonts w:ascii="仿宋_GB2312" w:hAnsi="宋体" w:cs="仿宋_GB2312"/>
          <w:color w:val="000000"/>
          <w:sz w:val="28"/>
          <w:szCs w:val="28"/>
        </w:rPr>
        <w:t xml:space="preserve">    </w:t>
      </w:r>
    </w:p>
    <w:p w:rsidR="00487B5B" w:rsidRPr="004F7C43" w:rsidRDefault="00487B5B" w:rsidP="00640484">
      <w:pPr>
        <w:adjustRightInd w:val="0"/>
        <w:snapToGrid w:val="0"/>
        <w:spacing w:line="300" w:lineRule="auto"/>
        <w:ind w:firstLineChars="100" w:firstLine="31680"/>
        <w:rPr>
          <w:rFonts w:ascii="仿宋_GB2312" w:hAnsi="宋体"/>
          <w:color w:val="000000"/>
          <w:sz w:val="28"/>
          <w:szCs w:val="28"/>
        </w:rPr>
      </w:pP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 xml:space="preserve">　月　</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p>
    <w:p w:rsidR="00487B5B" w:rsidRPr="004F7C43" w:rsidRDefault="00487B5B" w:rsidP="00DD52C8">
      <w:pPr>
        <w:adjustRightInd w:val="0"/>
        <w:snapToGrid w:val="0"/>
        <w:spacing w:line="300" w:lineRule="auto"/>
        <w:rPr>
          <w:rFonts w:ascii="仿宋_GB2312" w:hAnsi="宋体"/>
          <w:color w:val="000000"/>
          <w:sz w:val="24"/>
          <w:szCs w:val="24"/>
        </w:rPr>
      </w:pPr>
      <w:r w:rsidRPr="004F7C43">
        <w:rPr>
          <w:rFonts w:ascii="仿宋_GB2312" w:hAnsi="宋体" w:cs="仿宋_GB2312" w:hint="eastAsia"/>
          <w:color w:val="000000"/>
          <w:sz w:val="24"/>
          <w:szCs w:val="24"/>
        </w:rPr>
        <w:t>注：本报告后责任单位必须附有关质量整改资料。</w:t>
      </w:r>
    </w:p>
    <w:p w:rsidR="00487B5B" w:rsidRPr="004F7C43" w:rsidRDefault="00487B5B" w:rsidP="00DD52C8">
      <w:pPr>
        <w:adjustRightInd w:val="0"/>
        <w:snapToGrid w:val="0"/>
        <w:spacing w:line="300" w:lineRule="auto"/>
        <w:rPr>
          <w:rFonts w:ascii="仿宋_GB2312" w:hAnsi="宋体"/>
          <w:color w:val="000000"/>
          <w:sz w:val="24"/>
          <w:szCs w:val="24"/>
        </w:rPr>
      </w:pPr>
      <w:r w:rsidRPr="004F7C43">
        <w:rPr>
          <w:rFonts w:ascii="仿宋_GB2312" w:hAnsi="宋体" w:cs="仿宋_GB2312" w:hint="eastAsia"/>
          <w:color w:val="000000"/>
          <w:sz w:val="24"/>
          <w:szCs w:val="24"/>
        </w:rPr>
        <w:t>填写说明：</w:t>
      </w:r>
    </w:p>
    <w:p w:rsidR="00487B5B" w:rsidRPr="004F7C43" w:rsidRDefault="00487B5B" w:rsidP="00DD52C8">
      <w:pPr>
        <w:adjustRightInd w:val="0"/>
        <w:snapToGrid w:val="0"/>
        <w:spacing w:line="300" w:lineRule="auto"/>
        <w:rPr>
          <w:rFonts w:ascii="仿宋_GB2312" w:hAnsi="宋体"/>
          <w:color w:val="000000"/>
          <w:sz w:val="24"/>
          <w:szCs w:val="24"/>
        </w:rPr>
      </w:pPr>
      <w:r w:rsidRPr="004F7C43">
        <w:rPr>
          <w:rFonts w:ascii="仿宋_GB2312" w:hAnsi="宋体" w:cs="仿宋_GB2312"/>
          <w:color w:val="000000"/>
          <w:sz w:val="24"/>
          <w:szCs w:val="24"/>
        </w:rPr>
        <w:t xml:space="preserve">    1.</w:t>
      </w:r>
      <w:r w:rsidRPr="004F7C43">
        <w:rPr>
          <w:rFonts w:ascii="仿宋_GB2312" w:hAnsi="宋体" w:cs="仿宋_GB2312" w:hint="eastAsia"/>
          <w:color w:val="000000"/>
          <w:sz w:val="24"/>
          <w:szCs w:val="24"/>
        </w:rPr>
        <w:t>“整改情况简述”：应针对《人防工程（质量）整改通知书》内提出的整改意见，逐条写出对应的整改意见；</w:t>
      </w:r>
    </w:p>
    <w:p w:rsidR="00487B5B" w:rsidRPr="004F7C43" w:rsidRDefault="00487B5B" w:rsidP="00DD52C8">
      <w:pPr>
        <w:adjustRightInd w:val="0"/>
        <w:snapToGrid w:val="0"/>
        <w:spacing w:line="300" w:lineRule="auto"/>
        <w:rPr>
          <w:rFonts w:ascii="仿宋_GB2312" w:hAnsi="宋体"/>
          <w:color w:val="000000"/>
          <w:sz w:val="24"/>
          <w:szCs w:val="24"/>
        </w:rPr>
      </w:pPr>
      <w:r w:rsidRPr="004F7C43">
        <w:rPr>
          <w:rFonts w:ascii="仿宋_GB2312" w:hAnsi="宋体" w:cs="仿宋_GB2312"/>
          <w:color w:val="000000"/>
          <w:sz w:val="24"/>
          <w:szCs w:val="24"/>
        </w:rPr>
        <w:t xml:space="preserve">    2.</w:t>
      </w:r>
      <w:r w:rsidRPr="004F7C43">
        <w:rPr>
          <w:rFonts w:ascii="仿宋_GB2312" w:hAnsi="宋体" w:cs="仿宋_GB2312" w:hint="eastAsia"/>
          <w:color w:val="000000"/>
          <w:sz w:val="24"/>
          <w:szCs w:val="24"/>
        </w:rPr>
        <w:t>对质量问题的处理必须有处理方案及处理完毕的监理确认意见，并作为附件，附件中应有整改前后彩色照片；</w:t>
      </w:r>
    </w:p>
    <w:p w:rsidR="00487B5B" w:rsidRPr="004F7C43" w:rsidRDefault="00487B5B" w:rsidP="00DD52C8">
      <w:pPr>
        <w:adjustRightInd w:val="0"/>
        <w:snapToGrid w:val="0"/>
        <w:spacing w:line="300" w:lineRule="auto"/>
        <w:rPr>
          <w:rFonts w:ascii="仿宋_GB2312" w:hAnsi="宋体"/>
          <w:color w:val="000000"/>
          <w:sz w:val="24"/>
          <w:szCs w:val="24"/>
        </w:rPr>
      </w:pPr>
      <w:r w:rsidRPr="004F7C43">
        <w:rPr>
          <w:rFonts w:ascii="仿宋_GB2312" w:hAnsi="宋体" w:cs="仿宋_GB2312"/>
          <w:color w:val="000000"/>
          <w:sz w:val="24"/>
          <w:szCs w:val="24"/>
        </w:rPr>
        <w:t xml:space="preserve">    3.</w:t>
      </w:r>
      <w:r w:rsidRPr="004F7C43">
        <w:rPr>
          <w:rFonts w:ascii="仿宋_GB2312" w:hAnsi="宋体" w:cs="仿宋_GB2312" w:hint="eastAsia"/>
          <w:color w:val="000000"/>
          <w:sz w:val="24"/>
          <w:szCs w:val="24"/>
        </w:rPr>
        <w:t>凡整改问题需设计单位认可的，需由设计单位签署意见；</w:t>
      </w:r>
    </w:p>
    <w:p w:rsidR="00487B5B" w:rsidRPr="004F7C43" w:rsidRDefault="00487B5B" w:rsidP="00DD52C8">
      <w:pPr>
        <w:adjustRightInd w:val="0"/>
        <w:snapToGrid w:val="0"/>
        <w:spacing w:line="300" w:lineRule="auto"/>
        <w:rPr>
          <w:rFonts w:ascii="仿宋_GB2312" w:hAnsi="宋体"/>
          <w:color w:val="000000"/>
          <w:sz w:val="24"/>
          <w:szCs w:val="24"/>
        </w:rPr>
      </w:pPr>
      <w:r w:rsidRPr="004F7C43">
        <w:rPr>
          <w:rFonts w:ascii="仿宋_GB2312" w:hAnsi="宋体" w:cs="仿宋_GB2312"/>
          <w:color w:val="000000"/>
          <w:sz w:val="24"/>
          <w:szCs w:val="24"/>
        </w:rPr>
        <w:t xml:space="preserve">    4.</w:t>
      </w:r>
      <w:r w:rsidRPr="004F7C43">
        <w:rPr>
          <w:rFonts w:ascii="仿宋_GB2312" w:hAnsi="宋体" w:cs="仿宋_GB2312" w:hint="eastAsia"/>
          <w:color w:val="000000"/>
          <w:sz w:val="24"/>
          <w:szCs w:val="24"/>
        </w:rPr>
        <w:t>涉及行为质量内容的，由责任单位提供相关资料的原件或复印件加盖单位公章。</w:t>
      </w:r>
    </w:p>
    <w:p w:rsidR="00487B5B" w:rsidRDefault="00487B5B" w:rsidP="00640484">
      <w:pPr>
        <w:ind w:leftChars="-341" w:left="31680" w:firstLineChars="100" w:firstLine="31680"/>
        <w:jc w:val="right"/>
        <w:outlineLvl w:val="0"/>
        <w:rPr>
          <w:rFonts w:ascii="黑体" w:eastAsia="黑体"/>
          <w:color w:val="000000"/>
          <w:spacing w:val="20"/>
          <w:sz w:val="30"/>
          <w:szCs w:val="30"/>
        </w:rPr>
      </w:pPr>
    </w:p>
    <w:p w:rsidR="00487B5B" w:rsidRPr="004F7C43" w:rsidRDefault="00487B5B" w:rsidP="00640484">
      <w:pPr>
        <w:ind w:leftChars="-341" w:left="31680" w:firstLineChars="100"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RFZJ03-07</w:t>
      </w:r>
    </w:p>
    <w:p w:rsidR="00487B5B" w:rsidRPr="004F7C43" w:rsidRDefault="00487B5B" w:rsidP="00DD52C8">
      <w:pPr>
        <w:jc w:val="center"/>
        <w:rPr>
          <w:rFonts w:ascii="仿宋_GB2312"/>
          <w:color w:val="000000"/>
          <w:sz w:val="36"/>
          <w:szCs w:val="36"/>
        </w:rPr>
      </w:pPr>
      <w:r w:rsidRPr="004F7C43">
        <w:rPr>
          <w:rFonts w:ascii="方正小标宋简体" w:eastAsia="方正小标宋简体" w:cs="方正小标宋简体" w:hint="eastAsia"/>
          <w:color w:val="000000"/>
          <w:sz w:val="36"/>
          <w:szCs w:val="36"/>
        </w:rPr>
        <w:t>人防工程不良质量行为记录表</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编号：</w:t>
      </w:r>
    </w:p>
    <w:p w:rsidR="00487B5B" w:rsidRPr="004F7C43" w:rsidRDefault="00487B5B" w:rsidP="00640484">
      <w:pPr>
        <w:adjustRightInd w:val="0"/>
        <w:snapToGrid w:val="0"/>
        <w:spacing w:line="336" w:lineRule="auto"/>
        <w:ind w:firstLineChars="200" w:firstLine="31680"/>
        <w:rPr>
          <w:rFonts w:ascii="仿宋_GB2312"/>
          <w:color w:val="000000"/>
          <w:sz w:val="28"/>
          <w:szCs w:val="28"/>
        </w:rPr>
      </w:pPr>
      <w:r w:rsidRPr="004F7C43">
        <w:rPr>
          <w:rFonts w:ascii="仿宋_GB2312" w:cs="仿宋_GB2312" w:hint="eastAsia"/>
          <w:color w:val="000000"/>
          <w:sz w:val="28"/>
          <w:szCs w:val="28"/>
        </w:rPr>
        <w:t>：</w:t>
      </w:r>
    </w:p>
    <w:p w:rsidR="00487B5B" w:rsidRPr="004F7C43" w:rsidRDefault="00487B5B" w:rsidP="00DD52C8">
      <w:pPr>
        <w:adjustRightInd w:val="0"/>
        <w:snapToGrid w:val="0"/>
        <w:spacing w:line="336" w:lineRule="auto"/>
        <w:ind w:left="1"/>
        <w:rPr>
          <w:rFonts w:ascii="仿宋_GB2312" w:hAnsi="宋体"/>
          <w:color w:val="000000"/>
          <w:sz w:val="28"/>
          <w:szCs w:val="28"/>
        </w:rPr>
      </w:pPr>
      <w:r w:rsidRPr="004F7C43">
        <w:rPr>
          <w:rFonts w:ascii="仿宋_GB2312" w:cs="仿宋_GB2312"/>
          <w:color w:val="000000"/>
          <w:sz w:val="28"/>
          <w:szCs w:val="28"/>
        </w:rPr>
        <w:t xml:space="preserve">    </w:t>
      </w:r>
      <w:r w:rsidRPr="004F7C43">
        <w:rPr>
          <w:rFonts w:ascii="仿宋_GB2312" w:cs="仿宋_GB2312" w:hint="eastAsia"/>
          <w:color w:val="000000"/>
          <w:sz w:val="28"/>
          <w:szCs w:val="28"/>
        </w:rPr>
        <w:t>经查实，你单位</w:t>
      </w:r>
      <w:r w:rsidRPr="004F7C43">
        <w:rPr>
          <w:rFonts w:ascii="仿宋_GB2312" w:cs="仿宋_GB2312"/>
          <w:color w:val="000000"/>
          <w:sz w:val="28"/>
          <w:szCs w:val="28"/>
        </w:rPr>
        <w:t>/</w:t>
      </w:r>
      <w:r w:rsidRPr="004F7C43">
        <w:rPr>
          <w:rFonts w:ascii="仿宋_GB2312" w:cs="仿宋_GB2312" w:hint="eastAsia"/>
          <w:color w:val="000000"/>
          <w:sz w:val="28"/>
          <w:szCs w:val="28"/>
        </w:rPr>
        <w:t>个人存在下列不良质量行为：</w:t>
      </w:r>
    </w:p>
    <w:p w:rsidR="00487B5B" w:rsidRPr="004F7C43" w:rsidRDefault="00487B5B" w:rsidP="00640484">
      <w:pPr>
        <w:adjustRightInd w:val="0"/>
        <w:snapToGrid w:val="0"/>
        <w:spacing w:line="336" w:lineRule="auto"/>
        <w:ind w:firstLineChars="200" w:firstLine="31680"/>
        <w:rPr>
          <w:rFonts w:ascii="仿宋_GB2312" w:hAnsi="宋体"/>
          <w:color w:val="000000"/>
          <w:sz w:val="28"/>
          <w:szCs w:val="28"/>
          <w:u w:val="single"/>
        </w:rPr>
      </w:pPr>
    </w:p>
    <w:p w:rsidR="00487B5B" w:rsidRPr="004F7C43" w:rsidRDefault="00487B5B" w:rsidP="00640484">
      <w:pPr>
        <w:adjustRightInd w:val="0"/>
        <w:snapToGrid w:val="0"/>
        <w:spacing w:line="336" w:lineRule="auto"/>
        <w:ind w:firstLineChars="200" w:firstLine="31680"/>
        <w:rPr>
          <w:rFonts w:ascii="仿宋_GB2312" w:hAnsi="宋体"/>
          <w:color w:val="000000"/>
          <w:sz w:val="28"/>
          <w:szCs w:val="28"/>
          <w:u w:val="single"/>
        </w:rPr>
      </w:pPr>
    </w:p>
    <w:p w:rsidR="00487B5B" w:rsidRPr="004F7C43" w:rsidRDefault="00487B5B" w:rsidP="00640484">
      <w:pPr>
        <w:adjustRightInd w:val="0"/>
        <w:snapToGrid w:val="0"/>
        <w:spacing w:line="336" w:lineRule="auto"/>
        <w:ind w:firstLineChars="200" w:firstLine="31680"/>
        <w:rPr>
          <w:rFonts w:ascii="仿宋_GB2312" w:hAnsi="宋体"/>
          <w:color w:val="000000"/>
          <w:sz w:val="28"/>
          <w:szCs w:val="28"/>
          <w:u w:val="single"/>
        </w:rPr>
      </w:pPr>
    </w:p>
    <w:p w:rsidR="00487B5B" w:rsidRPr="004F7C43" w:rsidRDefault="00487B5B" w:rsidP="00640484">
      <w:pPr>
        <w:adjustRightInd w:val="0"/>
        <w:snapToGrid w:val="0"/>
        <w:spacing w:line="336" w:lineRule="auto"/>
        <w:ind w:firstLineChars="200" w:firstLine="31680"/>
        <w:rPr>
          <w:rFonts w:ascii="仿宋_GB2312" w:hAnsi="宋体"/>
          <w:color w:val="000000"/>
          <w:sz w:val="28"/>
          <w:szCs w:val="28"/>
          <w:u w:val="single"/>
        </w:rPr>
      </w:pPr>
    </w:p>
    <w:p w:rsidR="00487B5B" w:rsidRPr="004F7C43" w:rsidRDefault="00487B5B" w:rsidP="00640484">
      <w:pPr>
        <w:adjustRightInd w:val="0"/>
        <w:snapToGrid w:val="0"/>
        <w:spacing w:line="336" w:lineRule="auto"/>
        <w:ind w:firstLineChars="200" w:firstLine="31680"/>
        <w:rPr>
          <w:rFonts w:ascii="仿宋_GB2312" w:hAnsi="宋体"/>
          <w:color w:val="000000"/>
          <w:sz w:val="28"/>
          <w:szCs w:val="28"/>
          <w:u w:val="single"/>
        </w:rPr>
      </w:pPr>
    </w:p>
    <w:p w:rsidR="00487B5B" w:rsidRPr="004F7C43" w:rsidRDefault="00487B5B" w:rsidP="00640484">
      <w:pPr>
        <w:adjustRightInd w:val="0"/>
        <w:snapToGrid w:val="0"/>
        <w:spacing w:line="336" w:lineRule="auto"/>
        <w:ind w:firstLineChars="200" w:firstLine="31680"/>
        <w:rPr>
          <w:rFonts w:ascii="仿宋_GB2312" w:hAnsi="宋体"/>
          <w:color w:val="000000"/>
          <w:sz w:val="28"/>
          <w:szCs w:val="28"/>
        </w:rPr>
      </w:pPr>
      <w:r w:rsidRPr="004F7C43">
        <w:rPr>
          <w:rFonts w:ascii="仿宋_GB2312" w:hAnsi="宋体" w:cs="仿宋_GB2312" w:hint="eastAsia"/>
          <w:color w:val="000000"/>
          <w:sz w:val="28"/>
          <w:szCs w:val="28"/>
        </w:rPr>
        <w:t>现责令整改。</w:t>
      </w: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640484">
      <w:pPr>
        <w:adjustRightInd w:val="0"/>
        <w:snapToGrid w:val="0"/>
        <w:spacing w:line="336" w:lineRule="auto"/>
        <w:ind w:firstLineChars="200" w:firstLine="31680"/>
        <w:rPr>
          <w:rFonts w:ascii="仿宋_GB2312" w:hAnsi="宋体"/>
          <w:color w:val="000000"/>
          <w:sz w:val="28"/>
          <w:szCs w:val="28"/>
        </w:rPr>
      </w:pPr>
    </w:p>
    <w:p w:rsidR="00487B5B" w:rsidRPr="004F7C43" w:rsidRDefault="00487B5B" w:rsidP="00640484">
      <w:pPr>
        <w:adjustRightInd w:val="0"/>
        <w:snapToGrid w:val="0"/>
        <w:spacing w:line="336" w:lineRule="auto"/>
        <w:ind w:firstLineChars="200" w:firstLine="31680"/>
        <w:rPr>
          <w:rFonts w:ascii="仿宋_GB2312" w:hAnsi="宋体"/>
          <w:color w:val="000000"/>
          <w:sz w:val="28"/>
          <w:szCs w:val="28"/>
          <w:u w:val="single"/>
        </w:rPr>
      </w:pPr>
      <w:r w:rsidRPr="004F7C43">
        <w:rPr>
          <w:rFonts w:ascii="仿宋_GB2312" w:hAnsi="宋体" w:cs="仿宋_GB2312" w:hint="eastAsia"/>
          <w:color w:val="000000"/>
          <w:sz w:val="28"/>
          <w:szCs w:val="28"/>
        </w:rPr>
        <w:t>签收人：电话：</w:t>
      </w:r>
    </w:p>
    <w:p w:rsidR="00487B5B" w:rsidRPr="004F7C43" w:rsidRDefault="00487B5B" w:rsidP="00640484">
      <w:pPr>
        <w:adjustRightInd w:val="0"/>
        <w:snapToGrid w:val="0"/>
        <w:spacing w:line="336" w:lineRule="auto"/>
        <w:ind w:firstLineChars="200" w:firstLine="31680"/>
        <w:rPr>
          <w:rFonts w:ascii="仿宋_GB2312" w:hAnsi="宋体"/>
          <w:color w:val="000000"/>
          <w:sz w:val="28"/>
          <w:szCs w:val="28"/>
          <w:u w:val="single"/>
        </w:rPr>
      </w:pPr>
      <w:r w:rsidRPr="004F7C43">
        <w:rPr>
          <w:rFonts w:ascii="仿宋_GB2312" w:hAnsi="宋体" w:cs="仿宋_GB2312" w:hint="eastAsia"/>
          <w:color w:val="000000"/>
          <w:sz w:val="28"/>
          <w:szCs w:val="28"/>
        </w:rPr>
        <w:t>签收时间：</w:t>
      </w:r>
    </w:p>
    <w:p w:rsidR="00487B5B" w:rsidRPr="004F7C43" w:rsidRDefault="00487B5B" w:rsidP="00640484">
      <w:pPr>
        <w:adjustRightInd w:val="0"/>
        <w:snapToGrid w:val="0"/>
        <w:spacing w:line="336" w:lineRule="auto"/>
        <w:ind w:firstLineChars="200" w:firstLine="31680"/>
        <w:rPr>
          <w:rFonts w:ascii="仿宋_GB2312" w:hAnsi="宋体"/>
          <w:color w:val="000000"/>
          <w:sz w:val="28"/>
          <w:szCs w:val="28"/>
          <w:u w:val="single"/>
        </w:rPr>
      </w:pPr>
      <w:r w:rsidRPr="004F7C43">
        <w:rPr>
          <w:rFonts w:ascii="仿宋_GB2312" w:hAnsi="宋体" w:cs="仿宋_GB2312" w:hint="eastAsia"/>
          <w:color w:val="000000"/>
          <w:sz w:val="28"/>
          <w:szCs w:val="28"/>
        </w:rPr>
        <w:t>检查人员：</w:t>
      </w: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DD52C8">
      <w:pPr>
        <w:adjustRightInd w:val="0"/>
        <w:snapToGrid w:val="0"/>
        <w:spacing w:line="336" w:lineRule="auto"/>
        <w:rPr>
          <w:rFonts w:ascii="仿宋_GB2312" w:hAnsi="宋体"/>
          <w:color w:val="000000"/>
          <w:sz w:val="28"/>
          <w:szCs w:val="28"/>
        </w:rPr>
      </w:pPr>
    </w:p>
    <w:p w:rsidR="00487B5B" w:rsidRPr="004F7C43" w:rsidRDefault="00487B5B" w:rsidP="00640484">
      <w:pPr>
        <w:adjustRightInd w:val="0"/>
        <w:snapToGrid w:val="0"/>
        <w:spacing w:line="336" w:lineRule="auto"/>
        <w:ind w:firstLineChars="950" w:firstLine="31680"/>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人防工程质量监督机构</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（公章）</w:t>
      </w:r>
    </w:p>
    <w:p w:rsidR="00487B5B" w:rsidRPr="004F7C43" w:rsidRDefault="00487B5B" w:rsidP="00DD52C8">
      <w:pPr>
        <w:adjustRightInd w:val="0"/>
        <w:snapToGrid w:val="0"/>
        <w:spacing w:line="336" w:lineRule="auto"/>
        <w:ind w:firstLine="660"/>
        <w:rPr>
          <w:rFonts w:ascii="仿宋_GB2312" w:hAnsi="宋体"/>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p>
    <w:p w:rsidR="00487B5B" w:rsidRDefault="00487B5B" w:rsidP="00640484">
      <w:pPr>
        <w:ind w:leftChars="-341" w:left="31680" w:firstLineChars="100" w:firstLine="31680"/>
        <w:jc w:val="right"/>
        <w:outlineLvl w:val="0"/>
        <w:rPr>
          <w:rFonts w:ascii="黑体" w:eastAsia="黑体"/>
          <w:color w:val="000000"/>
          <w:spacing w:val="20"/>
          <w:sz w:val="30"/>
          <w:szCs w:val="30"/>
        </w:rPr>
      </w:pPr>
    </w:p>
    <w:p w:rsidR="00487B5B" w:rsidRPr="004F7C43" w:rsidRDefault="00487B5B" w:rsidP="00640484">
      <w:pPr>
        <w:ind w:leftChars="-341" w:left="31680" w:firstLineChars="100"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RFZJ03-08</w:t>
      </w:r>
    </w:p>
    <w:p w:rsidR="00487B5B" w:rsidRPr="004F7C43" w:rsidRDefault="00487B5B" w:rsidP="00DD52C8">
      <w:pPr>
        <w:spacing w:line="600" w:lineRule="exact"/>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人防工程质量局部暂停施工通知书</w:t>
      </w:r>
    </w:p>
    <w:p w:rsidR="00487B5B" w:rsidRPr="004F7C43" w:rsidRDefault="00487B5B" w:rsidP="00DD52C8">
      <w:pPr>
        <w:adjustRightInd w:val="0"/>
        <w:snapToGrid w:val="0"/>
        <w:spacing w:line="336" w:lineRule="auto"/>
        <w:rPr>
          <w:rFonts w:ascii="仿宋_GB2312" w:cs="仿宋_GB2312"/>
          <w:color w:val="000000"/>
          <w:sz w:val="24"/>
          <w:szCs w:val="24"/>
        </w:rPr>
      </w:pPr>
      <w:r>
        <w:rPr>
          <w:noProof/>
        </w:rPr>
        <w:pict>
          <v:line id="直接连接符 16" o:spid="_x0000_s1026" style="position:absolute;left:0;text-align:left;z-index:251654144;visibility:visible;mso-wrap-distance-top:-3e-5mm;mso-wrap-distance-bottom:-3e-5mm" from="351pt,24.6pt" to="414pt,24.6pt"/>
        </w:pict>
      </w:r>
      <w:r>
        <w:rPr>
          <w:noProof/>
        </w:rPr>
        <w:pict>
          <v:line id="直接连接符 15" o:spid="_x0000_s1027" style="position:absolute;left:0;text-align:left;z-index:251653120;visibility:visible;mso-wrap-distance-top:-3e-5mm;mso-wrap-distance-bottom:-3e-5mm" from="27pt,24.6pt" to="90pt,24.6pt"/>
        </w:pict>
      </w:r>
      <w:r w:rsidRPr="004F7C43">
        <w:rPr>
          <w:rFonts w:ascii="仿宋_GB2312" w:cs="仿宋_GB2312" w:hint="eastAsia"/>
          <w:color w:val="000000"/>
          <w:sz w:val="24"/>
          <w:szCs w:val="24"/>
        </w:rPr>
        <w:t>编号：</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监督注册编号：</w:t>
      </w:r>
      <w:r w:rsidRPr="004F7C43">
        <w:rPr>
          <w:rFonts w:ascii="仿宋_GB2312" w:cs="仿宋_GB2312"/>
          <w:color w:val="000000"/>
          <w:sz w:val="24"/>
          <w:szCs w:val="24"/>
        </w:rPr>
        <w:t xml:space="preserve">      </w:t>
      </w:r>
    </w:p>
    <w:p w:rsidR="00487B5B" w:rsidRPr="004F7C43" w:rsidRDefault="00487B5B" w:rsidP="00DD52C8">
      <w:pPr>
        <w:adjustRightInd w:val="0"/>
        <w:snapToGrid w:val="0"/>
        <w:spacing w:line="312" w:lineRule="auto"/>
        <w:rPr>
          <w:rFonts w:ascii="仿宋_GB2312"/>
          <w:color w:val="000000"/>
          <w:sz w:val="24"/>
          <w:szCs w:val="24"/>
        </w:rPr>
      </w:pPr>
    </w:p>
    <w:p w:rsidR="00487B5B" w:rsidRPr="004F7C43" w:rsidRDefault="00487B5B" w:rsidP="00DD52C8">
      <w:pPr>
        <w:tabs>
          <w:tab w:val="left" w:pos="7268"/>
        </w:tabs>
        <w:adjustRightInd w:val="0"/>
        <w:snapToGrid w:val="0"/>
        <w:spacing w:line="312" w:lineRule="auto"/>
        <w:rPr>
          <w:rFonts w:ascii="仿宋_GB2312"/>
          <w:color w:val="000000"/>
          <w:sz w:val="24"/>
          <w:szCs w:val="24"/>
        </w:rPr>
      </w:pPr>
      <w:r w:rsidRPr="004F7C43">
        <w:rPr>
          <w:rFonts w:ascii="仿宋_GB2312" w:cs="仿宋_GB2312" w:hint="eastAsia"/>
          <w:color w:val="000000"/>
          <w:sz w:val="24"/>
          <w:szCs w:val="24"/>
        </w:rPr>
        <w:t>：</w:t>
      </w:r>
      <w:r w:rsidRPr="004F7C43">
        <w:rPr>
          <w:rFonts w:ascii="仿宋_GB2312"/>
          <w:color w:val="000000"/>
          <w:sz w:val="24"/>
          <w:szCs w:val="24"/>
        </w:rPr>
        <w:tab/>
      </w:r>
    </w:p>
    <w:p w:rsidR="00487B5B" w:rsidRPr="004F7C43" w:rsidRDefault="00487B5B" w:rsidP="00640484">
      <w:pPr>
        <w:adjustRightInd w:val="0"/>
        <w:snapToGrid w:val="0"/>
        <w:spacing w:line="312" w:lineRule="auto"/>
        <w:ind w:firstLineChars="250" w:firstLine="31680"/>
        <w:rPr>
          <w:rFonts w:ascii="仿宋_GB2312"/>
          <w:color w:val="000000"/>
          <w:sz w:val="24"/>
          <w:szCs w:val="24"/>
        </w:rPr>
      </w:pPr>
      <w:r w:rsidRPr="004F7C43">
        <w:rPr>
          <w:rFonts w:ascii="仿宋_GB2312" w:cs="仿宋_GB2312" w:hint="eastAsia"/>
          <w:color w:val="000000"/>
          <w:sz w:val="24"/>
          <w:szCs w:val="24"/>
        </w:rPr>
        <w:t>你单位施工的工程，经我站</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日监督检查，发现存在以下较严重质量问题：</w:t>
      </w:r>
    </w:p>
    <w:p w:rsidR="00487B5B" w:rsidRPr="004F7C43" w:rsidRDefault="00487B5B" w:rsidP="00DD52C8">
      <w:pPr>
        <w:adjustRightInd w:val="0"/>
        <w:snapToGrid w:val="0"/>
        <w:spacing w:line="312" w:lineRule="auto"/>
        <w:rPr>
          <w:rFonts w:ascii="仿宋_GB2312" w:cs="仿宋_GB2312"/>
          <w:color w:val="000000"/>
          <w:sz w:val="24"/>
          <w:szCs w:val="24"/>
        </w:rPr>
      </w:pPr>
      <w:r>
        <w:rPr>
          <w:noProof/>
        </w:rPr>
        <w:pict>
          <v:line id="直接连接符 22" o:spid="_x0000_s1028" style="position:absolute;left:0;text-align:left;z-index:251655168;visibility:visible;mso-wrap-distance-top:-3e-5mm;mso-wrap-distance-bottom:-3e-5mm" from="0,21.6pt" to="477pt,21.6pt"/>
        </w:pict>
      </w:r>
      <w:r w:rsidRPr="004F7C43">
        <w:rPr>
          <w:rFonts w:ascii="仿宋_GB2312" w:cs="仿宋_GB2312"/>
          <w:color w:val="000000"/>
          <w:sz w:val="24"/>
          <w:szCs w:val="24"/>
        </w:rPr>
        <w:t xml:space="preserve">  1.</w:t>
      </w:r>
    </w:p>
    <w:p w:rsidR="00487B5B" w:rsidRPr="004F7C43" w:rsidRDefault="00487B5B" w:rsidP="00DD52C8">
      <w:pPr>
        <w:adjustRightInd w:val="0"/>
        <w:snapToGrid w:val="0"/>
        <w:spacing w:line="312" w:lineRule="auto"/>
        <w:rPr>
          <w:rFonts w:ascii="仿宋_GB2312" w:cs="仿宋_GB2312"/>
          <w:color w:val="000000"/>
          <w:sz w:val="24"/>
          <w:szCs w:val="24"/>
        </w:rPr>
      </w:pPr>
      <w:r>
        <w:rPr>
          <w:noProof/>
        </w:rPr>
        <w:pict>
          <v:line id="直接连接符 21" o:spid="_x0000_s1029" style="position:absolute;left:0;text-align:left;z-index:251656192;visibility:visible;mso-wrap-distance-top:-3e-5mm;mso-wrap-distance-bottom:-3e-5mm" from="0,22.8pt" to="477pt,22.8pt"/>
        </w:pict>
      </w:r>
      <w:r w:rsidRPr="004F7C43">
        <w:rPr>
          <w:rFonts w:ascii="仿宋_GB2312" w:cs="仿宋_GB2312"/>
          <w:color w:val="000000"/>
          <w:sz w:val="24"/>
          <w:szCs w:val="24"/>
        </w:rPr>
        <w:t xml:space="preserve">  2.</w:t>
      </w:r>
    </w:p>
    <w:p w:rsidR="00487B5B" w:rsidRPr="004F7C43" w:rsidRDefault="00487B5B" w:rsidP="00DD52C8">
      <w:pPr>
        <w:adjustRightInd w:val="0"/>
        <w:snapToGrid w:val="0"/>
        <w:spacing w:line="312" w:lineRule="auto"/>
        <w:rPr>
          <w:rFonts w:ascii="仿宋_GB2312"/>
          <w:color w:val="000000"/>
          <w:sz w:val="24"/>
          <w:szCs w:val="24"/>
        </w:rPr>
      </w:pPr>
      <w:r>
        <w:rPr>
          <w:noProof/>
        </w:rPr>
        <w:pict>
          <v:line id="直接连接符 20" o:spid="_x0000_s1030" style="position:absolute;left:0;text-align:left;z-index:251657216;visibility:visible;mso-wrap-distance-top:-3e-5mm;mso-wrap-distance-bottom:-3e-5mm" from="0,24pt" to="477pt,24pt"/>
        </w:pict>
      </w:r>
    </w:p>
    <w:p w:rsidR="00487B5B" w:rsidRPr="004F7C43" w:rsidRDefault="00487B5B" w:rsidP="00DD52C8">
      <w:pPr>
        <w:adjustRightInd w:val="0"/>
        <w:snapToGrid w:val="0"/>
        <w:spacing w:line="312" w:lineRule="auto"/>
        <w:rPr>
          <w:rFonts w:ascii="仿宋_GB2312"/>
          <w:color w:val="000000"/>
          <w:sz w:val="24"/>
          <w:szCs w:val="24"/>
        </w:rPr>
      </w:pPr>
      <w:r>
        <w:rPr>
          <w:noProof/>
        </w:rPr>
        <w:pict>
          <v:line id="直接连接符 19" o:spid="_x0000_s1031" style="position:absolute;left:0;text-align:left;z-index:251660288;visibility:visible;mso-wrap-distance-top:-3e-5mm;mso-wrap-distance-bottom:-3e-5mm" from="0,24pt" to="477pt,24pt"/>
        </w:pict>
      </w:r>
    </w:p>
    <w:p w:rsidR="00487B5B" w:rsidRPr="004F7C43" w:rsidRDefault="00487B5B" w:rsidP="00DD52C8">
      <w:pPr>
        <w:adjustRightInd w:val="0"/>
        <w:snapToGrid w:val="0"/>
        <w:spacing w:line="312" w:lineRule="auto"/>
        <w:rPr>
          <w:rFonts w:ascii="仿宋_GB2312"/>
          <w:color w:val="000000"/>
          <w:sz w:val="24"/>
          <w:szCs w:val="24"/>
        </w:rPr>
      </w:pPr>
      <w:r>
        <w:rPr>
          <w:noProof/>
        </w:rPr>
        <w:pict>
          <v:line id="直接连接符 18" o:spid="_x0000_s1032" style="position:absolute;left:0;text-align:left;z-index:251659264;visibility:visible;mso-wrap-distance-top:-3e-5mm;mso-wrap-distance-bottom:-3e-5mm" from="0,24pt" to="477pt,24pt"/>
        </w:pict>
      </w:r>
    </w:p>
    <w:p w:rsidR="00487B5B" w:rsidRPr="004F7C43" w:rsidRDefault="00487B5B" w:rsidP="00DD52C8">
      <w:pPr>
        <w:adjustRightInd w:val="0"/>
        <w:snapToGrid w:val="0"/>
        <w:spacing w:line="312" w:lineRule="auto"/>
        <w:rPr>
          <w:rFonts w:ascii="仿宋_GB2312"/>
          <w:color w:val="000000"/>
          <w:sz w:val="24"/>
          <w:szCs w:val="24"/>
        </w:rPr>
      </w:pPr>
      <w:r>
        <w:rPr>
          <w:noProof/>
        </w:rPr>
        <w:pict>
          <v:line id="直接连接符 17" o:spid="_x0000_s1033" style="position:absolute;left:0;text-align:left;z-index:251658240;visibility:visible;mso-wrap-distance-top:-3e-5mm;mso-wrap-distance-bottom:-3e-5mm" from="0,26.4pt" to="477pt,26.4pt"/>
        </w:pict>
      </w:r>
    </w:p>
    <w:p w:rsidR="00487B5B" w:rsidRPr="004F7C43" w:rsidRDefault="00487B5B" w:rsidP="00640484">
      <w:pPr>
        <w:adjustRightInd w:val="0"/>
        <w:snapToGrid w:val="0"/>
        <w:spacing w:line="312" w:lineRule="auto"/>
        <w:ind w:firstLineChars="200" w:firstLine="31680"/>
        <w:jc w:val="left"/>
        <w:rPr>
          <w:rFonts w:ascii="仿宋_GB2312"/>
          <w:color w:val="000000"/>
          <w:sz w:val="24"/>
          <w:szCs w:val="24"/>
        </w:rPr>
      </w:pPr>
    </w:p>
    <w:p w:rsidR="00487B5B" w:rsidRPr="004F7C43" w:rsidRDefault="00487B5B" w:rsidP="00640484">
      <w:pPr>
        <w:adjustRightInd w:val="0"/>
        <w:snapToGrid w:val="0"/>
        <w:spacing w:line="336" w:lineRule="auto"/>
        <w:ind w:firstLineChars="200" w:firstLine="31680"/>
        <w:jc w:val="left"/>
        <w:rPr>
          <w:rFonts w:ascii="仿宋_GB2312" w:cs="仿宋_GB2312"/>
          <w:color w:val="000000"/>
          <w:sz w:val="24"/>
          <w:szCs w:val="24"/>
        </w:rPr>
      </w:pPr>
      <w:r w:rsidRPr="004F7C43">
        <w:rPr>
          <w:rFonts w:ascii="仿宋_GB2312" w:cs="仿宋_GB2312" w:hint="eastAsia"/>
          <w:color w:val="000000"/>
          <w:sz w:val="24"/>
          <w:szCs w:val="24"/>
        </w:rPr>
        <w:t>以上问题有可能危及防护结构安全，现责令你单位对该部位暂停施工，停工时间从年月日开始。</w:t>
      </w:r>
      <w:r w:rsidRPr="004F7C43">
        <w:rPr>
          <w:rFonts w:ascii="仿宋_GB2312" w:cs="仿宋_GB2312"/>
          <w:color w:val="000000"/>
          <w:sz w:val="24"/>
          <w:szCs w:val="24"/>
        </w:rPr>
        <w:t xml:space="preserve"> </w:t>
      </w:r>
    </w:p>
    <w:p w:rsidR="00487B5B" w:rsidRPr="004F7C43" w:rsidRDefault="00487B5B" w:rsidP="00640484">
      <w:pPr>
        <w:adjustRightInd w:val="0"/>
        <w:snapToGrid w:val="0"/>
        <w:spacing w:line="336" w:lineRule="auto"/>
        <w:ind w:firstLineChars="208" w:firstLine="31680"/>
        <w:jc w:val="left"/>
        <w:rPr>
          <w:rFonts w:ascii="仿宋_GB2312"/>
          <w:color w:val="000000"/>
          <w:sz w:val="24"/>
          <w:szCs w:val="24"/>
        </w:rPr>
      </w:pPr>
      <w:r w:rsidRPr="004F7C43">
        <w:rPr>
          <w:rFonts w:ascii="仿宋_GB2312" w:cs="仿宋_GB2312" w:hint="eastAsia"/>
          <w:color w:val="000000"/>
          <w:sz w:val="24"/>
          <w:szCs w:val="24"/>
        </w:rPr>
        <w:t>以上问题需在日内整改完毕，并将整改结果报告和复工申请报我站现场复查，符合相关规定后，由我站签发复工通知书方可复工。</w:t>
      </w:r>
    </w:p>
    <w:p w:rsidR="00487B5B" w:rsidRPr="004F7C43" w:rsidRDefault="00487B5B" w:rsidP="00DD52C8">
      <w:pPr>
        <w:adjustRightInd w:val="0"/>
        <w:snapToGrid w:val="0"/>
        <w:spacing w:line="336" w:lineRule="auto"/>
        <w:rPr>
          <w:rFonts w:ascii="仿宋_GB2312" w:hAnsi="宋体"/>
          <w:color w:val="000000"/>
          <w:sz w:val="24"/>
          <w:szCs w:val="24"/>
        </w:rPr>
      </w:pPr>
      <w:r w:rsidRPr="004F7C43">
        <w:rPr>
          <w:rFonts w:ascii="仿宋_GB2312" w:hAnsi="宋体" w:cs="仿宋_GB2312" w:hint="eastAsia"/>
          <w:color w:val="000000"/>
          <w:sz w:val="24"/>
          <w:szCs w:val="24"/>
        </w:rPr>
        <w:t>检查人员：</w:t>
      </w:r>
    </w:p>
    <w:p w:rsidR="00487B5B" w:rsidRPr="004F7C43" w:rsidRDefault="00487B5B" w:rsidP="00640484">
      <w:pPr>
        <w:adjustRightInd w:val="0"/>
        <w:snapToGrid w:val="0"/>
        <w:spacing w:line="336" w:lineRule="auto"/>
        <w:ind w:firstLineChars="2550" w:firstLine="31680"/>
        <w:rPr>
          <w:rFonts w:ascii="仿宋_GB2312" w:hAnsi="宋体" w:cs="仿宋_GB2312"/>
          <w:color w:val="000000"/>
          <w:sz w:val="24"/>
          <w:szCs w:val="24"/>
        </w:rPr>
      </w:pPr>
      <w:r w:rsidRPr="004F7C43">
        <w:rPr>
          <w:rFonts w:ascii="仿宋_GB2312" w:hAnsi="宋体" w:cs="仿宋_GB2312" w:hint="eastAsia"/>
          <w:color w:val="000000"/>
          <w:sz w:val="24"/>
          <w:szCs w:val="24"/>
        </w:rPr>
        <w:t>监督机构负责人审批意见：同意</w:t>
      </w:r>
      <w:r w:rsidRPr="004F7C43">
        <w:rPr>
          <w:rFonts w:ascii="仿宋_GB2312" w:hAnsi="宋体" w:cs="仿宋_GB2312"/>
          <w:color w:val="000000"/>
          <w:sz w:val="24"/>
          <w:szCs w:val="24"/>
        </w:rPr>
        <w:t xml:space="preserve">  </w:t>
      </w:r>
    </w:p>
    <w:p w:rsidR="00487B5B" w:rsidRPr="004F7C43" w:rsidRDefault="00487B5B" w:rsidP="00640484">
      <w:pPr>
        <w:adjustRightInd w:val="0"/>
        <w:snapToGrid w:val="0"/>
        <w:spacing w:line="336" w:lineRule="auto"/>
        <w:ind w:firstLineChars="2550" w:firstLine="31680"/>
        <w:rPr>
          <w:rFonts w:ascii="仿宋_GB2312" w:hAnsi="宋体" w:cs="仿宋_GB2312"/>
          <w:color w:val="000000"/>
          <w:sz w:val="24"/>
          <w:szCs w:val="24"/>
        </w:rPr>
      </w:pPr>
    </w:p>
    <w:p w:rsidR="00487B5B" w:rsidRPr="004F7C43" w:rsidRDefault="00487B5B" w:rsidP="00DD52C8">
      <w:pPr>
        <w:adjustRightInd w:val="0"/>
        <w:snapToGrid w:val="0"/>
        <w:spacing w:line="336" w:lineRule="auto"/>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人防工程质量监督机构（公章）</w:t>
      </w:r>
    </w:p>
    <w:p w:rsidR="00487B5B" w:rsidRPr="004F7C43" w:rsidRDefault="00487B5B" w:rsidP="00DD52C8">
      <w:pPr>
        <w:adjustRightInd w:val="0"/>
        <w:snapToGrid w:val="0"/>
        <w:spacing w:line="336" w:lineRule="auto"/>
        <w:ind w:firstLine="660"/>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年</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月</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日</w:t>
      </w:r>
    </w:p>
    <w:p w:rsidR="00487B5B" w:rsidRPr="004F7C43" w:rsidRDefault="00487B5B" w:rsidP="00640484">
      <w:pPr>
        <w:adjustRightInd w:val="0"/>
        <w:snapToGrid w:val="0"/>
        <w:spacing w:line="336" w:lineRule="auto"/>
        <w:ind w:firstLineChars="150" w:firstLine="31680"/>
        <w:rPr>
          <w:rFonts w:ascii="仿宋_GB2312" w:hAnsi="宋体"/>
          <w:color w:val="000000"/>
          <w:sz w:val="24"/>
          <w:szCs w:val="24"/>
        </w:rPr>
      </w:pPr>
      <w:r w:rsidRPr="004F7C43">
        <w:rPr>
          <w:rFonts w:ascii="仿宋_GB2312" w:hAnsi="宋体" w:cs="仿宋_GB2312" w:hint="eastAsia"/>
          <w:color w:val="000000"/>
          <w:sz w:val="24"/>
          <w:szCs w:val="24"/>
        </w:rPr>
        <w:t>签收人员：电话：签收时间：年月日</w:t>
      </w:r>
    </w:p>
    <w:p w:rsidR="00487B5B" w:rsidRPr="004F7C43" w:rsidRDefault="00487B5B" w:rsidP="00DD52C8">
      <w:pPr>
        <w:adjustRightInd w:val="0"/>
        <w:snapToGrid w:val="0"/>
        <w:spacing w:line="336" w:lineRule="auto"/>
        <w:rPr>
          <w:rFonts w:ascii="仿宋_GB2312"/>
          <w:color w:val="000000"/>
          <w:sz w:val="24"/>
          <w:szCs w:val="24"/>
        </w:rPr>
      </w:pPr>
      <w:r w:rsidRPr="004F7C43">
        <w:rPr>
          <w:rFonts w:ascii="仿宋_GB2312" w:cs="仿宋_GB2312" w:hint="eastAsia"/>
          <w:color w:val="000000"/>
          <w:sz w:val="24"/>
          <w:szCs w:val="24"/>
        </w:rPr>
        <w:t>注：</w:t>
      </w:r>
      <w:r w:rsidRPr="004F7C43">
        <w:rPr>
          <w:rFonts w:ascii="仿宋_GB2312" w:cs="仿宋_GB2312"/>
          <w:color w:val="000000"/>
          <w:sz w:val="24"/>
          <w:szCs w:val="24"/>
        </w:rPr>
        <w:t>1.</w:t>
      </w:r>
      <w:r w:rsidRPr="004F7C43">
        <w:rPr>
          <w:rFonts w:ascii="仿宋_GB2312" w:cs="仿宋_GB2312" w:hint="eastAsia"/>
          <w:color w:val="000000"/>
          <w:sz w:val="24"/>
          <w:szCs w:val="24"/>
        </w:rPr>
        <w:t>责任单位对人防工程质量监督机构提出的问题进行整改后，应报送《人防工程质量整改（隐患）整改报告》和《人防工程复工申请报告》，质监站下达《建设工程复工通知书》后方可复工。</w:t>
      </w:r>
    </w:p>
    <w:p w:rsidR="00487B5B" w:rsidRPr="004F7C43" w:rsidRDefault="00487B5B" w:rsidP="00DD52C8">
      <w:pPr>
        <w:adjustRightInd w:val="0"/>
        <w:snapToGrid w:val="0"/>
        <w:spacing w:line="336" w:lineRule="auto"/>
        <w:rPr>
          <w:rFonts w:ascii="仿宋_GB2312"/>
          <w:color w:val="000000"/>
          <w:sz w:val="24"/>
          <w:szCs w:val="24"/>
        </w:rPr>
      </w:pPr>
      <w:r w:rsidRPr="004F7C43">
        <w:rPr>
          <w:rFonts w:ascii="仿宋_GB2312" w:cs="仿宋_GB2312"/>
          <w:color w:val="000000"/>
          <w:sz w:val="24"/>
          <w:szCs w:val="24"/>
        </w:rPr>
        <w:t xml:space="preserve">    2.</w:t>
      </w:r>
      <w:r w:rsidRPr="004F7C43">
        <w:rPr>
          <w:rFonts w:ascii="仿宋_GB2312" w:cs="仿宋_GB2312" w:hint="eastAsia"/>
          <w:color w:val="000000"/>
          <w:sz w:val="24"/>
          <w:szCs w:val="24"/>
        </w:rPr>
        <w:t>本通知书一式四份，建设、监理、施工、质监站各一份。</w:t>
      </w:r>
    </w:p>
    <w:p w:rsidR="00487B5B" w:rsidRPr="004F7C43" w:rsidRDefault="00487B5B" w:rsidP="00640484">
      <w:pPr>
        <w:spacing w:line="360" w:lineRule="exact"/>
        <w:ind w:leftChars="-341" w:left="31680" w:firstLineChars="100"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RFZJ03-09</w:t>
      </w:r>
    </w:p>
    <w:p w:rsidR="00487B5B" w:rsidRPr="004F7C43" w:rsidRDefault="00487B5B" w:rsidP="00DD52C8">
      <w:pPr>
        <w:spacing w:line="360" w:lineRule="exact"/>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人防工程复工申请书</w:t>
      </w:r>
    </w:p>
    <w:p w:rsidR="00487B5B" w:rsidRPr="004F7C43" w:rsidRDefault="00487B5B" w:rsidP="00DD52C8">
      <w:pPr>
        <w:rPr>
          <w:rFonts w:ascii="仿宋_GB2312"/>
          <w:color w:val="000000"/>
          <w:sz w:val="24"/>
          <w:szCs w:val="24"/>
        </w:rPr>
      </w:pPr>
      <w:r w:rsidRPr="004F7C43">
        <w:rPr>
          <w:rFonts w:ascii="仿宋_GB2312" w:cs="仿宋_GB2312" w:hint="eastAsia"/>
          <w:color w:val="000000"/>
          <w:sz w:val="24"/>
          <w:szCs w:val="24"/>
        </w:rPr>
        <w:t>工程名称：</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487B5B" w:rsidRPr="004F7C43">
        <w:trPr>
          <w:cantSplit/>
          <w:trHeight w:val="4802"/>
        </w:trPr>
        <w:tc>
          <w:tcPr>
            <w:tcW w:w="9214" w:type="dxa"/>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致：</w:t>
            </w:r>
          </w:p>
          <w:p w:rsidR="00487B5B" w:rsidRPr="004F7C43" w:rsidRDefault="00487B5B" w:rsidP="008B1EC8">
            <w:pPr>
              <w:adjustRightInd w:val="0"/>
              <w:snapToGrid w:val="0"/>
              <w:ind w:firstLine="435"/>
              <w:rPr>
                <w:rFonts w:ascii="仿宋_GB2312"/>
                <w:color w:val="000000"/>
                <w:sz w:val="24"/>
                <w:szCs w:val="24"/>
              </w:rPr>
            </w:pPr>
            <w:r w:rsidRPr="004F7C43">
              <w:rPr>
                <w:rFonts w:ascii="仿宋_GB2312" w:cs="仿宋_GB2312" w:hint="eastAsia"/>
                <w:color w:val="000000"/>
                <w:sz w:val="24"/>
                <w:szCs w:val="24"/>
              </w:rPr>
              <w:t>我方收到编号为的《人防工程质量局部暂停施工通知书》后，已按要求完成了整改工作，经检查已具备复工条件，请核查并签发复工指令。</w:t>
            </w:r>
          </w:p>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详细整改情况：</w:t>
            </w:r>
          </w:p>
          <w:p w:rsidR="00487B5B" w:rsidRPr="004F7C43" w:rsidRDefault="00487B5B" w:rsidP="008B1EC8">
            <w:pPr>
              <w:adjustRightInd w:val="0"/>
              <w:snapToGrid w:val="0"/>
              <w:ind w:firstLine="480"/>
              <w:rPr>
                <w:rFonts w:ascii="仿宋_GB2312" w:cs="仿宋_GB2312"/>
                <w:color w:val="000000"/>
                <w:sz w:val="24"/>
                <w:szCs w:val="24"/>
              </w:rPr>
            </w:pPr>
            <w:r w:rsidRPr="004F7C43">
              <w:rPr>
                <w:rFonts w:ascii="仿宋_GB2312" w:cs="仿宋_GB2312"/>
                <w:color w:val="000000"/>
                <w:sz w:val="24"/>
                <w:szCs w:val="24"/>
              </w:rPr>
              <w:t>1.</w:t>
            </w:r>
          </w:p>
          <w:p w:rsidR="00487B5B" w:rsidRPr="004F7C43" w:rsidRDefault="00487B5B" w:rsidP="008B1EC8">
            <w:pPr>
              <w:adjustRightInd w:val="0"/>
              <w:snapToGrid w:val="0"/>
              <w:ind w:firstLine="480"/>
              <w:rPr>
                <w:rFonts w:ascii="仿宋_GB2312" w:cs="仿宋_GB2312"/>
                <w:color w:val="000000"/>
                <w:sz w:val="24"/>
                <w:szCs w:val="24"/>
              </w:rPr>
            </w:pPr>
            <w:r w:rsidRPr="004F7C43">
              <w:rPr>
                <w:rFonts w:ascii="仿宋_GB2312" w:cs="仿宋_GB2312"/>
                <w:color w:val="000000"/>
                <w:sz w:val="24"/>
                <w:szCs w:val="24"/>
              </w:rPr>
              <w:t>2.</w:t>
            </w:r>
          </w:p>
          <w:p w:rsidR="00487B5B" w:rsidRPr="004F7C43" w:rsidRDefault="00487B5B" w:rsidP="008B1EC8">
            <w:pPr>
              <w:adjustRightInd w:val="0"/>
              <w:snapToGrid w:val="0"/>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（可加附页）</w:t>
            </w: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p>
          <w:p w:rsidR="00487B5B" w:rsidRPr="004F7C43" w:rsidRDefault="00487B5B" w:rsidP="00487B5B">
            <w:pPr>
              <w:adjustRightInd w:val="0"/>
              <w:snapToGrid w:val="0"/>
              <w:ind w:firstLineChars="200" w:firstLine="31680"/>
              <w:rPr>
                <w:rFonts w:ascii="仿宋_GB2312"/>
                <w:color w:val="000000"/>
                <w:sz w:val="24"/>
                <w:szCs w:val="24"/>
              </w:rPr>
            </w:pPr>
          </w:p>
          <w:p w:rsidR="00487B5B" w:rsidRPr="004F7C43" w:rsidRDefault="00487B5B" w:rsidP="00487B5B">
            <w:pPr>
              <w:adjustRightInd w:val="0"/>
              <w:snapToGrid w:val="0"/>
              <w:ind w:firstLineChars="200" w:firstLine="31680"/>
              <w:rPr>
                <w:rFonts w:ascii="仿宋_GB2312"/>
                <w:color w:val="000000"/>
                <w:sz w:val="24"/>
                <w:szCs w:val="24"/>
              </w:rPr>
            </w:pPr>
          </w:p>
          <w:p w:rsidR="00487B5B" w:rsidRPr="004F7C43" w:rsidRDefault="00487B5B" w:rsidP="00487B5B">
            <w:pPr>
              <w:adjustRightInd w:val="0"/>
              <w:snapToGrid w:val="0"/>
              <w:ind w:firstLineChars="200" w:firstLine="31680"/>
              <w:rPr>
                <w:rFonts w:ascii="仿宋_GB2312"/>
                <w:color w:val="000000"/>
                <w:sz w:val="24"/>
                <w:szCs w:val="24"/>
              </w:rPr>
            </w:pPr>
          </w:p>
          <w:p w:rsidR="00487B5B" w:rsidRPr="004F7C43" w:rsidRDefault="00487B5B" w:rsidP="00487B5B">
            <w:pPr>
              <w:adjustRightInd w:val="0"/>
              <w:snapToGrid w:val="0"/>
              <w:ind w:firstLineChars="200" w:firstLine="31680"/>
              <w:rPr>
                <w:rFonts w:ascii="仿宋_GB2312"/>
                <w:color w:val="000000"/>
                <w:sz w:val="24"/>
                <w:szCs w:val="24"/>
              </w:rPr>
            </w:pPr>
          </w:p>
          <w:p w:rsidR="00487B5B" w:rsidRPr="004F7C43" w:rsidRDefault="00487B5B" w:rsidP="00487B5B">
            <w:pPr>
              <w:adjustRightInd w:val="0"/>
              <w:snapToGrid w:val="0"/>
              <w:ind w:firstLineChars="200" w:firstLine="31680"/>
              <w:rPr>
                <w:rFonts w:ascii="仿宋_GB2312"/>
                <w:color w:val="000000"/>
                <w:sz w:val="24"/>
                <w:szCs w:val="24"/>
              </w:rPr>
            </w:pPr>
          </w:p>
          <w:p w:rsidR="00487B5B" w:rsidRPr="004F7C43" w:rsidRDefault="00487B5B" w:rsidP="00487B5B">
            <w:pPr>
              <w:adjustRightInd w:val="0"/>
              <w:snapToGrid w:val="0"/>
              <w:ind w:firstLineChars="200" w:firstLine="31680"/>
              <w:rPr>
                <w:rFonts w:ascii="仿宋_GB2312"/>
                <w:color w:val="000000"/>
                <w:sz w:val="24"/>
                <w:szCs w:val="24"/>
              </w:rPr>
            </w:pPr>
          </w:p>
          <w:p w:rsidR="00487B5B" w:rsidRPr="004F7C43" w:rsidRDefault="00487B5B" w:rsidP="00487B5B">
            <w:pPr>
              <w:adjustRightInd w:val="0"/>
              <w:snapToGrid w:val="0"/>
              <w:ind w:firstLineChars="200" w:firstLine="31680"/>
              <w:rPr>
                <w:rFonts w:ascii="仿宋_GB2312"/>
                <w:color w:val="000000"/>
                <w:sz w:val="24"/>
                <w:szCs w:val="24"/>
              </w:rPr>
            </w:pPr>
          </w:p>
          <w:p w:rsidR="00487B5B" w:rsidRPr="004F7C43" w:rsidRDefault="00487B5B" w:rsidP="008B1EC8">
            <w:pPr>
              <w:adjustRightInd w:val="0"/>
              <w:snapToGrid w:val="0"/>
              <w:ind w:firstLine="435"/>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施工单位：（公章）</w:t>
            </w:r>
          </w:p>
          <w:p w:rsidR="00487B5B" w:rsidRPr="004F7C43" w:rsidRDefault="00487B5B" w:rsidP="00487B5B">
            <w:pPr>
              <w:adjustRightInd w:val="0"/>
              <w:snapToGrid w:val="0"/>
              <w:ind w:firstLineChars="430" w:firstLine="31680"/>
              <w:rPr>
                <w:rFonts w:ascii="仿宋_GB2312"/>
                <w:color w:val="000000"/>
                <w:sz w:val="24"/>
                <w:szCs w:val="24"/>
              </w:rPr>
            </w:pPr>
            <w:r w:rsidRPr="004F7C43">
              <w:rPr>
                <w:rFonts w:ascii="仿宋_GB2312" w:cs="仿宋_GB2312" w:hint="eastAsia"/>
                <w:color w:val="000000"/>
                <w:sz w:val="24"/>
                <w:szCs w:val="24"/>
              </w:rPr>
              <w:t>项目经理：</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r>
      <w:tr w:rsidR="00487B5B" w:rsidRPr="004F7C43">
        <w:trPr>
          <w:cantSplit/>
          <w:trHeight w:val="1000"/>
        </w:trPr>
        <w:tc>
          <w:tcPr>
            <w:tcW w:w="9214" w:type="dxa"/>
            <w:vAlign w:val="center"/>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监理单位复核意见：</w:t>
            </w: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经检查，问题整改完毕，具备复工条件。</w:t>
            </w:r>
          </w:p>
          <w:p w:rsidR="00487B5B" w:rsidRPr="004F7C43" w:rsidRDefault="00487B5B" w:rsidP="008B1EC8">
            <w:pPr>
              <w:adjustRightInd w:val="0"/>
              <w:snapToGrid w:val="0"/>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（公章）</w:t>
            </w:r>
          </w:p>
          <w:p w:rsidR="00487B5B" w:rsidRPr="004F7C43" w:rsidRDefault="00487B5B" w:rsidP="008B1EC8">
            <w:pPr>
              <w:adjustRightInd w:val="0"/>
              <w:snapToGrid w:val="0"/>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总监理工程师：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r>
      <w:tr w:rsidR="00487B5B" w:rsidRPr="004F7C43">
        <w:trPr>
          <w:cantSplit/>
          <w:trHeight w:val="2423"/>
        </w:trPr>
        <w:tc>
          <w:tcPr>
            <w:tcW w:w="9214" w:type="dxa"/>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建设单位复核意见：</w:t>
            </w: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经检查，问题整改完毕，具备复工条件。</w:t>
            </w:r>
          </w:p>
          <w:p w:rsidR="00487B5B" w:rsidRPr="004F7C43" w:rsidRDefault="00487B5B" w:rsidP="008B1EC8">
            <w:pPr>
              <w:adjustRightInd w:val="0"/>
              <w:snapToGrid w:val="0"/>
              <w:rPr>
                <w:rFonts w:ascii="仿宋_GB2312"/>
                <w:color w:val="000000"/>
                <w:sz w:val="24"/>
                <w:szCs w:val="24"/>
              </w:rPr>
            </w:pPr>
          </w:p>
          <w:p w:rsidR="00487B5B" w:rsidRPr="004F7C43" w:rsidRDefault="00487B5B" w:rsidP="008B1EC8">
            <w:pPr>
              <w:adjustRightInd w:val="0"/>
              <w:snapToGrid w:val="0"/>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（公章）</w:t>
            </w:r>
          </w:p>
          <w:p w:rsidR="00487B5B" w:rsidRPr="004F7C43" w:rsidRDefault="00487B5B" w:rsidP="008B1EC8">
            <w:pPr>
              <w:adjustRightInd w:val="0"/>
              <w:snapToGrid w:val="0"/>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负责人：</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r>
    </w:tbl>
    <w:p w:rsidR="00487B5B" w:rsidRPr="00974A51" w:rsidRDefault="00487B5B" w:rsidP="00DD52C8">
      <w:pPr>
        <w:rPr>
          <w:vanish/>
        </w:rPr>
      </w:pPr>
    </w:p>
    <w:tbl>
      <w:tblPr>
        <w:tblpPr w:leftFromText="180" w:rightFromText="180" w:vertAnchor="text" w:horzAnchor="margin" w:tblpY="11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487B5B" w:rsidRPr="004F7C43" w:rsidTr="0080532E">
        <w:trPr>
          <w:cantSplit/>
          <w:trHeight w:val="4795"/>
        </w:trPr>
        <w:tc>
          <w:tcPr>
            <w:tcW w:w="9322" w:type="dxa"/>
          </w:tcPr>
          <w:p w:rsidR="00487B5B" w:rsidRPr="004F7C43" w:rsidRDefault="00487B5B" w:rsidP="0080532E">
            <w:pPr>
              <w:rPr>
                <w:rFonts w:ascii="仿宋_GB2312" w:hAnsi="宋体"/>
                <w:color w:val="000000"/>
                <w:sz w:val="28"/>
                <w:szCs w:val="28"/>
              </w:rPr>
            </w:pPr>
            <w:r w:rsidRPr="004F7C43">
              <w:rPr>
                <w:rFonts w:ascii="仿宋_GB2312" w:hAnsi="宋体" w:cs="仿宋_GB2312"/>
                <w:color w:val="000000"/>
                <w:sz w:val="28"/>
                <w:szCs w:val="28"/>
                <w:u w:val="single"/>
              </w:rPr>
              <w:t xml:space="preserve">                          </w:t>
            </w:r>
            <w:r w:rsidRPr="004F7C43">
              <w:rPr>
                <w:rFonts w:ascii="仿宋_GB2312" w:hAnsi="宋体" w:cs="仿宋_GB2312" w:hint="eastAsia"/>
                <w:color w:val="000000"/>
                <w:sz w:val="28"/>
                <w:szCs w:val="28"/>
                <w:u w:val="single"/>
              </w:rPr>
              <w:t xml:space="preserve">　　</w:t>
            </w:r>
            <w:r w:rsidRPr="004F7C43">
              <w:rPr>
                <w:rFonts w:ascii="仿宋_GB2312" w:hAnsi="宋体" w:cs="仿宋_GB2312" w:hint="eastAsia"/>
                <w:color w:val="000000"/>
                <w:sz w:val="28"/>
                <w:szCs w:val="28"/>
              </w:rPr>
              <w:t>：</w:t>
            </w:r>
          </w:p>
          <w:p w:rsidR="00487B5B" w:rsidRPr="004F7C43" w:rsidRDefault="00487B5B" w:rsidP="0080532E">
            <w:pPr>
              <w:rPr>
                <w:rFonts w:ascii="仿宋_GB2312" w:hAnsi="宋体"/>
                <w:color w:val="000000"/>
                <w:sz w:val="28"/>
                <w:szCs w:val="28"/>
              </w:rPr>
            </w:pPr>
            <w:r>
              <w:rPr>
                <w:noProof/>
              </w:rPr>
              <w:pict>
                <v:line id="直接连接符 10" o:spid="_x0000_s1034" style="position:absolute;left:0;text-align:left;z-index:251661312;visibility:visible;mso-wrap-distance-top:-3e-5mm;mso-wrap-distance-bottom:-3e-5mm" from="135pt,23.4pt" to="383.25pt,23.4pt" stroked="f"/>
              </w:pic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你单位关于编号：</w:t>
            </w:r>
            <w:r w:rsidRPr="004F7C43">
              <w:rPr>
                <w:rFonts w:ascii="仿宋_GB2312" w:hAnsi="宋体" w:cs="仿宋_GB2312"/>
                <w:color w:val="000000"/>
                <w:sz w:val="28"/>
                <w:szCs w:val="28"/>
              </w:rPr>
              <w:t>***</w:t>
            </w:r>
            <w:r w:rsidRPr="004F7C43">
              <w:rPr>
                <w:rFonts w:ascii="仿宋_GB2312" w:hAnsi="宋体" w:cs="仿宋_GB2312" w:hint="eastAsia"/>
                <w:color w:val="000000"/>
                <w:sz w:val="28"/>
                <w:szCs w:val="28"/>
              </w:rPr>
              <w:t>的局部暂停施工通知书整改报告及复工申请已收悉。经现场复查，基本符合相关规定，同意复工。在后续施工中，施工单位要进一步加强管理，监理、建设单位严格把关，确保不再出现类似问题。</w:t>
            </w:r>
          </w:p>
          <w:p w:rsidR="00487B5B" w:rsidRPr="004F7C43" w:rsidRDefault="00487B5B" w:rsidP="0080532E">
            <w:pPr>
              <w:ind w:firstLine="645"/>
              <w:rPr>
                <w:rFonts w:ascii="仿宋_GB2312" w:hAnsi="宋体"/>
                <w:color w:val="000000"/>
                <w:sz w:val="28"/>
                <w:szCs w:val="28"/>
              </w:rPr>
            </w:pPr>
          </w:p>
          <w:p w:rsidR="00487B5B" w:rsidRPr="004F7C43" w:rsidRDefault="00487B5B" w:rsidP="0080532E">
            <w:pPr>
              <w:ind w:firstLine="645"/>
              <w:rPr>
                <w:rFonts w:ascii="仿宋_GB2312" w:hAnsi="宋体"/>
                <w:color w:val="000000"/>
                <w:sz w:val="28"/>
                <w:szCs w:val="28"/>
              </w:rPr>
            </w:pPr>
          </w:p>
          <w:p w:rsidR="00487B5B" w:rsidRPr="004F7C43" w:rsidRDefault="00487B5B" w:rsidP="0080532E">
            <w:pPr>
              <w:ind w:firstLine="645"/>
              <w:rPr>
                <w:rFonts w:ascii="仿宋_GB2312" w:hAnsi="宋体"/>
                <w:color w:val="000000"/>
                <w:sz w:val="28"/>
                <w:szCs w:val="28"/>
              </w:rPr>
            </w:pPr>
          </w:p>
          <w:p w:rsidR="00487B5B" w:rsidRPr="004F7C43" w:rsidRDefault="00487B5B" w:rsidP="00487B5B">
            <w:pPr>
              <w:ind w:right="1400" w:firstLineChars="1730" w:firstLine="31680"/>
              <w:rPr>
                <w:rFonts w:ascii="仿宋_GB2312" w:hAnsi="宋体"/>
                <w:color w:val="000000"/>
                <w:sz w:val="28"/>
                <w:szCs w:val="28"/>
              </w:rPr>
            </w:pPr>
            <w:r w:rsidRPr="004F7C43">
              <w:rPr>
                <w:rFonts w:ascii="仿宋_GB2312" w:hAnsi="宋体" w:cs="仿宋_GB2312" w:hint="eastAsia"/>
                <w:color w:val="000000"/>
                <w:sz w:val="28"/>
                <w:szCs w:val="28"/>
              </w:rPr>
              <w:t>复查人员：</w:t>
            </w:r>
          </w:p>
          <w:p w:rsidR="00487B5B" w:rsidRPr="004F7C43" w:rsidRDefault="00487B5B" w:rsidP="0080532E">
            <w:pPr>
              <w:ind w:right="1400"/>
              <w:jc w:val="right"/>
              <w:rPr>
                <w:rFonts w:ascii="仿宋_GB2312"/>
                <w:color w:val="000000"/>
                <w:sz w:val="24"/>
                <w:szCs w:val="24"/>
              </w:rPr>
            </w:pP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p>
        </w:tc>
      </w:tr>
      <w:tr w:rsidR="00487B5B" w:rsidRPr="004F7C43" w:rsidTr="0080532E">
        <w:trPr>
          <w:cantSplit/>
          <w:trHeight w:val="4670"/>
        </w:trPr>
        <w:tc>
          <w:tcPr>
            <w:tcW w:w="9322" w:type="dxa"/>
          </w:tcPr>
          <w:p w:rsidR="00487B5B" w:rsidRPr="004F7C43" w:rsidRDefault="00487B5B" w:rsidP="0080532E">
            <w:pPr>
              <w:rPr>
                <w:rFonts w:ascii="仿宋_GB2312" w:hAnsi="宋体" w:cs="仿宋_GB2312"/>
                <w:color w:val="000000"/>
                <w:sz w:val="28"/>
                <w:szCs w:val="28"/>
              </w:rPr>
            </w:pPr>
            <w:r w:rsidRPr="004F7C43">
              <w:rPr>
                <w:rFonts w:ascii="仿宋_GB2312" w:hAnsi="宋体" w:cs="仿宋_GB2312" w:hint="eastAsia"/>
                <w:color w:val="000000"/>
                <w:sz w:val="28"/>
                <w:szCs w:val="28"/>
              </w:rPr>
              <w:t>人防工程质量监督机构审批意见：</w:t>
            </w:r>
            <w:r w:rsidRPr="004F7C43">
              <w:rPr>
                <w:rFonts w:ascii="仿宋_GB2312" w:hAnsi="宋体" w:cs="仿宋_GB2312"/>
                <w:color w:val="000000"/>
                <w:sz w:val="28"/>
                <w:szCs w:val="28"/>
              </w:rPr>
              <w:t xml:space="preserve">  </w:t>
            </w:r>
          </w:p>
          <w:p w:rsidR="00487B5B" w:rsidRPr="004F7C43" w:rsidRDefault="00487B5B" w:rsidP="0080532E">
            <w:pPr>
              <w:ind w:firstLine="645"/>
              <w:rPr>
                <w:rFonts w:ascii="仿宋_GB2312" w:hAnsi="宋体"/>
                <w:color w:val="000000"/>
                <w:sz w:val="28"/>
                <w:szCs w:val="28"/>
              </w:rPr>
            </w:pPr>
          </w:p>
          <w:p w:rsidR="00487B5B" w:rsidRPr="004F7C43" w:rsidRDefault="00487B5B" w:rsidP="00487B5B">
            <w:pPr>
              <w:ind w:firstLineChars="1250" w:firstLine="31680"/>
              <w:jc w:val="left"/>
              <w:rPr>
                <w:rFonts w:ascii="仿宋_GB2312" w:hAnsi="宋体"/>
                <w:color w:val="000000"/>
                <w:sz w:val="28"/>
                <w:szCs w:val="28"/>
              </w:rPr>
            </w:pPr>
            <w:r w:rsidRPr="004F7C43">
              <w:rPr>
                <w:rFonts w:ascii="仿宋_GB2312" w:hAnsi="宋体" w:cs="仿宋_GB2312" w:hint="eastAsia"/>
                <w:color w:val="000000"/>
                <w:sz w:val="28"/>
                <w:szCs w:val="28"/>
              </w:rPr>
              <w:t>同意复工。</w:t>
            </w:r>
          </w:p>
          <w:p w:rsidR="00487B5B" w:rsidRPr="004F7C43" w:rsidRDefault="00487B5B" w:rsidP="0080532E">
            <w:pPr>
              <w:ind w:firstLine="645"/>
              <w:jc w:val="center"/>
              <w:rPr>
                <w:rFonts w:ascii="仿宋_GB2312" w:hAnsi="宋体"/>
                <w:color w:val="000000"/>
                <w:sz w:val="28"/>
                <w:szCs w:val="28"/>
              </w:rPr>
            </w:pPr>
          </w:p>
          <w:p w:rsidR="00487B5B" w:rsidRPr="004F7C43" w:rsidRDefault="00487B5B" w:rsidP="0080532E">
            <w:pPr>
              <w:ind w:firstLine="645"/>
              <w:jc w:val="center"/>
              <w:rPr>
                <w:rFonts w:ascii="仿宋_GB2312" w:hAnsi="宋体"/>
                <w:color w:val="000000"/>
                <w:sz w:val="28"/>
                <w:szCs w:val="28"/>
              </w:rPr>
            </w:pPr>
          </w:p>
          <w:p w:rsidR="00487B5B" w:rsidRPr="004F7C43" w:rsidRDefault="00487B5B" w:rsidP="0080532E">
            <w:pPr>
              <w:ind w:firstLine="645"/>
              <w:jc w:val="center"/>
              <w:rPr>
                <w:rFonts w:ascii="仿宋_GB2312" w:hAnsi="宋体"/>
                <w:color w:val="000000"/>
                <w:sz w:val="28"/>
                <w:szCs w:val="28"/>
              </w:rPr>
            </w:pPr>
          </w:p>
          <w:p w:rsidR="00487B5B" w:rsidRPr="004F7C43" w:rsidRDefault="00487B5B" w:rsidP="0080532E">
            <w:pPr>
              <w:ind w:firstLine="645"/>
              <w:jc w:val="center"/>
              <w:rPr>
                <w:rFonts w:ascii="仿宋_GB2312" w:hAnsi="宋体"/>
                <w:color w:val="000000"/>
                <w:sz w:val="28"/>
                <w:szCs w:val="28"/>
              </w:rPr>
            </w:pPr>
          </w:p>
          <w:p w:rsidR="00487B5B" w:rsidRPr="004F7C43" w:rsidRDefault="00487B5B" w:rsidP="0080532E">
            <w:pPr>
              <w:ind w:right="840" w:firstLine="645"/>
              <w:rPr>
                <w:rFonts w:ascii="仿宋_GB2312" w:hAnsi="宋体" w:cs="仿宋_GB2312"/>
                <w:color w:val="000000"/>
                <w:sz w:val="28"/>
                <w:szCs w:val="28"/>
              </w:rPr>
            </w:pP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人防工程质量监督机构（公章）</w:t>
            </w:r>
            <w:r w:rsidRPr="004F7C43">
              <w:rPr>
                <w:rFonts w:ascii="仿宋_GB2312" w:hAnsi="宋体" w:cs="仿宋_GB2312"/>
                <w:color w:val="000000"/>
                <w:sz w:val="28"/>
                <w:szCs w:val="28"/>
              </w:rPr>
              <w:t xml:space="preserve">     </w:t>
            </w:r>
          </w:p>
          <w:p w:rsidR="00487B5B" w:rsidRPr="004F7C43" w:rsidRDefault="00487B5B" w:rsidP="0080532E">
            <w:pPr>
              <w:ind w:right="1400" w:firstLine="645"/>
              <w:rPr>
                <w:rFonts w:ascii="仿宋_GB2312" w:hAnsi="宋体"/>
                <w:color w:val="000000"/>
                <w:sz w:val="28"/>
                <w:szCs w:val="28"/>
              </w:rPr>
            </w:pPr>
          </w:p>
          <w:p w:rsidR="00487B5B" w:rsidRPr="004F7C43" w:rsidRDefault="00487B5B" w:rsidP="00487B5B">
            <w:pPr>
              <w:ind w:right="700" w:firstLineChars="1925" w:firstLine="31680"/>
              <w:rPr>
                <w:rFonts w:ascii="仿宋_GB2312" w:hAnsi="宋体" w:cs="仿宋_GB2312"/>
                <w:color w:val="000000"/>
                <w:sz w:val="28"/>
                <w:szCs w:val="28"/>
              </w:rPr>
            </w:pP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r w:rsidRPr="004F7C43">
              <w:rPr>
                <w:rFonts w:ascii="仿宋_GB2312" w:hAnsi="宋体" w:cs="仿宋_GB2312"/>
                <w:color w:val="000000"/>
                <w:sz w:val="28"/>
                <w:szCs w:val="28"/>
              </w:rPr>
              <w:t xml:space="preserve">  </w:t>
            </w:r>
          </w:p>
        </w:tc>
      </w:tr>
    </w:tbl>
    <w:p w:rsidR="00487B5B" w:rsidRPr="004F7C43" w:rsidRDefault="00487B5B" w:rsidP="00DD52C8">
      <w:pPr>
        <w:adjustRightInd w:val="0"/>
        <w:snapToGrid w:val="0"/>
        <w:spacing w:line="360" w:lineRule="exact"/>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 xml:space="preserve">    RFZJ03-10</w:t>
      </w:r>
    </w:p>
    <w:p w:rsidR="00487B5B" w:rsidRPr="004F7C43" w:rsidRDefault="00487B5B" w:rsidP="00DD52C8">
      <w:pPr>
        <w:spacing w:line="360" w:lineRule="exact"/>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人防工程复工通知书</w:t>
      </w:r>
    </w:p>
    <w:p w:rsidR="00487B5B" w:rsidRPr="004F7C43" w:rsidRDefault="00487B5B" w:rsidP="00640484">
      <w:pPr>
        <w:ind w:leftChars="-341" w:left="31680" w:firstLineChars="100"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 xml:space="preserve">      RFZJ03-11</w:t>
      </w:r>
    </w:p>
    <w:p w:rsidR="00487B5B" w:rsidRPr="004F7C43" w:rsidRDefault="00487B5B" w:rsidP="00DD52C8">
      <w:pPr>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质量监督执法行政处罚建议书</w:t>
      </w:r>
    </w:p>
    <w:p w:rsidR="00487B5B" w:rsidRPr="004F7C43" w:rsidRDefault="00487B5B" w:rsidP="00DD52C8">
      <w:pPr>
        <w:jc w:val="center"/>
        <w:rPr>
          <w:rFonts w:ascii="方正小标宋简体" w:eastAsia="方正小标宋简体"/>
          <w:color w:val="000000"/>
          <w:sz w:val="36"/>
          <w:szCs w:val="36"/>
        </w:rPr>
      </w:pPr>
    </w:p>
    <w:p w:rsidR="00487B5B" w:rsidRPr="004F7C43" w:rsidRDefault="00487B5B" w:rsidP="00DD52C8">
      <w:pPr>
        <w:adjustRightInd w:val="0"/>
        <w:snapToGrid w:val="0"/>
        <w:spacing w:line="336" w:lineRule="auto"/>
        <w:rPr>
          <w:rFonts w:ascii="仿宋_GB2312"/>
          <w:color w:val="000000"/>
          <w:spacing w:val="60"/>
          <w:sz w:val="36"/>
          <w:szCs w:val="36"/>
          <w:u w:val="single"/>
        </w:rPr>
      </w:pPr>
      <w:r w:rsidRPr="004F7C43">
        <w:rPr>
          <w:rFonts w:ascii="仿宋_GB2312" w:cs="仿宋_GB2312" w:hint="eastAsia"/>
          <w:color w:val="000000"/>
          <w:sz w:val="36"/>
          <w:szCs w:val="36"/>
        </w:rPr>
        <w:t>市（县、区）人民防空办公室</w:t>
      </w:r>
      <w:r w:rsidRPr="004F7C43">
        <w:rPr>
          <w:rFonts w:ascii="仿宋_GB2312" w:cs="仿宋_GB2312" w:hint="eastAsia"/>
          <w:color w:val="000000"/>
          <w:spacing w:val="60"/>
          <w:sz w:val="36"/>
          <w:szCs w:val="36"/>
        </w:rPr>
        <w:t>：</w:t>
      </w:r>
    </w:p>
    <w:p w:rsidR="00487B5B" w:rsidRPr="004F7C43" w:rsidRDefault="00487B5B" w:rsidP="00640484">
      <w:pPr>
        <w:adjustRightInd w:val="0"/>
        <w:snapToGrid w:val="0"/>
        <w:spacing w:line="336" w:lineRule="auto"/>
        <w:ind w:firstLineChars="195" w:firstLine="31680"/>
        <w:rPr>
          <w:rFonts w:ascii="仿宋_GB2312" w:hAnsi="宋体"/>
          <w:color w:val="000000"/>
          <w:sz w:val="30"/>
          <w:szCs w:val="30"/>
        </w:rPr>
      </w:pPr>
      <w:r w:rsidRPr="004F7C43">
        <w:rPr>
          <w:rFonts w:ascii="仿宋_GB2312" w:hAnsi="宋体" w:cs="仿宋_GB2312" w:hint="eastAsia"/>
          <w:color w:val="000000"/>
          <w:sz w:val="30"/>
          <w:szCs w:val="30"/>
        </w:rPr>
        <w:t>由我站监督的工程</w:t>
      </w:r>
      <w:r w:rsidRPr="004F7C43">
        <w:rPr>
          <w:rFonts w:ascii="仿宋_GB2312" w:hAnsi="宋体" w:cs="仿宋_GB2312" w:hint="eastAsia"/>
          <w:color w:val="000000"/>
          <w:sz w:val="28"/>
          <w:szCs w:val="28"/>
        </w:rPr>
        <w:t>（监督注册编号：）</w:t>
      </w:r>
      <w:r w:rsidRPr="004F7C43">
        <w:rPr>
          <w:rFonts w:ascii="仿宋_GB2312" w:hAnsi="宋体" w:cs="仿宋_GB2312" w:hint="eastAsia"/>
          <w:color w:val="000000"/>
          <w:sz w:val="30"/>
          <w:szCs w:val="30"/>
        </w:rPr>
        <w:t>，在监督执法检查中发现存在以下严重问题：</w:t>
      </w:r>
    </w:p>
    <w:p w:rsidR="00487B5B" w:rsidRPr="004F7C43" w:rsidRDefault="00487B5B" w:rsidP="00DD52C8">
      <w:pPr>
        <w:adjustRightInd w:val="0"/>
        <w:snapToGrid w:val="0"/>
        <w:spacing w:line="336" w:lineRule="auto"/>
        <w:ind w:firstLine="600"/>
        <w:rPr>
          <w:rFonts w:ascii="仿宋_GB2312" w:hAnsi="宋体"/>
          <w:color w:val="000000"/>
          <w:sz w:val="30"/>
          <w:szCs w:val="30"/>
        </w:rPr>
      </w:pPr>
    </w:p>
    <w:p w:rsidR="00487B5B" w:rsidRPr="004F7C43" w:rsidRDefault="00487B5B" w:rsidP="00DD52C8">
      <w:pPr>
        <w:adjustRightInd w:val="0"/>
        <w:snapToGrid w:val="0"/>
        <w:spacing w:line="336" w:lineRule="auto"/>
        <w:ind w:firstLine="600"/>
        <w:rPr>
          <w:rFonts w:ascii="仿宋_GB2312" w:hAnsi="宋体"/>
          <w:color w:val="000000"/>
          <w:sz w:val="30"/>
          <w:szCs w:val="30"/>
        </w:rPr>
      </w:pPr>
    </w:p>
    <w:p w:rsidR="00487B5B" w:rsidRPr="004F7C43" w:rsidRDefault="00487B5B" w:rsidP="00DD52C8">
      <w:pPr>
        <w:adjustRightInd w:val="0"/>
        <w:snapToGrid w:val="0"/>
        <w:spacing w:line="336" w:lineRule="auto"/>
        <w:rPr>
          <w:rFonts w:ascii="仿宋_GB2312" w:hAnsi="宋体"/>
          <w:color w:val="000000"/>
          <w:sz w:val="30"/>
          <w:szCs w:val="30"/>
        </w:rPr>
      </w:pPr>
    </w:p>
    <w:p w:rsidR="00487B5B" w:rsidRPr="004F7C43" w:rsidRDefault="00487B5B" w:rsidP="00DD52C8">
      <w:pPr>
        <w:adjustRightInd w:val="0"/>
        <w:snapToGrid w:val="0"/>
        <w:spacing w:line="336" w:lineRule="auto"/>
        <w:jc w:val="left"/>
        <w:rPr>
          <w:rFonts w:ascii="仿宋_GB2312" w:hAnsi="宋体"/>
          <w:color w:val="000000"/>
          <w:sz w:val="30"/>
          <w:szCs w:val="30"/>
        </w:rPr>
      </w:pPr>
    </w:p>
    <w:p w:rsidR="00487B5B" w:rsidRPr="004F7C43" w:rsidRDefault="00487B5B" w:rsidP="00DD52C8">
      <w:pPr>
        <w:adjustRightInd w:val="0"/>
        <w:snapToGrid w:val="0"/>
        <w:spacing w:line="336" w:lineRule="auto"/>
        <w:jc w:val="left"/>
        <w:rPr>
          <w:rFonts w:ascii="仿宋_GB2312" w:hAnsi="宋体"/>
          <w:color w:val="000000"/>
          <w:sz w:val="30"/>
          <w:szCs w:val="30"/>
        </w:rPr>
      </w:pPr>
    </w:p>
    <w:p w:rsidR="00487B5B" w:rsidRPr="004F7C43" w:rsidRDefault="00487B5B" w:rsidP="00DD52C8">
      <w:pPr>
        <w:adjustRightInd w:val="0"/>
        <w:snapToGrid w:val="0"/>
        <w:spacing w:line="336" w:lineRule="auto"/>
        <w:jc w:val="left"/>
        <w:rPr>
          <w:rFonts w:ascii="仿宋_GB2312" w:hAnsi="宋体"/>
          <w:color w:val="000000"/>
          <w:sz w:val="30"/>
          <w:szCs w:val="30"/>
        </w:rPr>
      </w:pPr>
    </w:p>
    <w:p w:rsidR="00487B5B" w:rsidRPr="004F7C43" w:rsidRDefault="00487B5B" w:rsidP="00DD52C8">
      <w:pPr>
        <w:adjustRightInd w:val="0"/>
        <w:snapToGrid w:val="0"/>
        <w:spacing w:line="336" w:lineRule="auto"/>
        <w:jc w:val="left"/>
        <w:rPr>
          <w:rFonts w:ascii="仿宋_GB2312" w:hAnsi="宋体"/>
          <w:color w:val="000000"/>
          <w:sz w:val="30"/>
          <w:szCs w:val="30"/>
        </w:rPr>
      </w:pPr>
    </w:p>
    <w:p w:rsidR="00487B5B" w:rsidRPr="004F7C43" w:rsidRDefault="00487B5B" w:rsidP="00640484">
      <w:pPr>
        <w:adjustRightInd w:val="0"/>
        <w:snapToGrid w:val="0"/>
        <w:spacing w:line="336" w:lineRule="auto"/>
        <w:ind w:firstLineChars="200" w:firstLine="31680"/>
        <w:jc w:val="left"/>
        <w:rPr>
          <w:rFonts w:ascii="仿宋_GB2312" w:hAnsi="宋体"/>
          <w:color w:val="000000"/>
          <w:sz w:val="30"/>
          <w:szCs w:val="30"/>
        </w:rPr>
      </w:pPr>
      <w:r w:rsidRPr="004F7C43">
        <w:rPr>
          <w:rFonts w:ascii="仿宋_GB2312" w:hAnsi="宋体" w:cs="仿宋_GB2312" w:hint="eastAsia"/>
          <w:color w:val="000000"/>
          <w:sz w:val="30"/>
          <w:szCs w:val="30"/>
        </w:rPr>
        <w:t>根据以上事实，建议主管部门依据有关法律法规对责任单位予以相应处罚。</w:t>
      </w:r>
    </w:p>
    <w:p w:rsidR="00487B5B" w:rsidRPr="004F7C43" w:rsidRDefault="00487B5B" w:rsidP="00640484">
      <w:pPr>
        <w:adjustRightInd w:val="0"/>
        <w:snapToGrid w:val="0"/>
        <w:spacing w:line="336" w:lineRule="auto"/>
        <w:ind w:firstLineChars="200" w:firstLine="31680"/>
        <w:rPr>
          <w:rFonts w:ascii="仿宋_GB2312" w:hAnsi="宋体"/>
          <w:color w:val="000000"/>
          <w:sz w:val="30"/>
          <w:szCs w:val="30"/>
        </w:rPr>
      </w:pPr>
    </w:p>
    <w:p w:rsidR="00487B5B" w:rsidRPr="004F7C43" w:rsidRDefault="00487B5B" w:rsidP="00640484">
      <w:pPr>
        <w:adjustRightInd w:val="0"/>
        <w:snapToGrid w:val="0"/>
        <w:spacing w:line="336" w:lineRule="auto"/>
        <w:ind w:firstLineChars="200" w:firstLine="31680"/>
        <w:rPr>
          <w:rFonts w:ascii="仿宋_GB2312" w:hAnsi="宋体"/>
          <w:color w:val="000000"/>
          <w:sz w:val="30"/>
          <w:szCs w:val="30"/>
        </w:rPr>
      </w:pPr>
      <w:r w:rsidRPr="004F7C43">
        <w:rPr>
          <w:rFonts w:ascii="仿宋_GB2312" w:hAnsi="宋体" w:cs="仿宋_GB2312" w:hint="eastAsia"/>
          <w:color w:val="000000"/>
          <w:sz w:val="30"/>
          <w:szCs w:val="30"/>
        </w:rPr>
        <w:t>特此报告。</w:t>
      </w:r>
    </w:p>
    <w:p w:rsidR="00487B5B" w:rsidRPr="004F7C43" w:rsidRDefault="00487B5B" w:rsidP="00DD52C8">
      <w:pPr>
        <w:adjustRightInd w:val="0"/>
        <w:snapToGrid w:val="0"/>
        <w:spacing w:line="336" w:lineRule="auto"/>
        <w:rPr>
          <w:rFonts w:ascii="仿宋_GB2312" w:hAnsi="宋体"/>
          <w:color w:val="000000"/>
          <w:sz w:val="30"/>
          <w:szCs w:val="30"/>
        </w:rPr>
      </w:pPr>
    </w:p>
    <w:p w:rsidR="00487B5B" w:rsidRPr="004F7C43" w:rsidRDefault="00487B5B" w:rsidP="00DD52C8">
      <w:pPr>
        <w:adjustRightInd w:val="0"/>
        <w:snapToGrid w:val="0"/>
        <w:spacing w:line="336" w:lineRule="auto"/>
        <w:ind w:right="600"/>
        <w:jc w:val="right"/>
        <w:rPr>
          <w:rFonts w:ascii="仿宋_GB2312" w:hAnsi="宋体"/>
          <w:color w:val="000000"/>
          <w:sz w:val="30"/>
          <w:szCs w:val="30"/>
        </w:rPr>
      </w:pPr>
      <w:r w:rsidRPr="004F7C43">
        <w:rPr>
          <w:rFonts w:ascii="仿宋_GB2312" w:hAnsi="宋体" w:cs="仿宋_GB2312" w:hint="eastAsia"/>
          <w:color w:val="000000"/>
          <w:sz w:val="30"/>
          <w:szCs w:val="30"/>
        </w:rPr>
        <w:t>人防工程质量监督机构（公章）</w:t>
      </w:r>
    </w:p>
    <w:p w:rsidR="00487B5B" w:rsidRPr="004F7C43" w:rsidRDefault="00487B5B" w:rsidP="00DD52C8">
      <w:pPr>
        <w:adjustRightInd w:val="0"/>
        <w:snapToGrid w:val="0"/>
        <w:spacing w:line="336" w:lineRule="auto"/>
        <w:ind w:firstLine="601"/>
        <w:rPr>
          <w:rFonts w:ascii="仿宋_GB2312" w:hAnsi="宋体"/>
          <w:color w:val="000000"/>
          <w:sz w:val="30"/>
          <w:szCs w:val="30"/>
        </w:rPr>
      </w:pPr>
      <w:r w:rsidRPr="004F7C43">
        <w:rPr>
          <w:rFonts w:ascii="仿宋_GB2312" w:hAnsi="宋体" w:cs="仿宋_GB2312" w:hint="eastAsia"/>
          <w:color w:val="000000"/>
          <w:sz w:val="30"/>
          <w:szCs w:val="30"/>
        </w:rPr>
        <w:t xml:space="preserve">监督组组长签字：　　　　　　　　　　　　　</w:t>
      </w:r>
    </w:p>
    <w:p w:rsidR="00487B5B" w:rsidRPr="004F7C43" w:rsidRDefault="00487B5B" w:rsidP="00DD52C8">
      <w:pPr>
        <w:adjustRightInd w:val="0"/>
        <w:snapToGrid w:val="0"/>
        <w:spacing w:line="336" w:lineRule="auto"/>
        <w:ind w:firstLine="601"/>
        <w:rPr>
          <w:rFonts w:ascii="仿宋_GB2312" w:hAnsi="宋体" w:cs="仿宋_GB2312"/>
          <w:color w:val="000000"/>
          <w:sz w:val="30"/>
          <w:szCs w:val="30"/>
        </w:rPr>
      </w:pPr>
      <w:r w:rsidRPr="004F7C43">
        <w:rPr>
          <w:rFonts w:ascii="仿宋_GB2312" w:hAnsi="宋体" w:cs="仿宋_GB2312" w:hint="eastAsia"/>
          <w:color w:val="000000"/>
          <w:sz w:val="30"/>
          <w:szCs w:val="30"/>
        </w:rPr>
        <w:t xml:space="preserve">分管站长签字：　　　　　　　</w:t>
      </w:r>
      <w:r w:rsidRPr="004F7C43">
        <w:rPr>
          <w:rFonts w:ascii="仿宋_GB2312" w:hAnsi="宋体" w:cs="仿宋_GB2312"/>
          <w:color w:val="000000"/>
          <w:sz w:val="30"/>
          <w:szCs w:val="30"/>
        </w:rPr>
        <w:t xml:space="preserve">                          </w:t>
      </w:r>
    </w:p>
    <w:p w:rsidR="00487B5B" w:rsidRPr="004F7C43" w:rsidRDefault="00487B5B" w:rsidP="00DD52C8">
      <w:pPr>
        <w:adjustRightInd w:val="0"/>
        <w:snapToGrid w:val="0"/>
        <w:spacing w:line="336" w:lineRule="auto"/>
        <w:ind w:firstLine="601"/>
        <w:rPr>
          <w:rFonts w:ascii="仿宋_GB2312" w:hAnsi="宋体"/>
          <w:color w:val="000000"/>
          <w:sz w:val="30"/>
          <w:szCs w:val="30"/>
        </w:rPr>
      </w:pPr>
      <w:r w:rsidRPr="004F7C43">
        <w:rPr>
          <w:rFonts w:ascii="仿宋_GB2312" w:hAnsi="宋体" w:cs="仿宋_GB2312" w:hint="eastAsia"/>
          <w:color w:val="000000"/>
          <w:sz w:val="30"/>
          <w:szCs w:val="30"/>
        </w:rPr>
        <w:t>站</w:t>
      </w:r>
      <w:r w:rsidRPr="004F7C43">
        <w:rPr>
          <w:rFonts w:ascii="仿宋_GB2312" w:hAnsi="宋体" w:cs="仿宋_GB2312"/>
          <w:color w:val="000000"/>
          <w:sz w:val="30"/>
          <w:szCs w:val="30"/>
        </w:rPr>
        <w:t xml:space="preserve"> </w:t>
      </w:r>
      <w:r w:rsidRPr="004F7C43">
        <w:rPr>
          <w:rFonts w:ascii="仿宋_GB2312" w:hAnsi="宋体" w:cs="仿宋_GB2312" w:hint="eastAsia"/>
          <w:color w:val="000000"/>
          <w:sz w:val="30"/>
          <w:szCs w:val="30"/>
        </w:rPr>
        <w:t>长</w:t>
      </w:r>
      <w:r w:rsidRPr="004F7C43">
        <w:rPr>
          <w:rFonts w:ascii="仿宋_GB2312" w:hAnsi="宋体" w:cs="仿宋_GB2312"/>
          <w:color w:val="000000"/>
          <w:sz w:val="30"/>
          <w:szCs w:val="30"/>
        </w:rPr>
        <w:t xml:space="preserve"> </w:t>
      </w:r>
      <w:r w:rsidRPr="004F7C43">
        <w:rPr>
          <w:rFonts w:ascii="仿宋_GB2312" w:hAnsi="宋体" w:cs="仿宋_GB2312" w:hint="eastAsia"/>
          <w:color w:val="000000"/>
          <w:sz w:val="30"/>
          <w:szCs w:val="30"/>
        </w:rPr>
        <w:t>签</w:t>
      </w:r>
      <w:r w:rsidRPr="004F7C43">
        <w:rPr>
          <w:rFonts w:ascii="仿宋_GB2312" w:hAnsi="宋体" w:cs="仿宋_GB2312"/>
          <w:color w:val="000000"/>
          <w:sz w:val="30"/>
          <w:szCs w:val="30"/>
        </w:rPr>
        <w:t xml:space="preserve"> </w:t>
      </w:r>
      <w:r w:rsidRPr="004F7C43">
        <w:rPr>
          <w:rFonts w:ascii="仿宋_GB2312" w:hAnsi="宋体" w:cs="仿宋_GB2312" w:hint="eastAsia"/>
          <w:color w:val="000000"/>
          <w:sz w:val="30"/>
          <w:szCs w:val="30"/>
        </w:rPr>
        <w:t>字：</w:t>
      </w:r>
      <w:r w:rsidRPr="004F7C43">
        <w:rPr>
          <w:rFonts w:ascii="仿宋_GB2312" w:hAnsi="宋体" w:cs="仿宋_GB2312"/>
          <w:color w:val="000000"/>
          <w:sz w:val="30"/>
          <w:szCs w:val="30"/>
        </w:rPr>
        <w:t xml:space="preserve">                      </w:t>
      </w:r>
      <w:r w:rsidRPr="004F7C43">
        <w:rPr>
          <w:rFonts w:ascii="仿宋_GB2312" w:hAnsi="宋体" w:cs="仿宋_GB2312" w:hint="eastAsia"/>
          <w:color w:val="000000"/>
          <w:sz w:val="30"/>
          <w:szCs w:val="30"/>
        </w:rPr>
        <w:t xml:space="preserve">　年</w:t>
      </w:r>
      <w:r w:rsidRPr="004F7C43">
        <w:rPr>
          <w:rFonts w:ascii="仿宋_GB2312" w:hAnsi="宋体" w:cs="仿宋_GB2312"/>
          <w:color w:val="000000"/>
          <w:sz w:val="30"/>
          <w:szCs w:val="30"/>
        </w:rPr>
        <w:t xml:space="preserve">   </w:t>
      </w:r>
      <w:r w:rsidRPr="004F7C43">
        <w:rPr>
          <w:rFonts w:ascii="仿宋_GB2312" w:hAnsi="宋体" w:cs="仿宋_GB2312" w:hint="eastAsia"/>
          <w:color w:val="000000"/>
          <w:sz w:val="30"/>
          <w:szCs w:val="30"/>
        </w:rPr>
        <w:t>月</w:t>
      </w:r>
      <w:r w:rsidRPr="004F7C43">
        <w:rPr>
          <w:rFonts w:ascii="仿宋_GB2312" w:hAnsi="宋体" w:cs="仿宋_GB2312"/>
          <w:color w:val="000000"/>
          <w:sz w:val="30"/>
          <w:szCs w:val="30"/>
        </w:rPr>
        <w:t xml:space="preserve">   </w:t>
      </w:r>
      <w:r w:rsidRPr="004F7C43">
        <w:rPr>
          <w:rFonts w:ascii="仿宋_GB2312" w:hAnsi="宋体" w:cs="仿宋_GB2312" w:hint="eastAsia"/>
          <w:color w:val="000000"/>
          <w:sz w:val="30"/>
          <w:szCs w:val="30"/>
        </w:rPr>
        <w:t>日</w:t>
      </w:r>
    </w:p>
    <w:p w:rsidR="00487B5B" w:rsidRPr="004F7C43" w:rsidRDefault="00487B5B" w:rsidP="00DD52C8">
      <w:pPr>
        <w:adjustRightInd w:val="0"/>
        <w:snapToGrid w:val="0"/>
        <w:spacing w:line="336" w:lineRule="auto"/>
        <w:ind w:firstLine="601"/>
        <w:rPr>
          <w:rFonts w:ascii="仿宋_GB2312" w:hAnsi="宋体"/>
          <w:color w:val="000000"/>
          <w:sz w:val="30"/>
          <w:szCs w:val="30"/>
        </w:rPr>
      </w:pPr>
      <w:r w:rsidRPr="004F7C43">
        <w:rPr>
          <w:rFonts w:ascii="仿宋_GB2312" w:hAnsi="宋体" w:cs="仿宋_GB2312" w:hint="eastAsia"/>
          <w:color w:val="000000"/>
          <w:sz w:val="30"/>
          <w:szCs w:val="30"/>
        </w:rPr>
        <w:t>附：相关资料</w:t>
      </w:r>
    </w:p>
    <w:p w:rsidR="00487B5B" w:rsidRPr="004F7C43" w:rsidRDefault="00487B5B" w:rsidP="00640484">
      <w:pPr>
        <w:ind w:leftChars="-341" w:left="31680" w:firstLineChars="100"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RFZJ03-12</w:t>
      </w:r>
    </w:p>
    <w:p w:rsidR="00487B5B" w:rsidRPr="004F7C43" w:rsidRDefault="00487B5B" w:rsidP="00DD52C8">
      <w:pPr>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人防工程施工技术资料整改通知书</w:t>
      </w:r>
    </w:p>
    <w:p w:rsidR="00487B5B" w:rsidRPr="004F7C43" w:rsidRDefault="00487B5B" w:rsidP="00640484">
      <w:pPr>
        <w:adjustRightInd w:val="0"/>
        <w:snapToGrid w:val="0"/>
        <w:spacing w:line="336" w:lineRule="auto"/>
        <w:ind w:leftChars="-85" w:left="31680" w:rightChars="-60" w:right="31680" w:firstLineChars="192" w:firstLine="31680"/>
        <w:rPr>
          <w:rFonts w:ascii="仿宋_GB2312"/>
          <w:color w:val="000000"/>
          <w:sz w:val="28"/>
          <w:szCs w:val="28"/>
        </w:rPr>
      </w:pPr>
      <w:r w:rsidRPr="004F7C43">
        <w:rPr>
          <w:rFonts w:ascii="仿宋_GB2312" w:cs="仿宋_GB2312" w:hint="eastAsia"/>
          <w:color w:val="000000"/>
          <w:sz w:val="28"/>
          <w:szCs w:val="28"/>
          <w:u w:val="single"/>
        </w:rPr>
        <w:t xml:space="preserve">　　　　　　　　　　　　　　</w:t>
      </w:r>
      <w:r w:rsidRPr="004F7C43">
        <w:rPr>
          <w:rFonts w:ascii="仿宋_GB2312" w:cs="仿宋_GB2312" w:hint="eastAsia"/>
          <w:color w:val="000000"/>
          <w:sz w:val="28"/>
          <w:szCs w:val="28"/>
        </w:rPr>
        <w:t>：</w:t>
      </w:r>
    </w:p>
    <w:p w:rsidR="00487B5B" w:rsidRPr="004F7C43" w:rsidRDefault="00487B5B" w:rsidP="00640484">
      <w:pPr>
        <w:adjustRightInd w:val="0"/>
        <w:snapToGrid w:val="0"/>
        <w:spacing w:line="336" w:lineRule="auto"/>
        <w:ind w:leftChars="-85" w:left="31680" w:rightChars="-60" w:right="31680"/>
        <w:rPr>
          <w:rFonts w:ascii="仿宋_GB2312"/>
          <w:color w:val="000000"/>
          <w:sz w:val="28"/>
          <w:szCs w:val="28"/>
        </w:rPr>
      </w:pPr>
      <w:r w:rsidRPr="004F7C43">
        <w:rPr>
          <w:rFonts w:ascii="仿宋_GB2312" w:cs="仿宋_GB2312"/>
          <w:color w:val="000000"/>
          <w:sz w:val="28"/>
          <w:szCs w:val="28"/>
        </w:rPr>
        <w:t xml:space="preserve">    </w:t>
      </w:r>
      <w:r w:rsidRPr="004F7C43">
        <w:rPr>
          <w:rFonts w:ascii="仿宋_GB2312" w:cs="仿宋_GB2312" w:hint="eastAsia"/>
          <w:color w:val="000000"/>
          <w:sz w:val="28"/>
          <w:szCs w:val="28"/>
        </w:rPr>
        <w:t>经检查，你单位报送的工程施工技术资料，存在以下问题：</w:t>
      </w:r>
    </w:p>
    <w:p w:rsidR="00487B5B" w:rsidRPr="004F7C43" w:rsidRDefault="00487B5B" w:rsidP="00DD52C8">
      <w:pPr>
        <w:adjustRightInd w:val="0"/>
        <w:snapToGrid w:val="0"/>
        <w:spacing w:line="336" w:lineRule="auto"/>
        <w:rPr>
          <w:rFonts w:ascii="仿宋_GB2312"/>
          <w:color w:val="000000"/>
          <w:spacing w:val="30"/>
          <w:sz w:val="28"/>
          <w:szCs w:val="28"/>
          <w:u w:val="single"/>
        </w:rPr>
      </w:pPr>
      <w:r w:rsidRPr="004F7C43">
        <w:rPr>
          <w:rFonts w:ascii="仿宋_GB2312" w:cs="仿宋_GB2312" w:hint="eastAsia"/>
          <w:color w:val="000000"/>
          <w:spacing w:val="30"/>
          <w:sz w:val="28"/>
          <w:szCs w:val="28"/>
          <w:u w:val="single"/>
        </w:rPr>
        <w:t xml:space="preserve">　　　　　　　　　　　　　　　　　　　　　　　　　　　　　　</w:t>
      </w:r>
    </w:p>
    <w:p w:rsidR="00487B5B" w:rsidRPr="004F7C43" w:rsidRDefault="00487B5B" w:rsidP="00DD52C8">
      <w:pPr>
        <w:adjustRightInd w:val="0"/>
        <w:snapToGrid w:val="0"/>
        <w:spacing w:line="336" w:lineRule="auto"/>
        <w:rPr>
          <w:rFonts w:ascii="仿宋_GB2312"/>
          <w:color w:val="000000"/>
          <w:spacing w:val="30"/>
          <w:sz w:val="28"/>
          <w:szCs w:val="28"/>
          <w:u w:val="single"/>
        </w:rPr>
      </w:pPr>
      <w:r w:rsidRPr="004F7C43">
        <w:rPr>
          <w:rFonts w:ascii="仿宋_GB2312" w:cs="仿宋_GB2312" w:hint="eastAsia"/>
          <w:color w:val="000000"/>
          <w:spacing w:val="30"/>
          <w:sz w:val="28"/>
          <w:szCs w:val="28"/>
          <w:u w:val="single"/>
        </w:rPr>
        <w:t xml:space="preserve">　　　　　　　　　　　　　　　　　　　　　　　　　　　　　　</w:t>
      </w:r>
    </w:p>
    <w:p w:rsidR="00487B5B" w:rsidRPr="004F7C43" w:rsidRDefault="00487B5B" w:rsidP="00DD52C8">
      <w:pPr>
        <w:adjustRightInd w:val="0"/>
        <w:snapToGrid w:val="0"/>
        <w:spacing w:line="336" w:lineRule="auto"/>
        <w:rPr>
          <w:rFonts w:ascii="仿宋_GB2312"/>
          <w:color w:val="000000"/>
          <w:spacing w:val="30"/>
          <w:sz w:val="28"/>
          <w:szCs w:val="28"/>
          <w:u w:val="single"/>
        </w:rPr>
      </w:pPr>
      <w:r w:rsidRPr="004F7C43">
        <w:rPr>
          <w:rFonts w:ascii="仿宋_GB2312" w:cs="仿宋_GB2312" w:hint="eastAsia"/>
          <w:color w:val="000000"/>
          <w:spacing w:val="30"/>
          <w:sz w:val="28"/>
          <w:szCs w:val="28"/>
          <w:u w:val="single"/>
        </w:rPr>
        <w:t xml:space="preserve">　　　　　　　　　　　　　　　　　　　　　　　　　　　　　　</w:t>
      </w:r>
    </w:p>
    <w:p w:rsidR="00487B5B" w:rsidRPr="004F7C43" w:rsidRDefault="00487B5B" w:rsidP="00DD52C8">
      <w:pPr>
        <w:adjustRightInd w:val="0"/>
        <w:snapToGrid w:val="0"/>
        <w:spacing w:line="336" w:lineRule="auto"/>
        <w:rPr>
          <w:rFonts w:ascii="仿宋_GB2312"/>
          <w:color w:val="000000"/>
          <w:spacing w:val="30"/>
          <w:sz w:val="28"/>
          <w:szCs w:val="28"/>
          <w:u w:val="single"/>
        </w:rPr>
      </w:pPr>
      <w:r w:rsidRPr="004F7C43">
        <w:rPr>
          <w:rFonts w:ascii="仿宋_GB2312" w:cs="仿宋_GB2312" w:hint="eastAsia"/>
          <w:color w:val="000000"/>
          <w:spacing w:val="30"/>
          <w:sz w:val="28"/>
          <w:szCs w:val="28"/>
          <w:u w:val="single"/>
        </w:rPr>
        <w:t xml:space="preserve">　　　　　　　　　　　　　　　　　　　　　　　　　　　　　　　</w:t>
      </w:r>
    </w:p>
    <w:p w:rsidR="00487B5B" w:rsidRPr="004F7C43" w:rsidRDefault="00487B5B" w:rsidP="00DD52C8">
      <w:pPr>
        <w:adjustRightInd w:val="0"/>
        <w:snapToGrid w:val="0"/>
        <w:spacing w:line="336" w:lineRule="auto"/>
        <w:rPr>
          <w:rFonts w:ascii="仿宋_GB2312"/>
          <w:color w:val="000000"/>
          <w:spacing w:val="30"/>
          <w:sz w:val="28"/>
          <w:szCs w:val="28"/>
          <w:u w:val="single"/>
        </w:rPr>
      </w:pPr>
      <w:r w:rsidRPr="004F7C43">
        <w:rPr>
          <w:rFonts w:ascii="仿宋_GB2312" w:cs="仿宋_GB2312" w:hint="eastAsia"/>
          <w:color w:val="000000"/>
          <w:spacing w:val="30"/>
          <w:sz w:val="28"/>
          <w:szCs w:val="28"/>
          <w:u w:val="single"/>
        </w:rPr>
        <w:t xml:space="preserve">　　　　　　　　　　　　　　　　　　　　　　　　　　　　　　</w:t>
      </w:r>
    </w:p>
    <w:p w:rsidR="00487B5B" w:rsidRPr="004F7C43" w:rsidRDefault="00487B5B" w:rsidP="00DD52C8">
      <w:pPr>
        <w:adjustRightInd w:val="0"/>
        <w:snapToGrid w:val="0"/>
        <w:spacing w:line="336" w:lineRule="auto"/>
        <w:rPr>
          <w:rFonts w:ascii="仿宋_GB2312"/>
          <w:color w:val="000000"/>
          <w:spacing w:val="30"/>
          <w:sz w:val="28"/>
          <w:szCs w:val="28"/>
          <w:u w:val="single"/>
        </w:rPr>
      </w:pPr>
      <w:r w:rsidRPr="004F7C43">
        <w:rPr>
          <w:rFonts w:ascii="仿宋_GB2312" w:cs="仿宋_GB2312" w:hint="eastAsia"/>
          <w:color w:val="000000"/>
          <w:spacing w:val="30"/>
          <w:sz w:val="28"/>
          <w:szCs w:val="28"/>
          <w:u w:val="single"/>
        </w:rPr>
        <w:t xml:space="preserve">　　　　　　　　　　　　　　　　　　　　　　　　　　　　　　</w:t>
      </w:r>
    </w:p>
    <w:p w:rsidR="00487B5B" w:rsidRPr="004F7C43" w:rsidRDefault="00487B5B" w:rsidP="00DD52C8">
      <w:pPr>
        <w:adjustRightInd w:val="0"/>
        <w:snapToGrid w:val="0"/>
        <w:spacing w:line="336" w:lineRule="auto"/>
        <w:rPr>
          <w:rFonts w:ascii="仿宋_GB2312"/>
          <w:color w:val="000000"/>
          <w:spacing w:val="30"/>
          <w:sz w:val="28"/>
          <w:szCs w:val="28"/>
          <w:u w:val="single"/>
        </w:rPr>
      </w:pPr>
      <w:r w:rsidRPr="004F7C43">
        <w:rPr>
          <w:rFonts w:ascii="仿宋_GB2312" w:cs="仿宋_GB2312" w:hint="eastAsia"/>
          <w:color w:val="000000"/>
          <w:spacing w:val="30"/>
          <w:sz w:val="28"/>
          <w:szCs w:val="28"/>
          <w:u w:val="single"/>
        </w:rPr>
        <w:t xml:space="preserve">　　　　　　　　　　　　　　　　　　　　　　　　　　　　　　　</w:t>
      </w:r>
    </w:p>
    <w:p w:rsidR="00487B5B" w:rsidRPr="004F7C43" w:rsidRDefault="00487B5B" w:rsidP="00DD52C8">
      <w:pPr>
        <w:adjustRightInd w:val="0"/>
        <w:snapToGrid w:val="0"/>
        <w:spacing w:line="336" w:lineRule="auto"/>
        <w:rPr>
          <w:rFonts w:ascii="仿宋_GB2312"/>
          <w:color w:val="000000"/>
          <w:spacing w:val="30"/>
          <w:sz w:val="28"/>
          <w:szCs w:val="28"/>
          <w:u w:val="single"/>
        </w:rPr>
      </w:pPr>
      <w:r w:rsidRPr="004F7C43">
        <w:rPr>
          <w:rFonts w:ascii="仿宋_GB2312" w:cs="仿宋_GB2312" w:hint="eastAsia"/>
          <w:color w:val="000000"/>
          <w:spacing w:val="30"/>
          <w:sz w:val="28"/>
          <w:szCs w:val="28"/>
          <w:u w:val="single"/>
        </w:rPr>
        <w:t xml:space="preserve">　　　　　　　　　　　　　　　　　　　　　　　　　　　　　　</w:t>
      </w:r>
    </w:p>
    <w:p w:rsidR="00487B5B" w:rsidRPr="004F7C43" w:rsidRDefault="00487B5B" w:rsidP="00DD52C8">
      <w:pPr>
        <w:adjustRightInd w:val="0"/>
        <w:snapToGrid w:val="0"/>
        <w:spacing w:line="336" w:lineRule="auto"/>
        <w:rPr>
          <w:rFonts w:ascii="仿宋_GB2312"/>
          <w:color w:val="000000"/>
          <w:spacing w:val="30"/>
          <w:sz w:val="28"/>
          <w:szCs w:val="28"/>
          <w:u w:val="single"/>
        </w:rPr>
      </w:pPr>
      <w:r w:rsidRPr="004F7C43">
        <w:rPr>
          <w:rFonts w:ascii="仿宋_GB2312" w:cs="仿宋_GB2312" w:hint="eastAsia"/>
          <w:color w:val="000000"/>
          <w:spacing w:val="30"/>
          <w:sz w:val="28"/>
          <w:szCs w:val="28"/>
          <w:u w:val="single"/>
        </w:rPr>
        <w:t xml:space="preserve">　　　　　　　　　　　　　　　　　　　　　　　　　　　　　　　</w:t>
      </w:r>
    </w:p>
    <w:p w:rsidR="00487B5B" w:rsidRPr="004F7C43" w:rsidRDefault="00487B5B" w:rsidP="00640484">
      <w:pPr>
        <w:adjustRightInd w:val="0"/>
        <w:snapToGrid w:val="0"/>
        <w:spacing w:line="336" w:lineRule="auto"/>
        <w:ind w:leftChars="28" w:left="31680"/>
        <w:rPr>
          <w:rFonts w:ascii="仿宋_GB2312"/>
          <w:color w:val="000000"/>
          <w:spacing w:val="30"/>
          <w:sz w:val="28"/>
          <w:szCs w:val="28"/>
        </w:rPr>
      </w:pPr>
      <w:r w:rsidRPr="004F7C43">
        <w:rPr>
          <w:rFonts w:ascii="仿宋_GB2312" w:cs="仿宋_GB2312" w:hint="eastAsia"/>
          <w:color w:val="000000"/>
          <w:sz w:val="28"/>
          <w:szCs w:val="28"/>
        </w:rPr>
        <w:t>请对照相关要求，进一步整改完善后，报我单位复查。</w:t>
      </w:r>
      <w:r w:rsidRPr="004F7C43">
        <w:rPr>
          <w:rFonts w:ascii="仿宋_GB2312" w:cs="仿宋_GB2312" w:hint="eastAsia"/>
          <w:color w:val="000000"/>
          <w:spacing w:val="30"/>
          <w:sz w:val="28"/>
          <w:szCs w:val="28"/>
        </w:rPr>
        <w:t xml:space="preserve">　　　　　　　　　监督检查人员：</w:t>
      </w:r>
    </w:p>
    <w:p w:rsidR="00487B5B" w:rsidRPr="004F7C43" w:rsidRDefault="00487B5B" w:rsidP="00DD52C8">
      <w:pPr>
        <w:adjustRightInd w:val="0"/>
        <w:snapToGrid w:val="0"/>
        <w:spacing w:line="336" w:lineRule="auto"/>
        <w:rPr>
          <w:rFonts w:ascii="仿宋_GB2312"/>
          <w:color w:val="000000"/>
          <w:spacing w:val="30"/>
          <w:sz w:val="28"/>
          <w:szCs w:val="28"/>
        </w:rPr>
      </w:pPr>
      <w:r w:rsidRPr="004F7C43">
        <w:rPr>
          <w:rFonts w:ascii="仿宋_GB2312" w:cs="仿宋_GB2312" w:hint="eastAsia"/>
          <w:color w:val="000000"/>
          <w:spacing w:val="30"/>
          <w:sz w:val="28"/>
          <w:szCs w:val="28"/>
        </w:rPr>
        <w:t xml:space="preserve">　　　　　　　　　　　　</w:t>
      </w:r>
    </w:p>
    <w:p w:rsidR="00487B5B" w:rsidRPr="004F7C43" w:rsidRDefault="00487B5B" w:rsidP="00DD52C8">
      <w:pPr>
        <w:adjustRightInd w:val="0"/>
        <w:snapToGrid w:val="0"/>
        <w:spacing w:line="336" w:lineRule="auto"/>
        <w:rPr>
          <w:rFonts w:ascii="仿宋_GB2312"/>
          <w:color w:val="000000"/>
          <w:spacing w:val="30"/>
          <w:sz w:val="28"/>
          <w:szCs w:val="28"/>
        </w:rPr>
      </w:pPr>
    </w:p>
    <w:p w:rsidR="00487B5B" w:rsidRPr="004F7C43" w:rsidRDefault="00487B5B" w:rsidP="00DD52C8">
      <w:pPr>
        <w:adjustRightInd w:val="0"/>
        <w:snapToGrid w:val="0"/>
        <w:spacing w:line="336" w:lineRule="auto"/>
        <w:rPr>
          <w:rFonts w:ascii="仿宋_GB2312"/>
          <w:color w:val="000000"/>
          <w:spacing w:val="30"/>
          <w:sz w:val="28"/>
          <w:szCs w:val="28"/>
        </w:rPr>
      </w:pPr>
    </w:p>
    <w:p w:rsidR="00487B5B" w:rsidRPr="004F7C43" w:rsidRDefault="00487B5B" w:rsidP="00DD52C8">
      <w:pPr>
        <w:adjustRightInd w:val="0"/>
        <w:snapToGrid w:val="0"/>
        <w:spacing w:line="336" w:lineRule="auto"/>
        <w:rPr>
          <w:rFonts w:ascii="仿宋_GB2312"/>
          <w:color w:val="000000"/>
          <w:spacing w:val="30"/>
          <w:sz w:val="28"/>
          <w:szCs w:val="28"/>
        </w:rPr>
      </w:pPr>
    </w:p>
    <w:p w:rsidR="00487B5B" w:rsidRPr="004F7C43" w:rsidRDefault="00487B5B" w:rsidP="00DD52C8">
      <w:pPr>
        <w:adjustRightInd w:val="0"/>
        <w:snapToGrid w:val="0"/>
        <w:spacing w:line="336" w:lineRule="auto"/>
        <w:rPr>
          <w:rFonts w:ascii="仿宋_GB2312"/>
          <w:color w:val="000000"/>
          <w:spacing w:val="30"/>
          <w:sz w:val="28"/>
          <w:szCs w:val="28"/>
        </w:rPr>
      </w:pPr>
    </w:p>
    <w:p w:rsidR="00487B5B" w:rsidRPr="004F7C43" w:rsidRDefault="00487B5B" w:rsidP="00DD52C8">
      <w:pPr>
        <w:adjustRightInd w:val="0"/>
        <w:snapToGrid w:val="0"/>
        <w:spacing w:line="336" w:lineRule="auto"/>
        <w:rPr>
          <w:rFonts w:ascii="仿宋_GB2312"/>
          <w:color w:val="000000"/>
          <w:spacing w:val="30"/>
          <w:sz w:val="28"/>
          <w:szCs w:val="28"/>
        </w:rPr>
      </w:pPr>
    </w:p>
    <w:p w:rsidR="00487B5B" w:rsidRPr="004F7C43" w:rsidRDefault="00487B5B" w:rsidP="00640484">
      <w:pPr>
        <w:adjustRightInd w:val="0"/>
        <w:snapToGrid w:val="0"/>
        <w:spacing w:line="336" w:lineRule="auto"/>
        <w:ind w:firstLineChars="1050" w:firstLine="31680"/>
        <w:rPr>
          <w:rFonts w:ascii="仿宋_GB2312" w:cs="仿宋_GB2312"/>
          <w:color w:val="000000"/>
          <w:spacing w:val="30"/>
          <w:sz w:val="28"/>
          <w:szCs w:val="28"/>
        </w:rPr>
      </w:pPr>
      <w:r w:rsidRPr="004F7C43">
        <w:rPr>
          <w:rFonts w:ascii="仿宋_GB2312" w:cs="仿宋_GB2312" w:hint="eastAsia"/>
          <w:color w:val="000000"/>
          <w:spacing w:val="30"/>
          <w:sz w:val="28"/>
          <w:szCs w:val="28"/>
        </w:rPr>
        <w:t xml:space="preserve">　人防工程质量监督机构（公章）</w:t>
      </w:r>
      <w:r w:rsidRPr="004F7C43">
        <w:rPr>
          <w:rFonts w:ascii="仿宋_GB2312" w:cs="仿宋_GB2312"/>
          <w:color w:val="000000"/>
          <w:spacing w:val="30"/>
          <w:sz w:val="28"/>
          <w:szCs w:val="28"/>
        </w:rPr>
        <w:t xml:space="preserve">                  </w:t>
      </w:r>
    </w:p>
    <w:p w:rsidR="00487B5B" w:rsidRPr="004F7C43" w:rsidRDefault="00487B5B" w:rsidP="00640484">
      <w:pPr>
        <w:adjustRightInd w:val="0"/>
        <w:snapToGrid w:val="0"/>
        <w:spacing w:line="336" w:lineRule="auto"/>
        <w:ind w:firstLineChars="1050" w:firstLine="31680"/>
        <w:rPr>
          <w:rFonts w:ascii="仿宋_GB2312"/>
          <w:color w:val="000000"/>
          <w:spacing w:val="30"/>
          <w:sz w:val="28"/>
          <w:szCs w:val="28"/>
        </w:rPr>
      </w:pPr>
      <w:r w:rsidRPr="004F7C43">
        <w:rPr>
          <w:rFonts w:ascii="仿宋_GB2312" w:cs="仿宋_GB2312"/>
          <w:color w:val="000000"/>
          <w:spacing w:val="30"/>
          <w:sz w:val="28"/>
          <w:szCs w:val="28"/>
        </w:rPr>
        <w:t xml:space="preserve">          </w:t>
      </w:r>
      <w:r w:rsidRPr="004F7C43">
        <w:rPr>
          <w:rFonts w:ascii="仿宋_GB2312" w:cs="仿宋_GB2312" w:hint="eastAsia"/>
          <w:color w:val="000000"/>
          <w:spacing w:val="30"/>
          <w:sz w:val="28"/>
          <w:szCs w:val="28"/>
        </w:rPr>
        <w:t>年　月　日</w:t>
      </w:r>
    </w:p>
    <w:p w:rsidR="00487B5B" w:rsidRPr="004F7C43" w:rsidRDefault="00487B5B" w:rsidP="00640484">
      <w:pPr>
        <w:spacing w:line="360" w:lineRule="exact"/>
        <w:ind w:leftChars="-341" w:left="31680" w:firstLineChars="100" w:firstLine="31680"/>
        <w:jc w:val="right"/>
        <w:outlineLvl w:val="0"/>
        <w:rPr>
          <w:rFonts w:ascii="黑体" w:eastAsia="黑体"/>
          <w:color w:val="000000"/>
          <w:spacing w:val="20"/>
          <w:sz w:val="30"/>
          <w:szCs w:val="30"/>
        </w:rPr>
      </w:pPr>
    </w:p>
    <w:p w:rsidR="00487B5B" w:rsidRDefault="00487B5B" w:rsidP="00640484">
      <w:pPr>
        <w:adjustRightInd w:val="0"/>
        <w:snapToGrid w:val="0"/>
        <w:ind w:leftChars="-341" w:left="31680" w:firstLineChars="100" w:firstLine="31680"/>
        <w:jc w:val="right"/>
        <w:outlineLvl w:val="0"/>
        <w:rPr>
          <w:rFonts w:ascii="黑体" w:eastAsia="黑体"/>
          <w:color w:val="000000"/>
          <w:spacing w:val="20"/>
          <w:sz w:val="30"/>
          <w:szCs w:val="30"/>
        </w:rPr>
      </w:pPr>
    </w:p>
    <w:p w:rsidR="00487B5B" w:rsidRPr="004F7C43" w:rsidRDefault="00487B5B" w:rsidP="00640484">
      <w:pPr>
        <w:adjustRightInd w:val="0"/>
        <w:snapToGrid w:val="0"/>
        <w:ind w:leftChars="-341" w:left="31680" w:firstLineChars="100"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RFZJ03-13</w:t>
      </w:r>
    </w:p>
    <w:tbl>
      <w:tblPr>
        <w:tblpPr w:leftFromText="180" w:rightFromText="180" w:vertAnchor="text" w:horzAnchor="margin" w:tblpX="-34" w:tblpY="602"/>
        <w:tblOverlap w:val="neve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1373"/>
        <w:gridCol w:w="1672"/>
        <w:gridCol w:w="1232"/>
        <w:gridCol w:w="141"/>
        <w:gridCol w:w="1299"/>
        <w:gridCol w:w="148"/>
        <w:gridCol w:w="1244"/>
        <w:gridCol w:w="1605"/>
      </w:tblGrid>
      <w:tr w:rsidR="00487B5B" w:rsidRPr="004F7C43">
        <w:trPr>
          <w:trHeight w:val="510"/>
        </w:trPr>
        <w:tc>
          <w:tcPr>
            <w:tcW w:w="1918" w:type="dxa"/>
            <w:gridSpan w:val="2"/>
            <w:tcBorders>
              <w:top w:val="single" w:sz="12" w:space="0" w:color="auto"/>
              <w:left w:val="single" w:sz="12" w:space="0" w:color="auto"/>
            </w:tcBorders>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工程名称</w:t>
            </w:r>
          </w:p>
        </w:tc>
        <w:tc>
          <w:tcPr>
            <w:tcW w:w="7341" w:type="dxa"/>
            <w:gridSpan w:val="7"/>
            <w:tcBorders>
              <w:top w:val="single" w:sz="12" w:space="0" w:color="auto"/>
              <w:right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r>
      <w:tr w:rsidR="00487B5B" w:rsidRPr="004F7C43">
        <w:trPr>
          <w:trHeight w:val="510"/>
        </w:trPr>
        <w:tc>
          <w:tcPr>
            <w:tcW w:w="1918" w:type="dxa"/>
            <w:gridSpan w:val="2"/>
            <w:tcBorders>
              <w:left w:val="single" w:sz="12" w:space="0" w:color="auto"/>
            </w:tcBorders>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建设单位</w:t>
            </w:r>
          </w:p>
        </w:tc>
        <w:tc>
          <w:tcPr>
            <w:tcW w:w="2904" w:type="dxa"/>
            <w:gridSpan w:val="2"/>
          </w:tcPr>
          <w:p w:rsidR="00487B5B" w:rsidRPr="004F7C43" w:rsidRDefault="00487B5B" w:rsidP="008B1EC8">
            <w:pPr>
              <w:adjustRightInd w:val="0"/>
              <w:snapToGrid w:val="0"/>
              <w:jc w:val="center"/>
              <w:rPr>
                <w:rFonts w:ascii="仿宋_GB2312"/>
                <w:color w:val="000000"/>
                <w:sz w:val="28"/>
                <w:szCs w:val="28"/>
              </w:rPr>
            </w:pPr>
          </w:p>
        </w:tc>
        <w:tc>
          <w:tcPr>
            <w:tcW w:w="1440" w:type="dxa"/>
            <w:gridSpan w:val="2"/>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监理单位</w:t>
            </w:r>
          </w:p>
        </w:tc>
        <w:tc>
          <w:tcPr>
            <w:tcW w:w="2997" w:type="dxa"/>
            <w:gridSpan w:val="3"/>
            <w:tcBorders>
              <w:right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r>
      <w:tr w:rsidR="00487B5B" w:rsidRPr="004F7C43">
        <w:trPr>
          <w:trHeight w:val="510"/>
        </w:trPr>
        <w:tc>
          <w:tcPr>
            <w:tcW w:w="1918" w:type="dxa"/>
            <w:gridSpan w:val="2"/>
            <w:tcBorders>
              <w:left w:val="single" w:sz="12" w:space="0" w:color="auto"/>
            </w:tcBorders>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勘察单位</w:t>
            </w:r>
          </w:p>
        </w:tc>
        <w:tc>
          <w:tcPr>
            <w:tcW w:w="2904" w:type="dxa"/>
            <w:gridSpan w:val="2"/>
          </w:tcPr>
          <w:p w:rsidR="00487B5B" w:rsidRPr="004F7C43" w:rsidRDefault="00487B5B" w:rsidP="008B1EC8">
            <w:pPr>
              <w:adjustRightInd w:val="0"/>
              <w:snapToGrid w:val="0"/>
              <w:jc w:val="center"/>
              <w:rPr>
                <w:rFonts w:ascii="仿宋_GB2312"/>
                <w:color w:val="000000"/>
                <w:sz w:val="28"/>
                <w:szCs w:val="28"/>
              </w:rPr>
            </w:pPr>
          </w:p>
        </w:tc>
        <w:tc>
          <w:tcPr>
            <w:tcW w:w="1440" w:type="dxa"/>
            <w:gridSpan w:val="2"/>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设计单位</w:t>
            </w:r>
          </w:p>
        </w:tc>
        <w:tc>
          <w:tcPr>
            <w:tcW w:w="2997" w:type="dxa"/>
            <w:gridSpan w:val="3"/>
            <w:tcBorders>
              <w:right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r>
      <w:tr w:rsidR="00487B5B" w:rsidRPr="004F7C43">
        <w:trPr>
          <w:trHeight w:val="510"/>
        </w:trPr>
        <w:tc>
          <w:tcPr>
            <w:tcW w:w="1918" w:type="dxa"/>
            <w:gridSpan w:val="2"/>
            <w:tcBorders>
              <w:left w:val="single" w:sz="12" w:space="0" w:color="auto"/>
              <w:bottom w:val="single" w:sz="12" w:space="0" w:color="auto"/>
            </w:tcBorders>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施工单位</w:t>
            </w:r>
          </w:p>
        </w:tc>
        <w:tc>
          <w:tcPr>
            <w:tcW w:w="2904" w:type="dxa"/>
            <w:gridSpan w:val="2"/>
            <w:tcBorders>
              <w:bottom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c>
          <w:tcPr>
            <w:tcW w:w="1440" w:type="dxa"/>
            <w:gridSpan w:val="2"/>
            <w:tcBorders>
              <w:bottom w:val="single" w:sz="12" w:space="0" w:color="auto"/>
            </w:tcBorders>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开工日期</w:t>
            </w:r>
          </w:p>
        </w:tc>
        <w:tc>
          <w:tcPr>
            <w:tcW w:w="2997" w:type="dxa"/>
            <w:gridSpan w:val="3"/>
            <w:tcBorders>
              <w:bottom w:val="single" w:sz="12" w:space="0" w:color="auto"/>
              <w:right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510"/>
        </w:trPr>
        <w:tc>
          <w:tcPr>
            <w:tcW w:w="545" w:type="dxa"/>
            <w:tcBorders>
              <w:top w:val="single" w:sz="12" w:space="0" w:color="auto"/>
              <w:left w:val="single" w:sz="12" w:space="0" w:color="auto"/>
            </w:tcBorders>
          </w:tcPr>
          <w:p w:rsidR="00487B5B" w:rsidRPr="004F7C43" w:rsidRDefault="00487B5B" w:rsidP="008B1EC8">
            <w:pPr>
              <w:adjustRightInd w:val="0"/>
              <w:snapToGrid w:val="0"/>
              <w:jc w:val="center"/>
              <w:rPr>
                <w:rFonts w:ascii="仿宋_GB2312"/>
                <w:color w:val="000000"/>
              </w:rPr>
            </w:pPr>
            <w:r w:rsidRPr="004F7C43">
              <w:rPr>
                <w:rFonts w:ascii="仿宋_GB2312" w:cs="仿宋_GB2312" w:hint="eastAsia"/>
                <w:color w:val="000000"/>
              </w:rPr>
              <w:t>序号</w:t>
            </w:r>
          </w:p>
        </w:tc>
        <w:tc>
          <w:tcPr>
            <w:tcW w:w="1373" w:type="dxa"/>
            <w:tcBorders>
              <w:top w:val="single" w:sz="12" w:space="0" w:color="auto"/>
            </w:tcBorders>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分包工程</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名称</w:t>
            </w:r>
          </w:p>
        </w:tc>
        <w:tc>
          <w:tcPr>
            <w:tcW w:w="1672" w:type="dxa"/>
            <w:tcBorders>
              <w:top w:val="single" w:sz="12" w:space="0" w:color="auto"/>
            </w:tcBorders>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分包单位</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名称</w:t>
            </w:r>
          </w:p>
        </w:tc>
        <w:tc>
          <w:tcPr>
            <w:tcW w:w="1373" w:type="dxa"/>
            <w:gridSpan w:val="2"/>
            <w:tcBorders>
              <w:top w:val="single" w:sz="12" w:space="0" w:color="auto"/>
            </w:tcBorders>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项目</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4"/>
                <w:szCs w:val="24"/>
              </w:rPr>
              <w:t>负责人</w:t>
            </w:r>
          </w:p>
        </w:tc>
        <w:tc>
          <w:tcPr>
            <w:tcW w:w="1447" w:type="dxa"/>
            <w:gridSpan w:val="2"/>
            <w:tcBorders>
              <w:top w:val="single" w:sz="12" w:space="0" w:color="auto"/>
            </w:tcBorders>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分包资格</w:t>
            </w:r>
          </w:p>
        </w:tc>
        <w:tc>
          <w:tcPr>
            <w:tcW w:w="1244" w:type="dxa"/>
            <w:tcBorders>
              <w:top w:val="single" w:sz="12" w:space="0" w:color="auto"/>
            </w:tcBorders>
            <w:vAlign w:val="center"/>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施工质量</w:t>
            </w:r>
          </w:p>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控制资料</w:t>
            </w:r>
          </w:p>
        </w:tc>
        <w:tc>
          <w:tcPr>
            <w:tcW w:w="1605" w:type="dxa"/>
            <w:tcBorders>
              <w:top w:val="single" w:sz="12" w:space="0" w:color="auto"/>
              <w:right w:val="single" w:sz="12" w:space="0" w:color="auto"/>
            </w:tcBorders>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结</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论</w:t>
            </w:r>
          </w:p>
        </w:tc>
      </w:tr>
      <w:tr w:rsidR="00487B5B" w:rsidRPr="004F7C43">
        <w:trPr>
          <w:cantSplit/>
          <w:trHeight w:val="510"/>
        </w:trPr>
        <w:tc>
          <w:tcPr>
            <w:tcW w:w="545" w:type="dxa"/>
            <w:tcBorders>
              <w:left w:val="single" w:sz="12" w:space="0" w:color="auto"/>
            </w:tcBorders>
            <w:vAlign w:val="center"/>
          </w:tcPr>
          <w:p w:rsidR="00487B5B" w:rsidRPr="004F7C43" w:rsidRDefault="00487B5B" w:rsidP="008B1EC8">
            <w:pPr>
              <w:adjustRightInd w:val="0"/>
              <w:snapToGrid w:val="0"/>
              <w:jc w:val="center"/>
              <w:rPr>
                <w:rFonts w:ascii="仿宋_GB2312" w:cs="仿宋_GB2312"/>
                <w:color w:val="000000"/>
                <w:sz w:val="24"/>
                <w:szCs w:val="24"/>
              </w:rPr>
            </w:pPr>
            <w:r w:rsidRPr="004F7C43">
              <w:rPr>
                <w:rFonts w:ascii="仿宋_GB2312" w:cs="仿宋_GB2312"/>
                <w:color w:val="000000"/>
                <w:sz w:val="24"/>
                <w:szCs w:val="24"/>
              </w:rPr>
              <w:t>1</w:t>
            </w:r>
          </w:p>
        </w:tc>
        <w:tc>
          <w:tcPr>
            <w:tcW w:w="1373" w:type="dxa"/>
          </w:tcPr>
          <w:p w:rsidR="00487B5B" w:rsidRPr="004F7C43" w:rsidRDefault="00487B5B" w:rsidP="008B1EC8">
            <w:pPr>
              <w:adjustRightInd w:val="0"/>
              <w:snapToGrid w:val="0"/>
              <w:rPr>
                <w:rFonts w:ascii="仿宋_GB2312"/>
                <w:color w:val="000000"/>
                <w:sz w:val="28"/>
                <w:szCs w:val="28"/>
              </w:rPr>
            </w:pPr>
            <w:r w:rsidRPr="004F7C43">
              <w:rPr>
                <w:rFonts w:ascii="仿宋_GB2312" w:cs="仿宋_GB2312" w:hint="eastAsia"/>
                <w:color w:val="000000"/>
                <w:sz w:val="28"/>
                <w:szCs w:val="28"/>
              </w:rPr>
              <w:t>玻璃幕墙</w:t>
            </w:r>
          </w:p>
        </w:tc>
        <w:tc>
          <w:tcPr>
            <w:tcW w:w="1672" w:type="dxa"/>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color w:val="000000"/>
                <w:sz w:val="28"/>
                <w:szCs w:val="28"/>
              </w:rPr>
              <w:t>**</w:t>
            </w:r>
            <w:r w:rsidRPr="004F7C43">
              <w:rPr>
                <w:rFonts w:ascii="仿宋_GB2312" w:cs="仿宋_GB2312" w:hint="eastAsia"/>
                <w:color w:val="000000"/>
                <w:sz w:val="28"/>
                <w:szCs w:val="28"/>
              </w:rPr>
              <w:t>公司</w:t>
            </w:r>
          </w:p>
        </w:tc>
        <w:tc>
          <w:tcPr>
            <w:tcW w:w="1373" w:type="dxa"/>
            <w:gridSpan w:val="2"/>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1447" w:type="dxa"/>
            <w:gridSpan w:val="2"/>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具备</w:t>
            </w:r>
          </w:p>
        </w:tc>
        <w:tc>
          <w:tcPr>
            <w:tcW w:w="1244" w:type="dxa"/>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齐全</w:t>
            </w:r>
          </w:p>
        </w:tc>
        <w:tc>
          <w:tcPr>
            <w:tcW w:w="1605" w:type="dxa"/>
            <w:tcBorders>
              <w:right w:val="single" w:sz="12" w:space="0" w:color="auto"/>
            </w:tcBorders>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同意</w:t>
            </w:r>
          </w:p>
        </w:tc>
      </w:tr>
      <w:tr w:rsidR="00487B5B" w:rsidRPr="004F7C43">
        <w:trPr>
          <w:cantSplit/>
          <w:trHeight w:val="510"/>
        </w:trPr>
        <w:tc>
          <w:tcPr>
            <w:tcW w:w="545" w:type="dxa"/>
            <w:tcBorders>
              <w:left w:val="single" w:sz="12" w:space="0" w:color="auto"/>
            </w:tcBorders>
            <w:vAlign w:val="center"/>
          </w:tcPr>
          <w:p w:rsidR="00487B5B" w:rsidRPr="004F7C43" w:rsidRDefault="00487B5B" w:rsidP="008B1EC8">
            <w:pPr>
              <w:adjustRightInd w:val="0"/>
              <w:snapToGrid w:val="0"/>
              <w:jc w:val="center"/>
              <w:rPr>
                <w:rFonts w:ascii="仿宋_GB2312" w:cs="仿宋_GB2312"/>
                <w:color w:val="000000"/>
                <w:sz w:val="24"/>
                <w:szCs w:val="24"/>
              </w:rPr>
            </w:pPr>
            <w:r w:rsidRPr="004F7C43">
              <w:rPr>
                <w:rFonts w:ascii="仿宋_GB2312" w:cs="仿宋_GB2312"/>
                <w:color w:val="000000"/>
                <w:sz w:val="24"/>
                <w:szCs w:val="24"/>
              </w:rPr>
              <w:t>2</w:t>
            </w:r>
          </w:p>
        </w:tc>
        <w:tc>
          <w:tcPr>
            <w:tcW w:w="1373" w:type="dxa"/>
          </w:tcPr>
          <w:p w:rsidR="00487B5B" w:rsidRPr="004F7C43" w:rsidRDefault="00487B5B" w:rsidP="008B1EC8">
            <w:pPr>
              <w:adjustRightInd w:val="0"/>
              <w:snapToGrid w:val="0"/>
              <w:jc w:val="center"/>
              <w:rPr>
                <w:rFonts w:ascii="仿宋_GB2312"/>
                <w:color w:val="000000"/>
                <w:sz w:val="28"/>
                <w:szCs w:val="28"/>
              </w:rPr>
            </w:pPr>
          </w:p>
        </w:tc>
        <w:tc>
          <w:tcPr>
            <w:tcW w:w="1672" w:type="dxa"/>
          </w:tcPr>
          <w:p w:rsidR="00487B5B" w:rsidRPr="004F7C43" w:rsidRDefault="00487B5B" w:rsidP="008B1EC8">
            <w:pPr>
              <w:adjustRightInd w:val="0"/>
              <w:snapToGrid w:val="0"/>
              <w:jc w:val="center"/>
              <w:rPr>
                <w:rFonts w:ascii="仿宋_GB2312"/>
                <w:color w:val="000000"/>
                <w:sz w:val="28"/>
                <w:szCs w:val="28"/>
              </w:rPr>
            </w:pPr>
          </w:p>
        </w:tc>
        <w:tc>
          <w:tcPr>
            <w:tcW w:w="1373" w:type="dxa"/>
            <w:gridSpan w:val="2"/>
          </w:tcPr>
          <w:p w:rsidR="00487B5B" w:rsidRPr="004F7C43" w:rsidRDefault="00487B5B" w:rsidP="008B1EC8">
            <w:pPr>
              <w:adjustRightInd w:val="0"/>
              <w:snapToGrid w:val="0"/>
              <w:jc w:val="center"/>
              <w:rPr>
                <w:rFonts w:ascii="仿宋_GB2312"/>
                <w:color w:val="000000"/>
                <w:sz w:val="28"/>
                <w:szCs w:val="28"/>
              </w:rPr>
            </w:pPr>
          </w:p>
        </w:tc>
        <w:tc>
          <w:tcPr>
            <w:tcW w:w="1447" w:type="dxa"/>
            <w:gridSpan w:val="2"/>
          </w:tcPr>
          <w:p w:rsidR="00487B5B" w:rsidRPr="004F7C43" w:rsidRDefault="00487B5B" w:rsidP="008B1EC8">
            <w:pPr>
              <w:adjustRightInd w:val="0"/>
              <w:snapToGrid w:val="0"/>
              <w:jc w:val="center"/>
              <w:rPr>
                <w:rFonts w:ascii="仿宋_GB2312"/>
                <w:color w:val="000000"/>
                <w:sz w:val="28"/>
                <w:szCs w:val="28"/>
              </w:rPr>
            </w:pPr>
          </w:p>
        </w:tc>
        <w:tc>
          <w:tcPr>
            <w:tcW w:w="1244" w:type="dxa"/>
          </w:tcPr>
          <w:p w:rsidR="00487B5B" w:rsidRPr="004F7C43" w:rsidRDefault="00487B5B" w:rsidP="008B1EC8">
            <w:pPr>
              <w:adjustRightInd w:val="0"/>
              <w:snapToGrid w:val="0"/>
              <w:jc w:val="center"/>
              <w:rPr>
                <w:rFonts w:ascii="仿宋_GB2312"/>
                <w:color w:val="000000"/>
                <w:sz w:val="28"/>
                <w:szCs w:val="28"/>
              </w:rPr>
            </w:pPr>
          </w:p>
        </w:tc>
        <w:tc>
          <w:tcPr>
            <w:tcW w:w="1605" w:type="dxa"/>
            <w:tcBorders>
              <w:right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510"/>
        </w:trPr>
        <w:tc>
          <w:tcPr>
            <w:tcW w:w="545" w:type="dxa"/>
            <w:tcBorders>
              <w:left w:val="single" w:sz="12" w:space="0" w:color="auto"/>
            </w:tcBorders>
            <w:vAlign w:val="center"/>
          </w:tcPr>
          <w:p w:rsidR="00487B5B" w:rsidRPr="004F7C43" w:rsidRDefault="00487B5B" w:rsidP="008B1EC8">
            <w:pPr>
              <w:adjustRightInd w:val="0"/>
              <w:snapToGrid w:val="0"/>
              <w:jc w:val="center"/>
              <w:rPr>
                <w:rFonts w:ascii="仿宋_GB2312" w:cs="仿宋_GB2312"/>
                <w:color w:val="000000"/>
                <w:sz w:val="24"/>
                <w:szCs w:val="24"/>
              </w:rPr>
            </w:pPr>
            <w:r w:rsidRPr="004F7C43">
              <w:rPr>
                <w:rFonts w:ascii="仿宋_GB2312" w:cs="仿宋_GB2312"/>
                <w:color w:val="000000"/>
                <w:sz w:val="24"/>
                <w:szCs w:val="24"/>
              </w:rPr>
              <w:t>3</w:t>
            </w:r>
          </w:p>
        </w:tc>
        <w:tc>
          <w:tcPr>
            <w:tcW w:w="1373" w:type="dxa"/>
          </w:tcPr>
          <w:p w:rsidR="00487B5B" w:rsidRPr="004F7C43" w:rsidRDefault="00487B5B" w:rsidP="008B1EC8">
            <w:pPr>
              <w:adjustRightInd w:val="0"/>
              <w:snapToGrid w:val="0"/>
              <w:jc w:val="center"/>
              <w:rPr>
                <w:rFonts w:ascii="仿宋_GB2312"/>
                <w:color w:val="000000"/>
                <w:sz w:val="28"/>
                <w:szCs w:val="28"/>
              </w:rPr>
            </w:pPr>
          </w:p>
        </w:tc>
        <w:tc>
          <w:tcPr>
            <w:tcW w:w="1672" w:type="dxa"/>
          </w:tcPr>
          <w:p w:rsidR="00487B5B" w:rsidRPr="004F7C43" w:rsidRDefault="00487B5B" w:rsidP="008B1EC8">
            <w:pPr>
              <w:adjustRightInd w:val="0"/>
              <w:snapToGrid w:val="0"/>
              <w:jc w:val="center"/>
              <w:rPr>
                <w:rFonts w:ascii="仿宋_GB2312"/>
                <w:color w:val="000000"/>
                <w:sz w:val="28"/>
                <w:szCs w:val="28"/>
              </w:rPr>
            </w:pPr>
          </w:p>
        </w:tc>
        <w:tc>
          <w:tcPr>
            <w:tcW w:w="1373" w:type="dxa"/>
            <w:gridSpan w:val="2"/>
          </w:tcPr>
          <w:p w:rsidR="00487B5B" w:rsidRPr="004F7C43" w:rsidRDefault="00487B5B" w:rsidP="008B1EC8">
            <w:pPr>
              <w:adjustRightInd w:val="0"/>
              <w:snapToGrid w:val="0"/>
              <w:jc w:val="center"/>
              <w:rPr>
                <w:rFonts w:ascii="仿宋_GB2312"/>
                <w:color w:val="000000"/>
                <w:sz w:val="28"/>
                <w:szCs w:val="28"/>
              </w:rPr>
            </w:pPr>
          </w:p>
        </w:tc>
        <w:tc>
          <w:tcPr>
            <w:tcW w:w="1447" w:type="dxa"/>
            <w:gridSpan w:val="2"/>
          </w:tcPr>
          <w:p w:rsidR="00487B5B" w:rsidRPr="004F7C43" w:rsidRDefault="00487B5B" w:rsidP="008B1EC8">
            <w:pPr>
              <w:adjustRightInd w:val="0"/>
              <w:snapToGrid w:val="0"/>
              <w:jc w:val="center"/>
              <w:rPr>
                <w:rFonts w:ascii="仿宋_GB2312"/>
                <w:color w:val="000000"/>
                <w:sz w:val="28"/>
                <w:szCs w:val="28"/>
              </w:rPr>
            </w:pPr>
          </w:p>
        </w:tc>
        <w:tc>
          <w:tcPr>
            <w:tcW w:w="1244" w:type="dxa"/>
          </w:tcPr>
          <w:p w:rsidR="00487B5B" w:rsidRPr="004F7C43" w:rsidRDefault="00487B5B" w:rsidP="008B1EC8">
            <w:pPr>
              <w:adjustRightInd w:val="0"/>
              <w:snapToGrid w:val="0"/>
              <w:jc w:val="center"/>
              <w:rPr>
                <w:rFonts w:ascii="仿宋_GB2312"/>
                <w:color w:val="000000"/>
                <w:sz w:val="28"/>
                <w:szCs w:val="28"/>
              </w:rPr>
            </w:pPr>
          </w:p>
        </w:tc>
        <w:tc>
          <w:tcPr>
            <w:tcW w:w="1605" w:type="dxa"/>
            <w:tcBorders>
              <w:right w:val="single" w:sz="12" w:space="0" w:color="auto"/>
            </w:tcBorders>
            <w:vAlign w:val="center"/>
          </w:tcPr>
          <w:p w:rsidR="00487B5B" w:rsidRPr="004F7C43" w:rsidRDefault="00487B5B" w:rsidP="008B1EC8">
            <w:pPr>
              <w:adjustRightInd w:val="0"/>
              <w:snapToGrid w:val="0"/>
              <w:rPr>
                <w:rFonts w:ascii="仿宋_GB2312"/>
                <w:color w:val="000000"/>
                <w:sz w:val="24"/>
                <w:szCs w:val="24"/>
              </w:rPr>
            </w:pPr>
          </w:p>
        </w:tc>
      </w:tr>
      <w:tr w:rsidR="00487B5B" w:rsidRPr="004F7C43">
        <w:trPr>
          <w:cantSplit/>
          <w:trHeight w:val="510"/>
        </w:trPr>
        <w:tc>
          <w:tcPr>
            <w:tcW w:w="545" w:type="dxa"/>
            <w:tcBorders>
              <w:left w:val="single" w:sz="12" w:space="0" w:color="auto"/>
            </w:tcBorders>
            <w:vAlign w:val="center"/>
          </w:tcPr>
          <w:p w:rsidR="00487B5B" w:rsidRPr="004F7C43" w:rsidRDefault="00487B5B" w:rsidP="008B1EC8">
            <w:pPr>
              <w:adjustRightInd w:val="0"/>
              <w:snapToGrid w:val="0"/>
              <w:jc w:val="center"/>
              <w:rPr>
                <w:rFonts w:ascii="仿宋_GB2312" w:cs="仿宋_GB2312"/>
                <w:color w:val="000000"/>
                <w:sz w:val="24"/>
                <w:szCs w:val="24"/>
              </w:rPr>
            </w:pPr>
            <w:r w:rsidRPr="004F7C43">
              <w:rPr>
                <w:rFonts w:ascii="仿宋_GB2312" w:cs="仿宋_GB2312"/>
                <w:color w:val="000000"/>
                <w:sz w:val="24"/>
                <w:szCs w:val="24"/>
              </w:rPr>
              <w:t>4</w:t>
            </w:r>
          </w:p>
        </w:tc>
        <w:tc>
          <w:tcPr>
            <w:tcW w:w="1373" w:type="dxa"/>
          </w:tcPr>
          <w:p w:rsidR="00487B5B" w:rsidRPr="004F7C43" w:rsidRDefault="00487B5B" w:rsidP="008B1EC8">
            <w:pPr>
              <w:adjustRightInd w:val="0"/>
              <w:snapToGrid w:val="0"/>
              <w:jc w:val="center"/>
              <w:rPr>
                <w:rFonts w:ascii="仿宋_GB2312"/>
                <w:color w:val="000000"/>
                <w:sz w:val="28"/>
                <w:szCs w:val="28"/>
              </w:rPr>
            </w:pPr>
          </w:p>
        </w:tc>
        <w:tc>
          <w:tcPr>
            <w:tcW w:w="1672" w:type="dxa"/>
          </w:tcPr>
          <w:p w:rsidR="00487B5B" w:rsidRPr="004F7C43" w:rsidRDefault="00487B5B" w:rsidP="008B1EC8">
            <w:pPr>
              <w:adjustRightInd w:val="0"/>
              <w:snapToGrid w:val="0"/>
              <w:jc w:val="center"/>
              <w:rPr>
                <w:rFonts w:ascii="仿宋_GB2312"/>
                <w:color w:val="000000"/>
                <w:sz w:val="28"/>
                <w:szCs w:val="28"/>
              </w:rPr>
            </w:pPr>
          </w:p>
        </w:tc>
        <w:tc>
          <w:tcPr>
            <w:tcW w:w="1373" w:type="dxa"/>
            <w:gridSpan w:val="2"/>
          </w:tcPr>
          <w:p w:rsidR="00487B5B" w:rsidRPr="004F7C43" w:rsidRDefault="00487B5B" w:rsidP="008B1EC8">
            <w:pPr>
              <w:adjustRightInd w:val="0"/>
              <w:snapToGrid w:val="0"/>
              <w:jc w:val="center"/>
              <w:rPr>
                <w:rFonts w:ascii="仿宋_GB2312"/>
                <w:color w:val="000000"/>
                <w:sz w:val="28"/>
                <w:szCs w:val="28"/>
              </w:rPr>
            </w:pPr>
          </w:p>
        </w:tc>
        <w:tc>
          <w:tcPr>
            <w:tcW w:w="1447" w:type="dxa"/>
            <w:gridSpan w:val="2"/>
          </w:tcPr>
          <w:p w:rsidR="00487B5B" w:rsidRPr="004F7C43" w:rsidRDefault="00487B5B" w:rsidP="008B1EC8">
            <w:pPr>
              <w:adjustRightInd w:val="0"/>
              <w:snapToGrid w:val="0"/>
              <w:jc w:val="center"/>
              <w:rPr>
                <w:rFonts w:ascii="仿宋_GB2312"/>
                <w:color w:val="000000"/>
                <w:sz w:val="28"/>
                <w:szCs w:val="28"/>
              </w:rPr>
            </w:pPr>
          </w:p>
        </w:tc>
        <w:tc>
          <w:tcPr>
            <w:tcW w:w="1244" w:type="dxa"/>
          </w:tcPr>
          <w:p w:rsidR="00487B5B" w:rsidRPr="004F7C43" w:rsidRDefault="00487B5B" w:rsidP="008B1EC8">
            <w:pPr>
              <w:adjustRightInd w:val="0"/>
              <w:snapToGrid w:val="0"/>
              <w:jc w:val="center"/>
              <w:rPr>
                <w:rFonts w:ascii="仿宋_GB2312"/>
                <w:color w:val="000000"/>
                <w:sz w:val="28"/>
                <w:szCs w:val="28"/>
              </w:rPr>
            </w:pPr>
          </w:p>
        </w:tc>
        <w:tc>
          <w:tcPr>
            <w:tcW w:w="1605" w:type="dxa"/>
            <w:tcBorders>
              <w:right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510"/>
        </w:trPr>
        <w:tc>
          <w:tcPr>
            <w:tcW w:w="545" w:type="dxa"/>
            <w:tcBorders>
              <w:left w:val="single" w:sz="12" w:space="0" w:color="auto"/>
            </w:tcBorders>
            <w:vAlign w:val="center"/>
          </w:tcPr>
          <w:p w:rsidR="00487B5B" w:rsidRPr="004F7C43" w:rsidRDefault="00487B5B" w:rsidP="008B1EC8">
            <w:pPr>
              <w:adjustRightInd w:val="0"/>
              <w:snapToGrid w:val="0"/>
              <w:jc w:val="center"/>
              <w:rPr>
                <w:rFonts w:ascii="仿宋_GB2312" w:cs="仿宋_GB2312"/>
                <w:color w:val="000000"/>
                <w:sz w:val="24"/>
                <w:szCs w:val="24"/>
              </w:rPr>
            </w:pPr>
            <w:r w:rsidRPr="004F7C43">
              <w:rPr>
                <w:rFonts w:ascii="仿宋_GB2312" w:cs="仿宋_GB2312"/>
                <w:color w:val="000000"/>
                <w:sz w:val="24"/>
                <w:szCs w:val="24"/>
              </w:rPr>
              <w:t>5</w:t>
            </w:r>
          </w:p>
        </w:tc>
        <w:tc>
          <w:tcPr>
            <w:tcW w:w="1373" w:type="dxa"/>
          </w:tcPr>
          <w:p w:rsidR="00487B5B" w:rsidRPr="004F7C43" w:rsidRDefault="00487B5B" w:rsidP="008B1EC8">
            <w:pPr>
              <w:adjustRightInd w:val="0"/>
              <w:snapToGrid w:val="0"/>
              <w:jc w:val="center"/>
              <w:rPr>
                <w:rFonts w:ascii="仿宋_GB2312"/>
                <w:color w:val="000000"/>
                <w:sz w:val="28"/>
                <w:szCs w:val="28"/>
              </w:rPr>
            </w:pPr>
          </w:p>
        </w:tc>
        <w:tc>
          <w:tcPr>
            <w:tcW w:w="1672" w:type="dxa"/>
          </w:tcPr>
          <w:p w:rsidR="00487B5B" w:rsidRPr="004F7C43" w:rsidRDefault="00487B5B" w:rsidP="008B1EC8">
            <w:pPr>
              <w:adjustRightInd w:val="0"/>
              <w:snapToGrid w:val="0"/>
              <w:jc w:val="center"/>
              <w:rPr>
                <w:rFonts w:ascii="仿宋_GB2312"/>
                <w:color w:val="000000"/>
                <w:sz w:val="28"/>
                <w:szCs w:val="28"/>
              </w:rPr>
            </w:pPr>
          </w:p>
        </w:tc>
        <w:tc>
          <w:tcPr>
            <w:tcW w:w="1373" w:type="dxa"/>
            <w:gridSpan w:val="2"/>
          </w:tcPr>
          <w:p w:rsidR="00487B5B" w:rsidRPr="004F7C43" w:rsidRDefault="00487B5B" w:rsidP="008B1EC8">
            <w:pPr>
              <w:adjustRightInd w:val="0"/>
              <w:snapToGrid w:val="0"/>
              <w:jc w:val="center"/>
              <w:rPr>
                <w:rFonts w:ascii="仿宋_GB2312"/>
                <w:color w:val="000000"/>
                <w:sz w:val="28"/>
                <w:szCs w:val="28"/>
              </w:rPr>
            </w:pPr>
          </w:p>
        </w:tc>
        <w:tc>
          <w:tcPr>
            <w:tcW w:w="1447" w:type="dxa"/>
            <w:gridSpan w:val="2"/>
          </w:tcPr>
          <w:p w:rsidR="00487B5B" w:rsidRPr="004F7C43" w:rsidRDefault="00487B5B" w:rsidP="008B1EC8">
            <w:pPr>
              <w:adjustRightInd w:val="0"/>
              <w:snapToGrid w:val="0"/>
              <w:jc w:val="center"/>
              <w:rPr>
                <w:rFonts w:ascii="仿宋_GB2312"/>
                <w:color w:val="000000"/>
                <w:sz w:val="28"/>
                <w:szCs w:val="28"/>
              </w:rPr>
            </w:pPr>
          </w:p>
        </w:tc>
        <w:tc>
          <w:tcPr>
            <w:tcW w:w="1244" w:type="dxa"/>
          </w:tcPr>
          <w:p w:rsidR="00487B5B" w:rsidRPr="004F7C43" w:rsidRDefault="00487B5B" w:rsidP="008B1EC8">
            <w:pPr>
              <w:adjustRightInd w:val="0"/>
              <w:snapToGrid w:val="0"/>
              <w:jc w:val="center"/>
              <w:rPr>
                <w:rFonts w:ascii="仿宋_GB2312"/>
                <w:color w:val="000000"/>
                <w:sz w:val="28"/>
                <w:szCs w:val="28"/>
              </w:rPr>
            </w:pPr>
          </w:p>
        </w:tc>
        <w:tc>
          <w:tcPr>
            <w:tcW w:w="1605" w:type="dxa"/>
            <w:tcBorders>
              <w:right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510"/>
        </w:trPr>
        <w:tc>
          <w:tcPr>
            <w:tcW w:w="545" w:type="dxa"/>
            <w:tcBorders>
              <w:left w:val="single" w:sz="12" w:space="0" w:color="auto"/>
            </w:tcBorders>
            <w:vAlign w:val="center"/>
          </w:tcPr>
          <w:p w:rsidR="00487B5B" w:rsidRPr="004F7C43" w:rsidRDefault="00487B5B" w:rsidP="008B1EC8">
            <w:pPr>
              <w:adjustRightInd w:val="0"/>
              <w:snapToGrid w:val="0"/>
              <w:jc w:val="center"/>
              <w:rPr>
                <w:rFonts w:ascii="仿宋_GB2312" w:cs="仿宋_GB2312"/>
                <w:color w:val="000000"/>
                <w:sz w:val="24"/>
                <w:szCs w:val="24"/>
              </w:rPr>
            </w:pPr>
            <w:r w:rsidRPr="004F7C43">
              <w:rPr>
                <w:rFonts w:ascii="仿宋_GB2312" w:cs="仿宋_GB2312"/>
                <w:color w:val="000000"/>
                <w:sz w:val="24"/>
                <w:szCs w:val="24"/>
              </w:rPr>
              <w:t>6</w:t>
            </w:r>
          </w:p>
        </w:tc>
        <w:tc>
          <w:tcPr>
            <w:tcW w:w="1373" w:type="dxa"/>
          </w:tcPr>
          <w:p w:rsidR="00487B5B" w:rsidRPr="004F7C43" w:rsidRDefault="00487B5B" w:rsidP="008B1EC8">
            <w:pPr>
              <w:adjustRightInd w:val="0"/>
              <w:snapToGrid w:val="0"/>
              <w:jc w:val="center"/>
              <w:rPr>
                <w:rFonts w:ascii="仿宋_GB2312"/>
                <w:color w:val="000000"/>
                <w:sz w:val="28"/>
                <w:szCs w:val="28"/>
              </w:rPr>
            </w:pPr>
          </w:p>
        </w:tc>
        <w:tc>
          <w:tcPr>
            <w:tcW w:w="1672" w:type="dxa"/>
          </w:tcPr>
          <w:p w:rsidR="00487B5B" w:rsidRPr="004F7C43" w:rsidRDefault="00487B5B" w:rsidP="008B1EC8">
            <w:pPr>
              <w:adjustRightInd w:val="0"/>
              <w:snapToGrid w:val="0"/>
              <w:jc w:val="center"/>
              <w:rPr>
                <w:rFonts w:ascii="仿宋_GB2312"/>
                <w:color w:val="000000"/>
                <w:sz w:val="28"/>
                <w:szCs w:val="28"/>
              </w:rPr>
            </w:pPr>
          </w:p>
        </w:tc>
        <w:tc>
          <w:tcPr>
            <w:tcW w:w="1373" w:type="dxa"/>
            <w:gridSpan w:val="2"/>
          </w:tcPr>
          <w:p w:rsidR="00487B5B" w:rsidRPr="004F7C43" w:rsidRDefault="00487B5B" w:rsidP="008B1EC8">
            <w:pPr>
              <w:adjustRightInd w:val="0"/>
              <w:snapToGrid w:val="0"/>
              <w:jc w:val="center"/>
              <w:rPr>
                <w:rFonts w:ascii="仿宋_GB2312"/>
                <w:color w:val="000000"/>
                <w:sz w:val="28"/>
                <w:szCs w:val="28"/>
              </w:rPr>
            </w:pPr>
          </w:p>
        </w:tc>
        <w:tc>
          <w:tcPr>
            <w:tcW w:w="1447" w:type="dxa"/>
            <w:gridSpan w:val="2"/>
          </w:tcPr>
          <w:p w:rsidR="00487B5B" w:rsidRPr="004F7C43" w:rsidRDefault="00487B5B" w:rsidP="008B1EC8">
            <w:pPr>
              <w:adjustRightInd w:val="0"/>
              <w:snapToGrid w:val="0"/>
              <w:jc w:val="center"/>
              <w:rPr>
                <w:rFonts w:ascii="仿宋_GB2312"/>
                <w:color w:val="000000"/>
                <w:sz w:val="28"/>
                <w:szCs w:val="28"/>
              </w:rPr>
            </w:pPr>
          </w:p>
        </w:tc>
        <w:tc>
          <w:tcPr>
            <w:tcW w:w="1244" w:type="dxa"/>
          </w:tcPr>
          <w:p w:rsidR="00487B5B" w:rsidRPr="004F7C43" w:rsidRDefault="00487B5B" w:rsidP="008B1EC8">
            <w:pPr>
              <w:adjustRightInd w:val="0"/>
              <w:snapToGrid w:val="0"/>
              <w:jc w:val="center"/>
              <w:rPr>
                <w:rFonts w:ascii="仿宋_GB2312"/>
                <w:color w:val="000000"/>
                <w:sz w:val="28"/>
                <w:szCs w:val="28"/>
              </w:rPr>
            </w:pPr>
          </w:p>
        </w:tc>
        <w:tc>
          <w:tcPr>
            <w:tcW w:w="1605" w:type="dxa"/>
            <w:tcBorders>
              <w:right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510"/>
        </w:trPr>
        <w:tc>
          <w:tcPr>
            <w:tcW w:w="545" w:type="dxa"/>
            <w:tcBorders>
              <w:left w:val="single" w:sz="12" w:space="0" w:color="auto"/>
            </w:tcBorders>
            <w:vAlign w:val="center"/>
          </w:tcPr>
          <w:p w:rsidR="00487B5B" w:rsidRPr="004F7C43" w:rsidRDefault="00487B5B" w:rsidP="008B1EC8">
            <w:pPr>
              <w:adjustRightInd w:val="0"/>
              <w:snapToGrid w:val="0"/>
              <w:jc w:val="center"/>
              <w:rPr>
                <w:rFonts w:ascii="仿宋_GB2312" w:cs="仿宋_GB2312"/>
                <w:color w:val="000000"/>
                <w:sz w:val="24"/>
                <w:szCs w:val="24"/>
              </w:rPr>
            </w:pPr>
            <w:r w:rsidRPr="004F7C43">
              <w:rPr>
                <w:rFonts w:ascii="仿宋_GB2312" w:cs="仿宋_GB2312"/>
                <w:color w:val="000000"/>
                <w:sz w:val="24"/>
                <w:szCs w:val="24"/>
              </w:rPr>
              <w:t>7</w:t>
            </w:r>
          </w:p>
        </w:tc>
        <w:tc>
          <w:tcPr>
            <w:tcW w:w="1373" w:type="dxa"/>
          </w:tcPr>
          <w:p w:rsidR="00487B5B" w:rsidRPr="004F7C43" w:rsidRDefault="00487B5B" w:rsidP="008B1EC8">
            <w:pPr>
              <w:adjustRightInd w:val="0"/>
              <w:snapToGrid w:val="0"/>
              <w:jc w:val="center"/>
              <w:rPr>
                <w:rFonts w:ascii="仿宋_GB2312"/>
                <w:color w:val="000000"/>
                <w:sz w:val="28"/>
                <w:szCs w:val="28"/>
              </w:rPr>
            </w:pPr>
          </w:p>
        </w:tc>
        <w:tc>
          <w:tcPr>
            <w:tcW w:w="1672" w:type="dxa"/>
          </w:tcPr>
          <w:p w:rsidR="00487B5B" w:rsidRPr="004F7C43" w:rsidRDefault="00487B5B" w:rsidP="008B1EC8">
            <w:pPr>
              <w:adjustRightInd w:val="0"/>
              <w:snapToGrid w:val="0"/>
              <w:jc w:val="center"/>
              <w:rPr>
                <w:rFonts w:ascii="仿宋_GB2312"/>
                <w:color w:val="000000"/>
                <w:sz w:val="28"/>
                <w:szCs w:val="28"/>
              </w:rPr>
            </w:pPr>
          </w:p>
        </w:tc>
        <w:tc>
          <w:tcPr>
            <w:tcW w:w="1373" w:type="dxa"/>
            <w:gridSpan w:val="2"/>
          </w:tcPr>
          <w:p w:rsidR="00487B5B" w:rsidRPr="004F7C43" w:rsidRDefault="00487B5B" w:rsidP="008B1EC8">
            <w:pPr>
              <w:adjustRightInd w:val="0"/>
              <w:snapToGrid w:val="0"/>
              <w:jc w:val="center"/>
              <w:rPr>
                <w:rFonts w:ascii="仿宋_GB2312"/>
                <w:color w:val="000000"/>
                <w:sz w:val="28"/>
                <w:szCs w:val="28"/>
              </w:rPr>
            </w:pPr>
          </w:p>
        </w:tc>
        <w:tc>
          <w:tcPr>
            <w:tcW w:w="1447" w:type="dxa"/>
            <w:gridSpan w:val="2"/>
          </w:tcPr>
          <w:p w:rsidR="00487B5B" w:rsidRPr="004F7C43" w:rsidRDefault="00487B5B" w:rsidP="008B1EC8">
            <w:pPr>
              <w:adjustRightInd w:val="0"/>
              <w:snapToGrid w:val="0"/>
              <w:jc w:val="center"/>
              <w:rPr>
                <w:rFonts w:ascii="仿宋_GB2312"/>
                <w:color w:val="000000"/>
                <w:sz w:val="28"/>
                <w:szCs w:val="28"/>
              </w:rPr>
            </w:pPr>
          </w:p>
        </w:tc>
        <w:tc>
          <w:tcPr>
            <w:tcW w:w="1244" w:type="dxa"/>
          </w:tcPr>
          <w:p w:rsidR="00487B5B" w:rsidRPr="004F7C43" w:rsidRDefault="00487B5B" w:rsidP="008B1EC8">
            <w:pPr>
              <w:adjustRightInd w:val="0"/>
              <w:snapToGrid w:val="0"/>
              <w:jc w:val="center"/>
              <w:rPr>
                <w:rFonts w:ascii="仿宋_GB2312"/>
                <w:color w:val="000000"/>
                <w:sz w:val="28"/>
                <w:szCs w:val="28"/>
              </w:rPr>
            </w:pPr>
          </w:p>
        </w:tc>
        <w:tc>
          <w:tcPr>
            <w:tcW w:w="1605" w:type="dxa"/>
            <w:tcBorders>
              <w:right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510"/>
        </w:trPr>
        <w:tc>
          <w:tcPr>
            <w:tcW w:w="545" w:type="dxa"/>
            <w:tcBorders>
              <w:left w:val="single" w:sz="12" w:space="0" w:color="auto"/>
            </w:tcBorders>
            <w:vAlign w:val="center"/>
          </w:tcPr>
          <w:p w:rsidR="00487B5B" w:rsidRPr="004F7C43" w:rsidRDefault="00487B5B" w:rsidP="008B1EC8">
            <w:pPr>
              <w:adjustRightInd w:val="0"/>
              <w:snapToGrid w:val="0"/>
              <w:jc w:val="center"/>
              <w:rPr>
                <w:rFonts w:ascii="仿宋_GB2312" w:cs="仿宋_GB2312"/>
                <w:color w:val="000000"/>
                <w:sz w:val="24"/>
                <w:szCs w:val="24"/>
              </w:rPr>
            </w:pPr>
            <w:r w:rsidRPr="004F7C43">
              <w:rPr>
                <w:rFonts w:ascii="仿宋_GB2312" w:cs="仿宋_GB2312"/>
                <w:color w:val="000000"/>
                <w:sz w:val="24"/>
                <w:szCs w:val="24"/>
              </w:rPr>
              <w:t>8</w:t>
            </w:r>
          </w:p>
        </w:tc>
        <w:tc>
          <w:tcPr>
            <w:tcW w:w="1373" w:type="dxa"/>
          </w:tcPr>
          <w:p w:rsidR="00487B5B" w:rsidRPr="004F7C43" w:rsidRDefault="00487B5B" w:rsidP="008B1EC8">
            <w:pPr>
              <w:adjustRightInd w:val="0"/>
              <w:snapToGrid w:val="0"/>
              <w:jc w:val="center"/>
              <w:rPr>
                <w:rFonts w:ascii="仿宋_GB2312"/>
                <w:color w:val="000000"/>
                <w:sz w:val="28"/>
                <w:szCs w:val="28"/>
              </w:rPr>
            </w:pPr>
          </w:p>
        </w:tc>
        <w:tc>
          <w:tcPr>
            <w:tcW w:w="1672" w:type="dxa"/>
          </w:tcPr>
          <w:p w:rsidR="00487B5B" w:rsidRPr="004F7C43" w:rsidRDefault="00487B5B" w:rsidP="008B1EC8">
            <w:pPr>
              <w:adjustRightInd w:val="0"/>
              <w:snapToGrid w:val="0"/>
              <w:jc w:val="center"/>
              <w:rPr>
                <w:rFonts w:ascii="仿宋_GB2312"/>
                <w:color w:val="000000"/>
                <w:sz w:val="28"/>
                <w:szCs w:val="28"/>
              </w:rPr>
            </w:pPr>
          </w:p>
        </w:tc>
        <w:tc>
          <w:tcPr>
            <w:tcW w:w="1373" w:type="dxa"/>
            <w:gridSpan w:val="2"/>
          </w:tcPr>
          <w:p w:rsidR="00487B5B" w:rsidRPr="004F7C43" w:rsidRDefault="00487B5B" w:rsidP="008B1EC8">
            <w:pPr>
              <w:adjustRightInd w:val="0"/>
              <w:snapToGrid w:val="0"/>
              <w:jc w:val="center"/>
              <w:rPr>
                <w:rFonts w:ascii="仿宋_GB2312"/>
                <w:color w:val="000000"/>
                <w:sz w:val="28"/>
                <w:szCs w:val="28"/>
              </w:rPr>
            </w:pPr>
          </w:p>
        </w:tc>
        <w:tc>
          <w:tcPr>
            <w:tcW w:w="1447" w:type="dxa"/>
            <w:gridSpan w:val="2"/>
          </w:tcPr>
          <w:p w:rsidR="00487B5B" w:rsidRPr="004F7C43" w:rsidRDefault="00487B5B" w:rsidP="008B1EC8">
            <w:pPr>
              <w:adjustRightInd w:val="0"/>
              <w:snapToGrid w:val="0"/>
              <w:jc w:val="center"/>
              <w:rPr>
                <w:rFonts w:ascii="仿宋_GB2312"/>
                <w:color w:val="000000"/>
                <w:sz w:val="28"/>
                <w:szCs w:val="28"/>
              </w:rPr>
            </w:pPr>
          </w:p>
        </w:tc>
        <w:tc>
          <w:tcPr>
            <w:tcW w:w="1244" w:type="dxa"/>
          </w:tcPr>
          <w:p w:rsidR="00487B5B" w:rsidRPr="004F7C43" w:rsidRDefault="00487B5B" w:rsidP="008B1EC8">
            <w:pPr>
              <w:adjustRightInd w:val="0"/>
              <w:snapToGrid w:val="0"/>
              <w:jc w:val="center"/>
              <w:rPr>
                <w:rFonts w:ascii="仿宋_GB2312"/>
                <w:color w:val="000000"/>
                <w:sz w:val="28"/>
                <w:szCs w:val="28"/>
              </w:rPr>
            </w:pPr>
          </w:p>
        </w:tc>
        <w:tc>
          <w:tcPr>
            <w:tcW w:w="1605" w:type="dxa"/>
            <w:tcBorders>
              <w:right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510"/>
        </w:trPr>
        <w:tc>
          <w:tcPr>
            <w:tcW w:w="545" w:type="dxa"/>
            <w:tcBorders>
              <w:left w:val="single" w:sz="12" w:space="0" w:color="auto"/>
            </w:tcBorders>
            <w:vAlign w:val="center"/>
          </w:tcPr>
          <w:p w:rsidR="00487B5B" w:rsidRPr="004F7C43" w:rsidRDefault="00487B5B" w:rsidP="008B1EC8">
            <w:pPr>
              <w:adjustRightInd w:val="0"/>
              <w:snapToGrid w:val="0"/>
              <w:jc w:val="center"/>
              <w:rPr>
                <w:rFonts w:ascii="仿宋_GB2312" w:cs="仿宋_GB2312"/>
                <w:color w:val="000000"/>
                <w:sz w:val="24"/>
                <w:szCs w:val="24"/>
              </w:rPr>
            </w:pPr>
            <w:r w:rsidRPr="004F7C43">
              <w:rPr>
                <w:rFonts w:ascii="仿宋_GB2312" w:cs="仿宋_GB2312"/>
                <w:color w:val="000000"/>
                <w:sz w:val="24"/>
                <w:szCs w:val="24"/>
              </w:rPr>
              <w:t>9</w:t>
            </w:r>
          </w:p>
        </w:tc>
        <w:tc>
          <w:tcPr>
            <w:tcW w:w="1373" w:type="dxa"/>
          </w:tcPr>
          <w:p w:rsidR="00487B5B" w:rsidRPr="004F7C43" w:rsidRDefault="00487B5B" w:rsidP="008B1EC8">
            <w:pPr>
              <w:adjustRightInd w:val="0"/>
              <w:snapToGrid w:val="0"/>
              <w:jc w:val="center"/>
              <w:rPr>
                <w:rFonts w:ascii="仿宋_GB2312"/>
                <w:color w:val="000000"/>
                <w:sz w:val="28"/>
                <w:szCs w:val="28"/>
              </w:rPr>
            </w:pPr>
          </w:p>
        </w:tc>
        <w:tc>
          <w:tcPr>
            <w:tcW w:w="1672" w:type="dxa"/>
          </w:tcPr>
          <w:p w:rsidR="00487B5B" w:rsidRPr="004F7C43" w:rsidRDefault="00487B5B" w:rsidP="008B1EC8">
            <w:pPr>
              <w:adjustRightInd w:val="0"/>
              <w:snapToGrid w:val="0"/>
              <w:jc w:val="center"/>
              <w:rPr>
                <w:rFonts w:ascii="仿宋_GB2312"/>
                <w:color w:val="000000"/>
                <w:sz w:val="28"/>
                <w:szCs w:val="28"/>
              </w:rPr>
            </w:pPr>
          </w:p>
        </w:tc>
        <w:tc>
          <w:tcPr>
            <w:tcW w:w="1373" w:type="dxa"/>
            <w:gridSpan w:val="2"/>
          </w:tcPr>
          <w:p w:rsidR="00487B5B" w:rsidRPr="004F7C43" w:rsidRDefault="00487B5B" w:rsidP="008B1EC8">
            <w:pPr>
              <w:adjustRightInd w:val="0"/>
              <w:snapToGrid w:val="0"/>
              <w:jc w:val="center"/>
              <w:rPr>
                <w:rFonts w:ascii="仿宋_GB2312"/>
                <w:color w:val="000000"/>
                <w:sz w:val="28"/>
                <w:szCs w:val="28"/>
              </w:rPr>
            </w:pPr>
          </w:p>
        </w:tc>
        <w:tc>
          <w:tcPr>
            <w:tcW w:w="1447" w:type="dxa"/>
            <w:gridSpan w:val="2"/>
          </w:tcPr>
          <w:p w:rsidR="00487B5B" w:rsidRPr="004F7C43" w:rsidRDefault="00487B5B" w:rsidP="008B1EC8">
            <w:pPr>
              <w:adjustRightInd w:val="0"/>
              <w:snapToGrid w:val="0"/>
              <w:jc w:val="center"/>
              <w:rPr>
                <w:rFonts w:ascii="仿宋_GB2312"/>
                <w:color w:val="000000"/>
                <w:sz w:val="28"/>
                <w:szCs w:val="28"/>
              </w:rPr>
            </w:pPr>
          </w:p>
        </w:tc>
        <w:tc>
          <w:tcPr>
            <w:tcW w:w="1244" w:type="dxa"/>
          </w:tcPr>
          <w:p w:rsidR="00487B5B" w:rsidRPr="004F7C43" w:rsidRDefault="00487B5B" w:rsidP="008B1EC8">
            <w:pPr>
              <w:adjustRightInd w:val="0"/>
              <w:snapToGrid w:val="0"/>
              <w:jc w:val="center"/>
              <w:rPr>
                <w:rFonts w:ascii="仿宋_GB2312"/>
                <w:color w:val="000000"/>
                <w:sz w:val="28"/>
                <w:szCs w:val="28"/>
              </w:rPr>
            </w:pPr>
          </w:p>
        </w:tc>
        <w:tc>
          <w:tcPr>
            <w:tcW w:w="1605" w:type="dxa"/>
            <w:tcBorders>
              <w:right w:val="single" w:sz="12" w:space="0" w:color="auto"/>
            </w:tcBorders>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510"/>
        </w:trPr>
        <w:tc>
          <w:tcPr>
            <w:tcW w:w="9259" w:type="dxa"/>
            <w:gridSpan w:val="9"/>
            <w:tcBorders>
              <w:left w:val="single" w:sz="12" w:space="0" w:color="auto"/>
              <w:right w:val="single" w:sz="12" w:space="0" w:color="auto"/>
            </w:tcBorders>
            <w:vAlign w:val="center"/>
          </w:tcPr>
          <w:p w:rsidR="00487B5B" w:rsidRPr="004F7C43" w:rsidRDefault="00487B5B" w:rsidP="008B1EC8">
            <w:pPr>
              <w:adjustRightInd w:val="0"/>
              <w:snapToGrid w:val="0"/>
              <w:rPr>
                <w:rFonts w:ascii="仿宋_GB2312"/>
                <w:color w:val="000000"/>
                <w:sz w:val="28"/>
                <w:szCs w:val="28"/>
              </w:rPr>
            </w:pPr>
            <w:r w:rsidRPr="004F7C43">
              <w:rPr>
                <w:rFonts w:ascii="仿宋_GB2312" w:cs="仿宋_GB2312" w:hint="eastAsia"/>
                <w:color w:val="000000"/>
                <w:sz w:val="28"/>
                <w:szCs w:val="28"/>
              </w:rPr>
              <w:t>检查结论：</w:t>
            </w:r>
          </w:p>
          <w:p w:rsidR="00487B5B" w:rsidRPr="004F7C43" w:rsidRDefault="00487B5B" w:rsidP="008B1EC8">
            <w:pPr>
              <w:adjustRightInd w:val="0"/>
              <w:snapToGrid w:val="0"/>
              <w:rPr>
                <w:rFonts w:ascii="仿宋_GB2312"/>
                <w:color w:val="000000"/>
                <w:sz w:val="28"/>
                <w:szCs w:val="28"/>
              </w:rPr>
            </w:pPr>
          </w:p>
          <w:p w:rsidR="00487B5B" w:rsidRPr="004F7C43" w:rsidRDefault="00487B5B" w:rsidP="008B1EC8">
            <w:pPr>
              <w:adjustRightInd w:val="0"/>
              <w:snapToGrid w:val="0"/>
              <w:rPr>
                <w:rFonts w:ascii="仿宋_GB2312"/>
                <w:color w:val="000000"/>
                <w:sz w:val="28"/>
                <w:szCs w:val="28"/>
              </w:rPr>
            </w:pPr>
          </w:p>
          <w:p w:rsidR="00487B5B" w:rsidRPr="004F7C43" w:rsidRDefault="00487B5B" w:rsidP="008B1EC8">
            <w:pPr>
              <w:adjustRightInd w:val="0"/>
              <w:snapToGrid w:val="0"/>
              <w:rPr>
                <w:rFonts w:ascii="仿宋_GB2312"/>
                <w:color w:val="000000"/>
                <w:sz w:val="28"/>
                <w:szCs w:val="28"/>
              </w:rPr>
            </w:pPr>
          </w:p>
          <w:p w:rsidR="00487B5B" w:rsidRPr="004F7C43" w:rsidRDefault="00487B5B" w:rsidP="008B1EC8">
            <w:pPr>
              <w:adjustRightInd w:val="0"/>
              <w:snapToGrid w:val="0"/>
              <w:rPr>
                <w:rFonts w:ascii="仿宋_GB2312"/>
                <w:color w:val="000000"/>
                <w:sz w:val="28"/>
                <w:szCs w:val="28"/>
              </w:rPr>
            </w:pPr>
          </w:p>
          <w:p w:rsidR="00487B5B" w:rsidRPr="004F7C43" w:rsidRDefault="00487B5B" w:rsidP="008B1EC8">
            <w:pPr>
              <w:adjustRightInd w:val="0"/>
              <w:snapToGrid w:val="0"/>
              <w:rPr>
                <w:rFonts w:ascii="仿宋_GB2312"/>
                <w:color w:val="000000"/>
                <w:sz w:val="28"/>
                <w:szCs w:val="28"/>
              </w:rPr>
            </w:pPr>
            <w:r w:rsidRPr="004F7C43">
              <w:rPr>
                <w:rFonts w:ascii="仿宋_GB2312" w:cs="仿宋_GB2312" w:hint="eastAsia"/>
                <w:color w:val="000000"/>
                <w:sz w:val="28"/>
                <w:szCs w:val="28"/>
              </w:rPr>
              <w:t>分包单位具备分包资质，施工质量控制资料齐全，同意分包。</w:t>
            </w:r>
          </w:p>
        </w:tc>
      </w:tr>
      <w:tr w:rsidR="00487B5B" w:rsidRPr="004F7C43">
        <w:trPr>
          <w:cantSplit/>
          <w:trHeight w:val="839"/>
        </w:trPr>
        <w:tc>
          <w:tcPr>
            <w:tcW w:w="9259" w:type="dxa"/>
            <w:gridSpan w:val="9"/>
            <w:tcBorders>
              <w:left w:val="single" w:sz="12" w:space="0" w:color="auto"/>
              <w:bottom w:val="single" w:sz="12" w:space="0" w:color="auto"/>
              <w:right w:val="single" w:sz="12" w:space="0" w:color="auto"/>
            </w:tcBorders>
            <w:vAlign w:val="center"/>
          </w:tcPr>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施工单位总包项目经理：</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总监理工程师：</w:t>
            </w:r>
          </w:p>
          <w:p w:rsidR="00487B5B" w:rsidRPr="004F7C43" w:rsidRDefault="00487B5B" w:rsidP="008B1EC8">
            <w:pPr>
              <w:adjustRightInd w:val="0"/>
              <w:snapToGrid w:val="0"/>
              <w:rPr>
                <w:rFonts w:ascii="仿宋_GB2312"/>
                <w:color w:val="000000"/>
                <w:sz w:val="24"/>
                <w:szCs w:val="24"/>
              </w:rPr>
            </w:pPr>
            <w:r w:rsidRPr="004F7C43">
              <w:rPr>
                <w:rFonts w:ascii="仿宋_GB2312" w:cs="仿宋_GB2312" w:hint="eastAsia"/>
                <w:color w:val="000000"/>
                <w:sz w:val="24"/>
                <w:szCs w:val="24"/>
              </w:rPr>
              <w:t>建设单位项目负责人：</w:t>
            </w:r>
          </w:p>
        </w:tc>
      </w:tr>
    </w:tbl>
    <w:p w:rsidR="00487B5B" w:rsidRPr="004F7C43" w:rsidRDefault="00487B5B" w:rsidP="00DD52C8">
      <w:pPr>
        <w:adjustRightInd w:val="0"/>
        <w:snapToGrid w:val="0"/>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单位工程分包单位情况汇总表</w:t>
      </w:r>
    </w:p>
    <w:p w:rsidR="00487B5B" w:rsidRPr="004F7C43" w:rsidRDefault="00487B5B" w:rsidP="00DD52C8">
      <w:pPr>
        <w:adjustRightInd w:val="0"/>
        <w:snapToGrid w:val="0"/>
        <w:rPr>
          <w:rFonts w:ascii="仿宋_GB2312" w:hAnsi="宋体"/>
          <w:color w:val="000000"/>
          <w:sz w:val="24"/>
          <w:szCs w:val="24"/>
        </w:rPr>
      </w:pPr>
      <w:r w:rsidRPr="004F7C43">
        <w:rPr>
          <w:rFonts w:ascii="仿宋_GB2312" w:hAnsi="宋体" w:cs="仿宋_GB2312" w:hint="eastAsia"/>
          <w:color w:val="000000"/>
          <w:sz w:val="24"/>
          <w:szCs w:val="24"/>
        </w:rPr>
        <w:t>说明</w:t>
      </w:r>
      <w:r w:rsidRPr="004F7C43">
        <w:rPr>
          <w:rFonts w:ascii="仿宋_GB2312" w:hAnsi="宋体" w:cs="仿宋_GB2312"/>
          <w:color w:val="000000"/>
          <w:sz w:val="24"/>
          <w:szCs w:val="24"/>
        </w:rPr>
        <w:t>:1.</w:t>
      </w:r>
      <w:r w:rsidRPr="004F7C43">
        <w:rPr>
          <w:rFonts w:ascii="仿宋_GB2312" w:hAnsi="宋体" w:cs="仿宋_GB2312" w:hint="eastAsia"/>
          <w:color w:val="000000"/>
          <w:sz w:val="24"/>
          <w:szCs w:val="24"/>
        </w:rPr>
        <w:t>分包资格中包括资质证明（备案证明）和分包合同；</w:t>
      </w:r>
    </w:p>
    <w:p w:rsidR="00487B5B" w:rsidRPr="004F7C43" w:rsidRDefault="00487B5B" w:rsidP="00DD52C8">
      <w:pPr>
        <w:adjustRightInd w:val="0"/>
        <w:snapToGrid w:val="0"/>
        <w:rPr>
          <w:rFonts w:ascii="仿宋_GB2312" w:hAnsi="宋体"/>
          <w:color w:val="000000"/>
          <w:sz w:val="24"/>
          <w:szCs w:val="24"/>
        </w:rPr>
      </w:pPr>
      <w:r w:rsidRPr="004F7C43">
        <w:rPr>
          <w:rFonts w:ascii="仿宋_GB2312" w:hAnsi="宋体" w:cs="仿宋_GB2312"/>
          <w:color w:val="000000"/>
          <w:sz w:val="24"/>
          <w:szCs w:val="24"/>
        </w:rPr>
        <w:t xml:space="preserve">     2.</w:t>
      </w:r>
      <w:r w:rsidRPr="004F7C43">
        <w:rPr>
          <w:rFonts w:ascii="仿宋_GB2312" w:hAnsi="宋体" w:cs="仿宋_GB2312" w:hint="eastAsia"/>
          <w:color w:val="000000"/>
          <w:sz w:val="24"/>
          <w:szCs w:val="24"/>
        </w:rPr>
        <w:t>施工质量控制资料包括质量保证体系、施工方案、技术交底、原材料合格证、原材料或成品检测报告及其它。</w:t>
      </w:r>
    </w:p>
    <w:p w:rsidR="00487B5B" w:rsidRPr="004F7C43" w:rsidRDefault="00487B5B" w:rsidP="00640484">
      <w:pPr>
        <w:spacing w:line="360" w:lineRule="exact"/>
        <w:ind w:leftChars="-341" w:left="31680" w:firstLineChars="100" w:firstLine="31680"/>
        <w:jc w:val="right"/>
        <w:outlineLvl w:val="0"/>
        <w:rPr>
          <w:rFonts w:ascii="黑体" w:eastAsia="黑体" w:hAnsi="黑体" w:cs="黑体"/>
          <w:color w:val="000000"/>
          <w:spacing w:val="20"/>
          <w:sz w:val="30"/>
          <w:szCs w:val="30"/>
        </w:rPr>
      </w:pPr>
      <w:r w:rsidRPr="004F7C43">
        <w:rPr>
          <w:rFonts w:ascii="黑体" w:eastAsia="黑体" w:hAnsi="黑体" w:cs="黑体"/>
          <w:color w:val="000000"/>
          <w:spacing w:val="20"/>
          <w:sz w:val="30"/>
          <w:szCs w:val="30"/>
        </w:rPr>
        <w:t>RFZJ03-14-01</w:t>
      </w:r>
    </w:p>
    <w:p w:rsidR="00487B5B" w:rsidRPr="004F7C43" w:rsidRDefault="00487B5B" w:rsidP="00DD52C8">
      <w:pPr>
        <w:spacing w:line="360" w:lineRule="exact"/>
        <w:jc w:val="center"/>
        <w:rPr>
          <w:rFonts w:ascii="方正小标宋简体" w:eastAsia="方正小标宋简体"/>
          <w:color w:val="000000"/>
          <w:sz w:val="28"/>
          <w:szCs w:val="28"/>
        </w:rPr>
      </w:pPr>
      <w:r w:rsidRPr="004F7C43">
        <w:rPr>
          <w:rFonts w:ascii="方正小标宋简体" w:eastAsia="方正小标宋简体" w:cs="方正小标宋简体" w:hint="eastAsia"/>
          <w:color w:val="000000"/>
          <w:spacing w:val="20"/>
          <w:sz w:val="36"/>
          <w:szCs w:val="36"/>
        </w:rPr>
        <w:t>各责任主体管理人员变动情况备案表</w:t>
      </w:r>
    </w:p>
    <w:p w:rsidR="00487B5B" w:rsidRPr="004F7C43" w:rsidRDefault="00487B5B" w:rsidP="00DD52C8">
      <w:pPr>
        <w:adjustRightInd w:val="0"/>
        <w:snapToGrid w:val="0"/>
        <w:rPr>
          <w:rFonts w:ascii="仿宋_GB2312"/>
          <w:color w:val="000000"/>
          <w:sz w:val="28"/>
          <w:szCs w:val="28"/>
        </w:rPr>
      </w:pPr>
    </w:p>
    <w:p w:rsidR="00487B5B" w:rsidRPr="004F7C43" w:rsidRDefault="00487B5B" w:rsidP="00DD52C8">
      <w:pPr>
        <w:adjustRightInd w:val="0"/>
        <w:snapToGrid w:val="0"/>
        <w:rPr>
          <w:rFonts w:ascii="仿宋_GB2312"/>
          <w:color w:val="000000"/>
          <w:sz w:val="28"/>
          <w:szCs w:val="28"/>
        </w:rPr>
      </w:pPr>
      <w:r w:rsidRPr="004F7C43">
        <w:rPr>
          <w:rFonts w:ascii="仿宋_GB2312" w:cs="仿宋_GB2312" w:hint="eastAsia"/>
          <w:color w:val="000000"/>
          <w:sz w:val="28"/>
          <w:szCs w:val="28"/>
        </w:rPr>
        <w:t>工程名称：</w:t>
      </w:r>
    </w:p>
    <w:p w:rsidR="00487B5B" w:rsidRPr="004F7C43" w:rsidRDefault="00487B5B" w:rsidP="00DD52C8">
      <w:pPr>
        <w:adjustRightInd w:val="0"/>
        <w:snapToGrid w:val="0"/>
        <w:rPr>
          <w:rFonts w:ascii="仿宋_GB2312" w:cs="仿宋_GB2312"/>
          <w:color w:val="000000"/>
          <w:sz w:val="28"/>
          <w:szCs w:val="28"/>
        </w:rPr>
      </w:pPr>
      <w:r w:rsidRPr="004F7C43">
        <w:rPr>
          <w:rFonts w:ascii="仿宋_GB2312" w:cs="仿宋_GB2312" w:hint="eastAsia"/>
          <w:color w:val="000000"/>
          <w:sz w:val="28"/>
          <w:szCs w:val="28"/>
        </w:rPr>
        <w:t>人员变动单位名称：（盖章）</w:t>
      </w:r>
      <w:r w:rsidRPr="004F7C43">
        <w:rPr>
          <w:rFonts w:ascii="仿宋_GB2312" w:cs="仿宋_GB2312"/>
          <w:color w:val="000000"/>
          <w:sz w:val="28"/>
          <w:szCs w:val="28"/>
        </w:rPr>
        <w:t xml:space="preserve">             </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67"/>
        <w:gridCol w:w="142"/>
        <w:gridCol w:w="751"/>
        <w:gridCol w:w="900"/>
        <w:gridCol w:w="1620"/>
        <w:gridCol w:w="1440"/>
        <w:gridCol w:w="2518"/>
      </w:tblGrid>
      <w:tr w:rsidR="00487B5B" w:rsidRPr="004F7C43">
        <w:trPr>
          <w:trHeight w:val="794"/>
        </w:trPr>
        <w:tc>
          <w:tcPr>
            <w:tcW w:w="1985" w:type="dxa"/>
            <w:gridSpan w:val="2"/>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人员变动单位</w:t>
            </w:r>
          </w:p>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资质证书编号</w:t>
            </w:r>
          </w:p>
        </w:tc>
        <w:tc>
          <w:tcPr>
            <w:tcW w:w="3413" w:type="dxa"/>
            <w:gridSpan w:val="4"/>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c>
          <w:tcPr>
            <w:tcW w:w="1440" w:type="dxa"/>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填报时间</w:t>
            </w:r>
          </w:p>
        </w:tc>
        <w:tc>
          <w:tcPr>
            <w:tcW w:w="2518" w:type="dxa"/>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r>
      <w:tr w:rsidR="00487B5B" w:rsidRPr="004F7C43">
        <w:trPr>
          <w:trHeight w:val="330"/>
        </w:trPr>
        <w:tc>
          <w:tcPr>
            <w:tcW w:w="1418" w:type="dxa"/>
            <w:vMerge w:val="restart"/>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变动前</w:t>
            </w:r>
          </w:p>
          <w:p w:rsidR="00487B5B" w:rsidRPr="004F7C43" w:rsidRDefault="00487B5B" w:rsidP="008B1EC8">
            <w:pPr>
              <w:adjustRightInd w:val="0"/>
              <w:snapToGrid w:val="0"/>
              <w:spacing w:line="216" w:lineRule="auto"/>
              <w:rPr>
                <w:rFonts w:ascii="仿宋_GB2312" w:hAnsi="宋体"/>
                <w:color w:val="000000"/>
                <w:sz w:val="28"/>
                <w:szCs w:val="28"/>
              </w:rPr>
            </w:pPr>
            <w:r w:rsidRPr="004F7C43">
              <w:rPr>
                <w:rFonts w:ascii="仿宋_GB2312" w:hAnsi="宋体" w:cs="仿宋_GB2312" w:hint="eastAsia"/>
                <w:color w:val="000000"/>
                <w:sz w:val="28"/>
                <w:szCs w:val="28"/>
              </w:rPr>
              <w:t>人员姓名</w:t>
            </w:r>
          </w:p>
        </w:tc>
        <w:tc>
          <w:tcPr>
            <w:tcW w:w="1460" w:type="dxa"/>
            <w:gridSpan w:val="3"/>
            <w:vMerge w:val="restart"/>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c>
          <w:tcPr>
            <w:tcW w:w="900" w:type="dxa"/>
            <w:vMerge w:val="restart"/>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职务</w:t>
            </w:r>
          </w:p>
        </w:tc>
        <w:tc>
          <w:tcPr>
            <w:tcW w:w="1620" w:type="dxa"/>
            <w:vMerge w:val="restart"/>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c>
          <w:tcPr>
            <w:tcW w:w="1440" w:type="dxa"/>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资格级别</w:t>
            </w:r>
          </w:p>
        </w:tc>
        <w:tc>
          <w:tcPr>
            <w:tcW w:w="2518" w:type="dxa"/>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r>
      <w:tr w:rsidR="00487B5B" w:rsidRPr="004F7C43">
        <w:trPr>
          <w:trHeight w:val="450"/>
        </w:trPr>
        <w:tc>
          <w:tcPr>
            <w:tcW w:w="1418" w:type="dxa"/>
            <w:vMerge/>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c>
          <w:tcPr>
            <w:tcW w:w="1460" w:type="dxa"/>
            <w:gridSpan w:val="3"/>
            <w:vMerge/>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c>
          <w:tcPr>
            <w:tcW w:w="900" w:type="dxa"/>
            <w:vMerge/>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c>
          <w:tcPr>
            <w:tcW w:w="1620" w:type="dxa"/>
            <w:vMerge/>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c>
          <w:tcPr>
            <w:tcW w:w="1440" w:type="dxa"/>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2518" w:type="dxa"/>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r>
      <w:tr w:rsidR="00487B5B" w:rsidRPr="004F7C43">
        <w:trPr>
          <w:trHeight w:val="794"/>
        </w:trPr>
        <w:tc>
          <w:tcPr>
            <w:tcW w:w="1985" w:type="dxa"/>
            <w:gridSpan w:val="2"/>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人员变动原因</w:t>
            </w:r>
          </w:p>
        </w:tc>
        <w:tc>
          <w:tcPr>
            <w:tcW w:w="7371" w:type="dxa"/>
            <w:gridSpan w:val="6"/>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r>
      <w:tr w:rsidR="00487B5B" w:rsidRPr="004F7C43">
        <w:trPr>
          <w:trHeight w:val="457"/>
        </w:trPr>
        <w:tc>
          <w:tcPr>
            <w:tcW w:w="9356" w:type="dxa"/>
            <w:gridSpan w:val="8"/>
            <w:vAlign w:val="center"/>
          </w:tcPr>
          <w:p w:rsidR="00487B5B" w:rsidRPr="004F7C43" w:rsidRDefault="00487B5B" w:rsidP="008B1EC8">
            <w:pPr>
              <w:adjustRightInd w:val="0"/>
              <w:snapToGrid w:val="0"/>
              <w:spacing w:line="216" w:lineRule="auto"/>
              <w:jc w:val="center"/>
              <w:rPr>
                <w:rFonts w:ascii="仿宋_GB2312"/>
                <w:color w:val="000000"/>
                <w:sz w:val="24"/>
                <w:szCs w:val="24"/>
              </w:rPr>
            </w:pPr>
            <w:r w:rsidRPr="004F7C43">
              <w:rPr>
                <w:rFonts w:ascii="仿宋_GB2312" w:cs="仿宋_GB2312" w:hint="eastAsia"/>
                <w:color w:val="000000"/>
                <w:sz w:val="24"/>
                <w:szCs w:val="24"/>
              </w:rPr>
              <w:t>以下为变动后人员信息</w:t>
            </w:r>
          </w:p>
        </w:tc>
      </w:tr>
      <w:tr w:rsidR="00487B5B" w:rsidRPr="004F7C43">
        <w:trPr>
          <w:trHeight w:val="794"/>
        </w:trPr>
        <w:tc>
          <w:tcPr>
            <w:tcW w:w="1418" w:type="dxa"/>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变动后</w:t>
            </w:r>
          </w:p>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人员姓名</w:t>
            </w:r>
          </w:p>
        </w:tc>
        <w:tc>
          <w:tcPr>
            <w:tcW w:w="1460" w:type="dxa"/>
            <w:gridSpan w:val="3"/>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c>
          <w:tcPr>
            <w:tcW w:w="900" w:type="dxa"/>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职务</w:t>
            </w:r>
          </w:p>
        </w:tc>
        <w:tc>
          <w:tcPr>
            <w:tcW w:w="1620" w:type="dxa"/>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c>
          <w:tcPr>
            <w:tcW w:w="1440" w:type="dxa"/>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联系电话</w:t>
            </w:r>
          </w:p>
        </w:tc>
        <w:tc>
          <w:tcPr>
            <w:tcW w:w="2518" w:type="dxa"/>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r>
      <w:tr w:rsidR="00487B5B" w:rsidRPr="004F7C43">
        <w:trPr>
          <w:trHeight w:val="420"/>
        </w:trPr>
        <w:tc>
          <w:tcPr>
            <w:tcW w:w="2127" w:type="dxa"/>
            <w:gridSpan w:val="3"/>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资格级别</w:t>
            </w:r>
          </w:p>
        </w:tc>
        <w:tc>
          <w:tcPr>
            <w:tcW w:w="7229" w:type="dxa"/>
            <w:gridSpan w:val="5"/>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r>
      <w:tr w:rsidR="00487B5B" w:rsidRPr="004F7C43">
        <w:trPr>
          <w:trHeight w:val="420"/>
        </w:trPr>
        <w:tc>
          <w:tcPr>
            <w:tcW w:w="2127" w:type="dxa"/>
            <w:gridSpan w:val="3"/>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r w:rsidRPr="004F7C43">
              <w:rPr>
                <w:rFonts w:ascii="仿宋_GB2312" w:hAnsi="宋体" w:cs="仿宋_GB2312" w:hint="eastAsia"/>
                <w:color w:val="000000"/>
                <w:sz w:val="28"/>
                <w:szCs w:val="28"/>
              </w:rPr>
              <w:t>证书编号</w:t>
            </w:r>
          </w:p>
        </w:tc>
        <w:tc>
          <w:tcPr>
            <w:tcW w:w="7229" w:type="dxa"/>
            <w:gridSpan w:val="5"/>
            <w:vAlign w:val="center"/>
          </w:tcPr>
          <w:p w:rsidR="00487B5B" w:rsidRPr="004F7C43" w:rsidRDefault="00487B5B" w:rsidP="008B1EC8">
            <w:pPr>
              <w:adjustRightInd w:val="0"/>
              <w:snapToGrid w:val="0"/>
              <w:spacing w:line="216" w:lineRule="auto"/>
              <w:jc w:val="center"/>
              <w:rPr>
                <w:rFonts w:ascii="仿宋_GB2312" w:hAnsi="宋体"/>
                <w:color w:val="000000"/>
                <w:sz w:val="28"/>
                <w:szCs w:val="28"/>
              </w:rPr>
            </w:pPr>
          </w:p>
        </w:tc>
      </w:tr>
      <w:tr w:rsidR="00487B5B" w:rsidRPr="004F7C43">
        <w:trPr>
          <w:cantSplit/>
          <w:trHeight w:val="5116"/>
        </w:trPr>
        <w:tc>
          <w:tcPr>
            <w:tcW w:w="2127" w:type="dxa"/>
            <w:gridSpan w:val="3"/>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工程建设单位意见</w:t>
            </w:r>
          </w:p>
          <w:p w:rsidR="00487B5B" w:rsidRPr="004F7C43" w:rsidRDefault="00487B5B" w:rsidP="008B1EC8">
            <w:pPr>
              <w:jc w:val="center"/>
              <w:rPr>
                <w:rFonts w:ascii="仿宋_GB2312"/>
                <w:color w:val="000000"/>
                <w:sz w:val="24"/>
                <w:szCs w:val="24"/>
              </w:rPr>
            </w:pPr>
          </w:p>
        </w:tc>
        <w:tc>
          <w:tcPr>
            <w:tcW w:w="7229" w:type="dxa"/>
            <w:gridSpan w:val="5"/>
            <w:vAlign w:val="center"/>
          </w:tcPr>
          <w:p w:rsidR="00487B5B" w:rsidRPr="004F7C43" w:rsidRDefault="00487B5B" w:rsidP="008B1EC8">
            <w:pPr>
              <w:rPr>
                <w:rFonts w:ascii="仿宋_GB2312"/>
                <w:color w:val="000000"/>
                <w:sz w:val="24"/>
                <w:szCs w:val="24"/>
              </w:rPr>
            </w:pPr>
            <w:r w:rsidRPr="004F7C43">
              <w:rPr>
                <w:rFonts w:ascii="仿宋_GB2312" w:cs="仿宋_GB2312" w:hint="eastAsia"/>
                <w:color w:val="000000"/>
                <w:sz w:val="24"/>
                <w:szCs w:val="24"/>
              </w:rPr>
              <w:t>变动人员符合职业资格要求，同意变动。</w:t>
            </w:r>
          </w:p>
          <w:p w:rsidR="00487B5B" w:rsidRPr="004F7C43" w:rsidRDefault="00487B5B" w:rsidP="008B1EC8">
            <w:pPr>
              <w:jc w:val="center"/>
              <w:rPr>
                <w:rFonts w:ascii="仿宋_GB2312"/>
                <w:color w:val="000000"/>
                <w:sz w:val="24"/>
                <w:szCs w:val="24"/>
              </w:rPr>
            </w:pPr>
          </w:p>
          <w:p w:rsidR="00487B5B" w:rsidRPr="004F7C43" w:rsidRDefault="00487B5B" w:rsidP="008B1EC8">
            <w:pPr>
              <w:jc w:val="center"/>
              <w:rPr>
                <w:rFonts w:ascii="仿宋_GB2312"/>
                <w:color w:val="000000"/>
                <w:sz w:val="24"/>
                <w:szCs w:val="24"/>
              </w:rPr>
            </w:pPr>
          </w:p>
          <w:p w:rsidR="00487B5B" w:rsidRPr="004F7C43" w:rsidRDefault="00487B5B" w:rsidP="008B1EC8">
            <w:pPr>
              <w:rPr>
                <w:rFonts w:ascii="仿宋_GB2312"/>
                <w:color w:val="000000"/>
                <w:sz w:val="24"/>
                <w:szCs w:val="24"/>
              </w:rPr>
            </w:pPr>
          </w:p>
          <w:p w:rsidR="00487B5B" w:rsidRPr="004F7C43" w:rsidRDefault="00487B5B" w:rsidP="00487B5B">
            <w:pPr>
              <w:ind w:firstLineChars="200" w:firstLine="31680"/>
              <w:jc w:val="center"/>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建设单位（盖章）</w:t>
            </w:r>
          </w:p>
          <w:p w:rsidR="00487B5B" w:rsidRPr="004F7C43" w:rsidRDefault="00487B5B" w:rsidP="00487B5B">
            <w:pPr>
              <w:ind w:firstLineChars="200" w:firstLine="31680"/>
              <w:jc w:val="center"/>
              <w:rPr>
                <w:rFonts w:ascii="仿宋_GB2312"/>
                <w:color w:val="000000"/>
                <w:sz w:val="24"/>
                <w:szCs w:val="24"/>
              </w:rPr>
            </w:pPr>
          </w:p>
          <w:p w:rsidR="00487B5B" w:rsidRPr="004F7C43" w:rsidRDefault="00487B5B" w:rsidP="00487B5B">
            <w:pPr>
              <w:ind w:firstLineChars="200" w:firstLine="31680"/>
              <w:jc w:val="center"/>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p w:rsidR="00487B5B" w:rsidRPr="004F7C43" w:rsidRDefault="00487B5B" w:rsidP="00487B5B">
            <w:pPr>
              <w:ind w:firstLineChars="200" w:firstLine="31680"/>
              <w:jc w:val="center"/>
              <w:rPr>
                <w:rFonts w:ascii="仿宋_GB2312"/>
                <w:color w:val="000000"/>
                <w:sz w:val="24"/>
                <w:szCs w:val="24"/>
              </w:rPr>
            </w:pPr>
          </w:p>
          <w:p w:rsidR="00487B5B" w:rsidRPr="004F7C43" w:rsidRDefault="00487B5B" w:rsidP="008B1EC8">
            <w:pPr>
              <w:rPr>
                <w:rFonts w:ascii="仿宋_GB2312"/>
                <w:color w:val="000000"/>
                <w:sz w:val="24"/>
                <w:szCs w:val="24"/>
              </w:rPr>
            </w:pPr>
          </w:p>
        </w:tc>
      </w:tr>
    </w:tbl>
    <w:p w:rsidR="00487B5B" w:rsidRPr="004F7C43" w:rsidRDefault="00487B5B" w:rsidP="00DD52C8">
      <w:pPr>
        <w:snapToGrid w:val="0"/>
        <w:spacing w:line="360" w:lineRule="exact"/>
        <w:rPr>
          <w:rFonts w:ascii="仿宋_GB2312"/>
          <w:color w:val="000000"/>
          <w:sz w:val="24"/>
          <w:szCs w:val="24"/>
        </w:rPr>
      </w:pPr>
      <w:r w:rsidRPr="004F7C43">
        <w:rPr>
          <w:rFonts w:ascii="仿宋_GB2312" w:cs="仿宋_GB2312" w:hint="eastAsia"/>
          <w:color w:val="000000"/>
          <w:sz w:val="24"/>
          <w:szCs w:val="24"/>
        </w:rPr>
        <w:t>注：本表由建设单位负责填写。当工程参建各方责任主体实施岗位登记人员发生变动时，应在</w:t>
      </w:r>
      <w:r w:rsidRPr="004F7C43">
        <w:rPr>
          <w:rFonts w:ascii="仿宋_GB2312" w:cs="仿宋_GB2312"/>
          <w:color w:val="000000"/>
          <w:sz w:val="24"/>
          <w:szCs w:val="24"/>
        </w:rPr>
        <w:t>7</w:t>
      </w:r>
      <w:r w:rsidRPr="004F7C43">
        <w:rPr>
          <w:rFonts w:ascii="仿宋_GB2312" w:cs="仿宋_GB2312" w:hint="eastAsia"/>
          <w:color w:val="000000"/>
          <w:sz w:val="24"/>
          <w:szCs w:val="24"/>
        </w:rPr>
        <w:t>日内将有关情况报于监督部门备案。</w:t>
      </w:r>
    </w:p>
    <w:p w:rsidR="00487B5B" w:rsidRPr="004F7C43" w:rsidRDefault="00487B5B" w:rsidP="00DD52C8">
      <w:pPr>
        <w:jc w:val="right"/>
        <w:rPr>
          <w:rFonts w:ascii="黑体" w:eastAsia="黑体" w:hAnsi="黑体" w:cs="黑体"/>
          <w:color w:val="000000"/>
          <w:sz w:val="30"/>
          <w:szCs w:val="30"/>
        </w:rPr>
      </w:pPr>
      <w:r w:rsidRPr="004F7C43">
        <w:rPr>
          <w:rFonts w:ascii="黑体" w:eastAsia="黑体" w:hAnsi="黑体" w:cs="黑体"/>
          <w:color w:val="000000"/>
          <w:sz w:val="30"/>
          <w:szCs w:val="30"/>
        </w:rPr>
        <w:t>RFZJ03-14-02</w:t>
      </w:r>
    </w:p>
    <w:p w:rsidR="00487B5B" w:rsidRPr="004F7C43" w:rsidRDefault="00487B5B" w:rsidP="00DD52C8">
      <w:pPr>
        <w:jc w:val="center"/>
        <w:rPr>
          <w:rFonts w:ascii="方正小标宋简体" w:eastAsia="方正小标宋简体" w:hAnsi="黑体"/>
          <w:color w:val="000000"/>
          <w:sz w:val="36"/>
          <w:szCs w:val="36"/>
        </w:rPr>
      </w:pPr>
      <w:r w:rsidRPr="004F7C43">
        <w:rPr>
          <w:rFonts w:ascii="方正小标宋简体" w:eastAsia="方正小标宋简体" w:hAnsi="黑体" w:cs="方正小标宋简体" w:hint="eastAsia"/>
          <w:color w:val="000000"/>
          <w:sz w:val="36"/>
          <w:szCs w:val="36"/>
        </w:rPr>
        <w:t>工程终身质量责任人信息变更汇总表</w:t>
      </w:r>
    </w:p>
    <w:p w:rsidR="00487B5B" w:rsidRPr="004F7C43" w:rsidRDefault="00487B5B" w:rsidP="00DD52C8">
      <w:pPr>
        <w:rPr>
          <w:rFonts w:ascii="仿宋_GB2312" w:hAnsi="宋体"/>
          <w:color w:val="000000"/>
          <w:sz w:val="28"/>
          <w:szCs w:val="28"/>
        </w:rPr>
      </w:pPr>
      <w:r w:rsidRPr="004F7C43">
        <w:rPr>
          <w:rFonts w:ascii="仿宋_GB2312" w:cs="仿宋_GB2312" w:hint="eastAsia"/>
          <w:color w:val="000000"/>
          <w:sz w:val="28"/>
          <w:szCs w:val="28"/>
        </w:rPr>
        <w:t>质量监督编号：</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2791"/>
        <w:gridCol w:w="2835"/>
        <w:gridCol w:w="1559"/>
      </w:tblGrid>
      <w:tr w:rsidR="00487B5B" w:rsidRPr="004F7C43">
        <w:trPr>
          <w:trHeight w:val="567"/>
        </w:trPr>
        <w:tc>
          <w:tcPr>
            <w:tcW w:w="2029" w:type="dxa"/>
            <w:vAlign w:val="center"/>
          </w:tcPr>
          <w:p w:rsidR="00487B5B" w:rsidRPr="004F7C43" w:rsidRDefault="00487B5B" w:rsidP="008B1EC8">
            <w:pPr>
              <w:adjustRightInd w:val="0"/>
              <w:snapToGrid w:val="0"/>
              <w:jc w:val="center"/>
              <w:rPr>
                <w:rFonts w:ascii="仿宋_GB2312"/>
                <w:color w:val="000000"/>
              </w:rPr>
            </w:pPr>
            <w:r w:rsidRPr="004F7C43">
              <w:rPr>
                <w:rFonts w:ascii="仿宋_GB2312" w:cs="仿宋_GB2312" w:hint="eastAsia"/>
                <w:color w:val="000000"/>
              </w:rPr>
              <w:t>建设单位</w:t>
            </w:r>
          </w:p>
        </w:tc>
        <w:tc>
          <w:tcPr>
            <w:tcW w:w="7185" w:type="dxa"/>
            <w:gridSpan w:val="3"/>
            <w:vAlign w:val="center"/>
          </w:tcPr>
          <w:p w:rsidR="00487B5B" w:rsidRPr="004F7C43" w:rsidRDefault="00487B5B" w:rsidP="008B1EC8">
            <w:pPr>
              <w:adjustRightInd w:val="0"/>
              <w:snapToGrid w:val="0"/>
              <w:jc w:val="center"/>
              <w:rPr>
                <w:rFonts w:ascii="仿宋_GB2312"/>
                <w:color w:val="000000"/>
              </w:rPr>
            </w:pPr>
          </w:p>
        </w:tc>
      </w:tr>
      <w:tr w:rsidR="00487B5B" w:rsidRPr="004F7C43">
        <w:trPr>
          <w:trHeight w:val="567"/>
        </w:trPr>
        <w:tc>
          <w:tcPr>
            <w:tcW w:w="2029" w:type="dxa"/>
            <w:vAlign w:val="center"/>
          </w:tcPr>
          <w:p w:rsidR="00487B5B" w:rsidRPr="004F7C43" w:rsidRDefault="00487B5B" w:rsidP="008B1EC8">
            <w:pPr>
              <w:adjustRightInd w:val="0"/>
              <w:snapToGrid w:val="0"/>
              <w:jc w:val="center"/>
              <w:rPr>
                <w:rFonts w:ascii="仿宋_GB2312"/>
                <w:color w:val="000000"/>
              </w:rPr>
            </w:pPr>
            <w:r w:rsidRPr="004F7C43">
              <w:rPr>
                <w:rFonts w:ascii="仿宋_GB2312" w:cs="仿宋_GB2312" w:hint="eastAsia"/>
                <w:color w:val="000000"/>
              </w:rPr>
              <w:t>工程名称</w:t>
            </w:r>
          </w:p>
        </w:tc>
        <w:tc>
          <w:tcPr>
            <w:tcW w:w="7185" w:type="dxa"/>
            <w:gridSpan w:val="3"/>
            <w:vAlign w:val="center"/>
          </w:tcPr>
          <w:p w:rsidR="00487B5B" w:rsidRPr="004F7C43" w:rsidRDefault="00487B5B" w:rsidP="008B1EC8">
            <w:pPr>
              <w:adjustRightInd w:val="0"/>
              <w:snapToGrid w:val="0"/>
              <w:jc w:val="center"/>
              <w:rPr>
                <w:rFonts w:ascii="仿宋_GB2312"/>
                <w:color w:val="000000"/>
              </w:rPr>
            </w:pPr>
          </w:p>
        </w:tc>
      </w:tr>
      <w:tr w:rsidR="00487B5B" w:rsidRPr="004F7C43">
        <w:trPr>
          <w:trHeight w:val="567"/>
        </w:trPr>
        <w:tc>
          <w:tcPr>
            <w:tcW w:w="2029" w:type="dxa"/>
            <w:vAlign w:val="center"/>
          </w:tcPr>
          <w:p w:rsidR="00487B5B" w:rsidRPr="004F7C43" w:rsidRDefault="00487B5B" w:rsidP="008B1EC8">
            <w:pPr>
              <w:adjustRightInd w:val="0"/>
              <w:snapToGrid w:val="0"/>
              <w:jc w:val="center"/>
              <w:rPr>
                <w:rFonts w:ascii="仿宋_GB2312"/>
                <w:color w:val="000000"/>
              </w:rPr>
            </w:pPr>
            <w:r w:rsidRPr="004F7C43">
              <w:rPr>
                <w:rFonts w:ascii="仿宋_GB2312" w:cs="仿宋_GB2312" w:hint="eastAsia"/>
                <w:color w:val="000000"/>
              </w:rPr>
              <w:t>单位名称</w:t>
            </w:r>
          </w:p>
        </w:tc>
        <w:tc>
          <w:tcPr>
            <w:tcW w:w="2791" w:type="dxa"/>
            <w:vAlign w:val="center"/>
          </w:tcPr>
          <w:p w:rsidR="00487B5B" w:rsidRPr="004F7C43" w:rsidRDefault="00487B5B" w:rsidP="008B1EC8">
            <w:pPr>
              <w:adjustRightInd w:val="0"/>
              <w:snapToGrid w:val="0"/>
              <w:jc w:val="center"/>
              <w:rPr>
                <w:rFonts w:ascii="仿宋_GB2312"/>
                <w:color w:val="000000"/>
              </w:rPr>
            </w:pPr>
            <w:r w:rsidRPr="004F7C43">
              <w:rPr>
                <w:rFonts w:ascii="仿宋_GB2312" w:cs="仿宋_GB2312" w:hint="eastAsia"/>
                <w:color w:val="000000"/>
              </w:rPr>
              <w:t>变更前项目负责人</w:t>
            </w:r>
          </w:p>
        </w:tc>
        <w:tc>
          <w:tcPr>
            <w:tcW w:w="2835" w:type="dxa"/>
            <w:vAlign w:val="center"/>
          </w:tcPr>
          <w:p w:rsidR="00487B5B" w:rsidRPr="004F7C43" w:rsidRDefault="00487B5B" w:rsidP="008B1EC8">
            <w:pPr>
              <w:adjustRightInd w:val="0"/>
              <w:snapToGrid w:val="0"/>
              <w:jc w:val="center"/>
              <w:rPr>
                <w:rFonts w:ascii="仿宋_GB2312"/>
                <w:color w:val="000000"/>
              </w:rPr>
            </w:pPr>
            <w:r w:rsidRPr="004F7C43">
              <w:rPr>
                <w:rFonts w:ascii="仿宋_GB2312" w:cs="仿宋_GB2312" w:hint="eastAsia"/>
                <w:color w:val="000000"/>
              </w:rPr>
              <w:t>变更后项目负责人</w:t>
            </w:r>
          </w:p>
        </w:tc>
        <w:tc>
          <w:tcPr>
            <w:tcW w:w="1559" w:type="dxa"/>
            <w:vAlign w:val="center"/>
          </w:tcPr>
          <w:p w:rsidR="00487B5B" w:rsidRPr="004F7C43" w:rsidRDefault="00487B5B" w:rsidP="008B1EC8">
            <w:pPr>
              <w:adjustRightInd w:val="0"/>
              <w:snapToGrid w:val="0"/>
              <w:jc w:val="center"/>
              <w:rPr>
                <w:rFonts w:ascii="仿宋_GB2312"/>
                <w:color w:val="000000"/>
              </w:rPr>
            </w:pPr>
            <w:r w:rsidRPr="004F7C43">
              <w:rPr>
                <w:rFonts w:ascii="仿宋_GB2312" w:cs="仿宋_GB2312" w:hint="eastAsia"/>
                <w:color w:val="000000"/>
              </w:rPr>
              <w:t>变更日期</w:t>
            </w:r>
          </w:p>
        </w:tc>
      </w:tr>
      <w:tr w:rsidR="00487B5B" w:rsidRPr="004F7C43">
        <w:trPr>
          <w:trHeight w:val="567"/>
        </w:trPr>
        <w:tc>
          <w:tcPr>
            <w:tcW w:w="2029" w:type="dxa"/>
            <w:vAlign w:val="center"/>
          </w:tcPr>
          <w:p w:rsidR="00487B5B" w:rsidRPr="004F7C43" w:rsidRDefault="00487B5B" w:rsidP="008B1EC8">
            <w:pPr>
              <w:adjustRightInd w:val="0"/>
              <w:snapToGrid w:val="0"/>
              <w:jc w:val="center"/>
              <w:rPr>
                <w:rFonts w:ascii="仿宋_GB2312"/>
                <w:color w:val="000000"/>
              </w:rPr>
            </w:pPr>
          </w:p>
        </w:tc>
        <w:tc>
          <w:tcPr>
            <w:tcW w:w="2791" w:type="dxa"/>
            <w:vAlign w:val="center"/>
          </w:tcPr>
          <w:p w:rsidR="00487B5B" w:rsidRPr="004F7C43" w:rsidRDefault="00487B5B" w:rsidP="008B1EC8">
            <w:pPr>
              <w:adjustRightInd w:val="0"/>
              <w:snapToGrid w:val="0"/>
              <w:jc w:val="center"/>
              <w:rPr>
                <w:rFonts w:ascii="仿宋_GB2312"/>
                <w:color w:val="000000"/>
              </w:rPr>
            </w:pPr>
          </w:p>
        </w:tc>
        <w:tc>
          <w:tcPr>
            <w:tcW w:w="2835" w:type="dxa"/>
            <w:vAlign w:val="center"/>
          </w:tcPr>
          <w:p w:rsidR="00487B5B" w:rsidRPr="004F7C43" w:rsidRDefault="00487B5B" w:rsidP="008B1EC8">
            <w:pPr>
              <w:adjustRightInd w:val="0"/>
              <w:snapToGrid w:val="0"/>
              <w:jc w:val="center"/>
              <w:rPr>
                <w:rFonts w:ascii="仿宋_GB2312"/>
                <w:color w:val="000000"/>
              </w:rPr>
            </w:pPr>
          </w:p>
        </w:tc>
        <w:tc>
          <w:tcPr>
            <w:tcW w:w="1559" w:type="dxa"/>
          </w:tcPr>
          <w:p w:rsidR="00487B5B" w:rsidRPr="004F7C43" w:rsidRDefault="00487B5B" w:rsidP="008B1EC8">
            <w:pPr>
              <w:adjustRightInd w:val="0"/>
              <w:snapToGrid w:val="0"/>
              <w:jc w:val="center"/>
              <w:rPr>
                <w:rFonts w:ascii="仿宋_GB2312"/>
                <w:color w:val="000000"/>
              </w:rPr>
            </w:pPr>
          </w:p>
        </w:tc>
      </w:tr>
      <w:tr w:rsidR="00487B5B" w:rsidRPr="004F7C43">
        <w:trPr>
          <w:trHeight w:val="567"/>
        </w:trPr>
        <w:tc>
          <w:tcPr>
            <w:tcW w:w="2029" w:type="dxa"/>
            <w:vAlign w:val="center"/>
          </w:tcPr>
          <w:p w:rsidR="00487B5B" w:rsidRPr="004F7C43" w:rsidRDefault="00487B5B" w:rsidP="008B1EC8">
            <w:pPr>
              <w:adjustRightInd w:val="0"/>
              <w:snapToGrid w:val="0"/>
              <w:jc w:val="center"/>
              <w:rPr>
                <w:rFonts w:ascii="仿宋_GB2312"/>
                <w:color w:val="000000"/>
              </w:rPr>
            </w:pPr>
          </w:p>
        </w:tc>
        <w:tc>
          <w:tcPr>
            <w:tcW w:w="2791" w:type="dxa"/>
            <w:vAlign w:val="center"/>
          </w:tcPr>
          <w:p w:rsidR="00487B5B" w:rsidRPr="004F7C43" w:rsidRDefault="00487B5B" w:rsidP="008B1EC8">
            <w:pPr>
              <w:adjustRightInd w:val="0"/>
              <w:snapToGrid w:val="0"/>
              <w:jc w:val="center"/>
              <w:rPr>
                <w:rFonts w:ascii="仿宋_GB2312"/>
                <w:color w:val="000000"/>
              </w:rPr>
            </w:pPr>
          </w:p>
        </w:tc>
        <w:tc>
          <w:tcPr>
            <w:tcW w:w="2835" w:type="dxa"/>
            <w:vAlign w:val="center"/>
          </w:tcPr>
          <w:p w:rsidR="00487B5B" w:rsidRPr="004F7C43" w:rsidRDefault="00487B5B" w:rsidP="008B1EC8">
            <w:pPr>
              <w:adjustRightInd w:val="0"/>
              <w:snapToGrid w:val="0"/>
              <w:jc w:val="center"/>
              <w:rPr>
                <w:rFonts w:ascii="仿宋_GB2312"/>
                <w:color w:val="000000"/>
              </w:rPr>
            </w:pPr>
          </w:p>
        </w:tc>
        <w:tc>
          <w:tcPr>
            <w:tcW w:w="1559" w:type="dxa"/>
          </w:tcPr>
          <w:p w:rsidR="00487B5B" w:rsidRPr="004F7C43" w:rsidRDefault="00487B5B" w:rsidP="008B1EC8">
            <w:pPr>
              <w:adjustRightInd w:val="0"/>
              <w:snapToGrid w:val="0"/>
              <w:jc w:val="center"/>
              <w:rPr>
                <w:rFonts w:ascii="仿宋_GB2312"/>
                <w:color w:val="000000"/>
              </w:rPr>
            </w:pPr>
          </w:p>
        </w:tc>
      </w:tr>
      <w:tr w:rsidR="00487B5B" w:rsidRPr="004F7C43">
        <w:trPr>
          <w:trHeight w:val="567"/>
        </w:trPr>
        <w:tc>
          <w:tcPr>
            <w:tcW w:w="2029" w:type="dxa"/>
            <w:vAlign w:val="center"/>
          </w:tcPr>
          <w:p w:rsidR="00487B5B" w:rsidRPr="004F7C43" w:rsidRDefault="00487B5B" w:rsidP="008B1EC8">
            <w:pPr>
              <w:adjustRightInd w:val="0"/>
              <w:snapToGrid w:val="0"/>
              <w:jc w:val="center"/>
              <w:rPr>
                <w:rFonts w:ascii="仿宋_GB2312"/>
                <w:color w:val="000000"/>
              </w:rPr>
            </w:pPr>
          </w:p>
        </w:tc>
        <w:tc>
          <w:tcPr>
            <w:tcW w:w="2791" w:type="dxa"/>
            <w:vAlign w:val="center"/>
          </w:tcPr>
          <w:p w:rsidR="00487B5B" w:rsidRPr="004F7C43" w:rsidRDefault="00487B5B" w:rsidP="008B1EC8">
            <w:pPr>
              <w:adjustRightInd w:val="0"/>
              <w:snapToGrid w:val="0"/>
              <w:jc w:val="center"/>
              <w:rPr>
                <w:rFonts w:ascii="仿宋_GB2312"/>
                <w:color w:val="000000"/>
              </w:rPr>
            </w:pPr>
          </w:p>
        </w:tc>
        <w:tc>
          <w:tcPr>
            <w:tcW w:w="2835" w:type="dxa"/>
            <w:vAlign w:val="center"/>
          </w:tcPr>
          <w:p w:rsidR="00487B5B" w:rsidRPr="004F7C43" w:rsidRDefault="00487B5B" w:rsidP="008B1EC8">
            <w:pPr>
              <w:adjustRightInd w:val="0"/>
              <w:snapToGrid w:val="0"/>
              <w:jc w:val="center"/>
              <w:rPr>
                <w:rFonts w:ascii="仿宋_GB2312"/>
                <w:color w:val="000000"/>
              </w:rPr>
            </w:pPr>
          </w:p>
        </w:tc>
        <w:tc>
          <w:tcPr>
            <w:tcW w:w="1559" w:type="dxa"/>
          </w:tcPr>
          <w:p w:rsidR="00487B5B" w:rsidRPr="004F7C43" w:rsidRDefault="00487B5B" w:rsidP="008B1EC8">
            <w:pPr>
              <w:adjustRightInd w:val="0"/>
              <w:snapToGrid w:val="0"/>
              <w:jc w:val="center"/>
              <w:rPr>
                <w:rFonts w:ascii="仿宋_GB2312"/>
                <w:color w:val="000000"/>
              </w:rPr>
            </w:pPr>
          </w:p>
        </w:tc>
      </w:tr>
      <w:tr w:rsidR="00487B5B" w:rsidRPr="004F7C43">
        <w:trPr>
          <w:trHeight w:val="567"/>
        </w:trPr>
        <w:tc>
          <w:tcPr>
            <w:tcW w:w="2029" w:type="dxa"/>
            <w:vAlign w:val="center"/>
          </w:tcPr>
          <w:p w:rsidR="00487B5B" w:rsidRPr="004F7C43" w:rsidRDefault="00487B5B" w:rsidP="008B1EC8">
            <w:pPr>
              <w:adjustRightInd w:val="0"/>
              <w:snapToGrid w:val="0"/>
              <w:jc w:val="center"/>
              <w:rPr>
                <w:rFonts w:ascii="仿宋_GB2312"/>
                <w:color w:val="000000"/>
              </w:rPr>
            </w:pPr>
          </w:p>
        </w:tc>
        <w:tc>
          <w:tcPr>
            <w:tcW w:w="2791" w:type="dxa"/>
            <w:vAlign w:val="center"/>
          </w:tcPr>
          <w:p w:rsidR="00487B5B" w:rsidRPr="004F7C43" w:rsidRDefault="00487B5B" w:rsidP="008B1EC8">
            <w:pPr>
              <w:adjustRightInd w:val="0"/>
              <w:snapToGrid w:val="0"/>
              <w:jc w:val="center"/>
              <w:rPr>
                <w:rFonts w:ascii="仿宋_GB2312"/>
                <w:color w:val="000000"/>
              </w:rPr>
            </w:pPr>
          </w:p>
        </w:tc>
        <w:tc>
          <w:tcPr>
            <w:tcW w:w="2835" w:type="dxa"/>
            <w:vAlign w:val="center"/>
          </w:tcPr>
          <w:p w:rsidR="00487B5B" w:rsidRPr="004F7C43" w:rsidRDefault="00487B5B" w:rsidP="008B1EC8">
            <w:pPr>
              <w:adjustRightInd w:val="0"/>
              <w:snapToGrid w:val="0"/>
              <w:jc w:val="center"/>
              <w:rPr>
                <w:rFonts w:ascii="仿宋_GB2312"/>
                <w:color w:val="000000"/>
              </w:rPr>
            </w:pPr>
          </w:p>
        </w:tc>
        <w:tc>
          <w:tcPr>
            <w:tcW w:w="1559" w:type="dxa"/>
          </w:tcPr>
          <w:p w:rsidR="00487B5B" w:rsidRPr="004F7C43" w:rsidRDefault="00487B5B" w:rsidP="008B1EC8">
            <w:pPr>
              <w:adjustRightInd w:val="0"/>
              <w:snapToGrid w:val="0"/>
              <w:jc w:val="center"/>
              <w:rPr>
                <w:rFonts w:ascii="仿宋_GB2312"/>
                <w:color w:val="000000"/>
              </w:rPr>
            </w:pPr>
          </w:p>
        </w:tc>
      </w:tr>
      <w:tr w:rsidR="00487B5B" w:rsidRPr="004F7C43">
        <w:trPr>
          <w:trHeight w:val="567"/>
        </w:trPr>
        <w:tc>
          <w:tcPr>
            <w:tcW w:w="2029" w:type="dxa"/>
            <w:vAlign w:val="center"/>
          </w:tcPr>
          <w:p w:rsidR="00487B5B" w:rsidRPr="004F7C43" w:rsidRDefault="00487B5B" w:rsidP="008B1EC8">
            <w:pPr>
              <w:adjustRightInd w:val="0"/>
              <w:snapToGrid w:val="0"/>
              <w:jc w:val="center"/>
              <w:rPr>
                <w:rFonts w:ascii="仿宋_GB2312"/>
                <w:color w:val="000000"/>
              </w:rPr>
            </w:pPr>
          </w:p>
        </w:tc>
        <w:tc>
          <w:tcPr>
            <w:tcW w:w="2791" w:type="dxa"/>
            <w:vAlign w:val="center"/>
          </w:tcPr>
          <w:p w:rsidR="00487B5B" w:rsidRPr="004F7C43" w:rsidRDefault="00487B5B" w:rsidP="008B1EC8">
            <w:pPr>
              <w:adjustRightInd w:val="0"/>
              <w:snapToGrid w:val="0"/>
              <w:jc w:val="center"/>
              <w:rPr>
                <w:rFonts w:ascii="仿宋_GB2312"/>
                <w:color w:val="000000"/>
              </w:rPr>
            </w:pPr>
          </w:p>
        </w:tc>
        <w:tc>
          <w:tcPr>
            <w:tcW w:w="2835" w:type="dxa"/>
            <w:vAlign w:val="center"/>
          </w:tcPr>
          <w:p w:rsidR="00487B5B" w:rsidRPr="004F7C43" w:rsidRDefault="00487B5B" w:rsidP="008B1EC8">
            <w:pPr>
              <w:adjustRightInd w:val="0"/>
              <w:snapToGrid w:val="0"/>
              <w:jc w:val="center"/>
              <w:rPr>
                <w:rFonts w:ascii="仿宋_GB2312"/>
                <w:color w:val="000000"/>
              </w:rPr>
            </w:pPr>
          </w:p>
        </w:tc>
        <w:tc>
          <w:tcPr>
            <w:tcW w:w="1559" w:type="dxa"/>
          </w:tcPr>
          <w:p w:rsidR="00487B5B" w:rsidRPr="004F7C43" w:rsidRDefault="00487B5B" w:rsidP="008B1EC8">
            <w:pPr>
              <w:adjustRightInd w:val="0"/>
              <w:snapToGrid w:val="0"/>
              <w:jc w:val="center"/>
              <w:rPr>
                <w:rFonts w:ascii="仿宋_GB2312"/>
                <w:color w:val="000000"/>
              </w:rPr>
            </w:pPr>
          </w:p>
        </w:tc>
      </w:tr>
      <w:tr w:rsidR="00487B5B" w:rsidRPr="004F7C43">
        <w:trPr>
          <w:trHeight w:val="567"/>
        </w:trPr>
        <w:tc>
          <w:tcPr>
            <w:tcW w:w="2029" w:type="dxa"/>
            <w:vAlign w:val="center"/>
          </w:tcPr>
          <w:p w:rsidR="00487B5B" w:rsidRPr="004F7C43" w:rsidRDefault="00487B5B" w:rsidP="008B1EC8">
            <w:pPr>
              <w:adjustRightInd w:val="0"/>
              <w:snapToGrid w:val="0"/>
              <w:jc w:val="center"/>
              <w:rPr>
                <w:rFonts w:ascii="仿宋_GB2312"/>
                <w:color w:val="000000"/>
              </w:rPr>
            </w:pPr>
          </w:p>
        </w:tc>
        <w:tc>
          <w:tcPr>
            <w:tcW w:w="2791" w:type="dxa"/>
            <w:vAlign w:val="center"/>
          </w:tcPr>
          <w:p w:rsidR="00487B5B" w:rsidRPr="004F7C43" w:rsidRDefault="00487B5B" w:rsidP="008B1EC8">
            <w:pPr>
              <w:adjustRightInd w:val="0"/>
              <w:snapToGrid w:val="0"/>
              <w:jc w:val="center"/>
              <w:rPr>
                <w:rFonts w:ascii="仿宋_GB2312"/>
                <w:color w:val="000000"/>
              </w:rPr>
            </w:pPr>
          </w:p>
        </w:tc>
        <w:tc>
          <w:tcPr>
            <w:tcW w:w="2835" w:type="dxa"/>
            <w:vAlign w:val="center"/>
          </w:tcPr>
          <w:p w:rsidR="00487B5B" w:rsidRPr="004F7C43" w:rsidRDefault="00487B5B" w:rsidP="008B1EC8">
            <w:pPr>
              <w:adjustRightInd w:val="0"/>
              <w:snapToGrid w:val="0"/>
              <w:jc w:val="center"/>
              <w:rPr>
                <w:rFonts w:ascii="仿宋_GB2312"/>
                <w:color w:val="000000"/>
              </w:rPr>
            </w:pPr>
          </w:p>
        </w:tc>
        <w:tc>
          <w:tcPr>
            <w:tcW w:w="1559" w:type="dxa"/>
          </w:tcPr>
          <w:p w:rsidR="00487B5B" w:rsidRPr="004F7C43" w:rsidRDefault="00487B5B" w:rsidP="008B1EC8">
            <w:pPr>
              <w:adjustRightInd w:val="0"/>
              <w:snapToGrid w:val="0"/>
              <w:jc w:val="center"/>
              <w:rPr>
                <w:rFonts w:ascii="仿宋_GB2312"/>
                <w:color w:val="000000"/>
              </w:rPr>
            </w:pPr>
          </w:p>
        </w:tc>
      </w:tr>
      <w:tr w:rsidR="00487B5B" w:rsidRPr="004F7C43">
        <w:trPr>
          <w:trHeight w:val="567"/>
        </w:trPr>
        <w:tc>
          <w:tcPr>
            <w:tcW w:w="2029" w:type="dxa"/>
            <w:vAlign w:val="center"/>
          </w:tcPr>
          <w:p w:rsidR="00487B5B" w:rsidRPr="004F7C43" w:rsidRDefault="00487B5B" w:rsidP="008B1EC8">
            <w:pPr>
              <w:adjustRightInd w:val="0"/>
              <w:snapToGrid w:val="0"/>
              <w:jc w:val="center"/>
              <w:rPr>
                <w:rFonts w:ascii="仿宋_GB2312"/>
                <w:color w:val="000000"/>
              </w:rPr>
            </w:pPr>
          </w:p>
        </w:tc>
        <w:tc>
          <w:tcPr>
            <w:tcW w:w="2791" w:type="dxa"/>
            <w:vAlign w:val="center"/>
          </w:tcPr>
          <w:p w:rsidR="00487B5B" w:rsidRPr="004F7C43" w:rsidRDefault="00487B5B" w:rsidP="008B1EC8">
            <w:pPr>
              <w:adjustRightInd w:val="0"/>
              <w:snapToGrid w:val="0"/>
              <w:jc w:val="center"/>
              <w:rPr>
                <w:rFonts w:ascii="仿宋_GB2312"/>
                <w:color w:val="000000"/>
              </w:rPr>
            </w:pPr>
          </w:p>
        </w:tc>
        <w:tc>
          <w:tcPr>
            <w:tcW w:w="2835" w:type="dxa"/>
            <w:vAlign w:val="center"/>
          </w:tcPr>
          <w:p w:rsidR="00487B5B" w:rsidRPr="004F7C43" w:rsidRDefault="00487B5B" w:rsidP="008B1EC8">
            <w:pPr>
              <w:adjustRightInd w:val="0"/>
              <w:snapToGrid w:val="0"/>
              <w:jc w:val="center"/>
              <w:rPr>
                <w:rFonts w:ascii="仿宋_GB2312"/>
                <w:color w:val="000000"/>
              </w:rPr>
            </w:pPr>
          </w:p>
        </w:tc>
        <w:tc>
          <w:tcPr>
            <w:tcW w:w="1559" w:type="dxa"/>
          </w:tcPr>
          <w:p w:rsidR="00487B5B" w:rsidRPr="004F7C43" w:rsidRDefault="00487B5B" w:rsidP="008B1EC8">
            <w:pPr>
              <w:adjustRightInd w:val="0"/>
              <w:snapToGrid w:val="0"/>
              <w:jc w:val="center"/>
              <w:rPr>
                <w:rFonts w:ascii="仿宋_GB2312"/>
                <w:color w:val="000000"/>
              </w:rPr>
            </w:pPr>
          </w:p>
        </w:tc>
      </w:tr>
      <w:tr w:rsidR="00487B5B" w:rsidRPr="004F7C43">
        <w:trPr>
          <w:trHeight w:val="4200"/>
        </w:trPr>
        <w:tc>
          <w:tcPr>
            <w:tcW w:w="9214" w:type="dxa"/>
            <w:gridSpan w:val="4"/>
            <w:vAlign w:val="center"/>
          </w:tcPr>
          <w:p w:rsidR="00487B5B" w:rsidRPr="004F7C43" w:rsidRDefault="00487B5B" w:rsidP="008B1EC8">
            <w:pPr>
              <w:ind w:firstLine="420"/>
              <w:rPr>
                <w:rFonts w:ascii="仿宋_GB2312"/>
                <w:color w:val="000000"/>
              </w:rPr>
            </w:pPr>
            <w:r w:rsidRPr="004F7C43">
              <w:rPr>
                <w:rFonts w:ascii="仿宋_GB2312" w:cs="仿宋_GB2312" w:hint="eastAsia"/>
                <w:color w:val="000000"/>
              </w:rPr>
              <w:t>我单位确认上述变更信息真实、有效。</w:t>
            </w:r>
          </w:p>
          <w:p w:rsidR="00487B5B" w:rsidRPr="004F7C43" w:rsidRDefault="00487B5B" w:rsidP="008B1EC8">
            <w:pPr>
              <w:ind w:firstLine="420"/>
              <w:rPr>
                <w:rFonts w:ascii="仿宋_GB2312"/>
                <w:color w:val="000000"/>
              </w:rPr>
            </w:pPr>
          </w:p>
          <w:p w:rsidR="00487B5B" w:rsidRPr="004F7C43" w:rsidRDefault="00487B5B" w:rsidP="008B1EC8">
            <w:pPr>
              <w:ind w:firstLine="420"/>
              <w:rPr>
                <w:rFonts w:ascii="仿宋_GB2312"/>
                <w:color w:val="000000"/>
              </w:rPr>
            </w:pPr>
          </w:p>
          <w:p w:rsidR="00487B5B" w:rsidRPr="004F7C43" w:rsidRDefault="00487B5B" w:rsidP="008B1EC8">
            <w:pPr>
              <w:ind w:right="632" w:firstLine="420"/>
              <w:jc w:val="right"/>
              <w:rPr>
                <w:rFonts w:ascii="仿宋_GB2312"/>
                <w:color w:val="000000"/>
              </w:rPr>
            </w:pPr>
            <w:r w:rsidRPr="004F7C43">
              <w:rPr>
                <w:rFonts w:ascii="仿宋_GB2312" w:cs="仿宋_GB2312" w:hint="eastAsia"/>
                <w:color w:val="000000"/>
              </w:rPr>
              <w:t>（建设单位公章）</w:t>
            </w:r>
          </w:p>
          <w:p w:rsidR="00487B5B" w:rsidRPr="004F7C43" w:rsidRDefault="00487B5B" w:rsidP="008B1EC8">
            <w:pPr>
              <w:jc w:val="center"/>
              <w:rPr>
                <w:rFonts w:ascii="仿宋_GB2312"/>
                <w:color w:val="000000"/>
              </w:rPr>
            </w:pPr>
            <w:r w:rsidRPr="004F7C43">
              <w:rPr>
                <w:rFonts w:ascii="仿宋_GB2312" w:cs="仿宋_GB2312"/>
                <w:color w:val="000000"/>
              </w:rPr>
              <w:t xml:space="preserve">                                 </w:t>
            </w:r>
            <w:r w:rsidRPr="004F7C43">
              <w:rPr>
                <w:rFonts w:ascii="仿宋_GB2312" w:cs="仿宋_GB2312" w:hint="eastAsia"/>
                <w:color w:val="000000"/>
              </w:rPr>
              <w:t>年</w:t>
            </w:r>
            <w:r w:rsidRPr="004F7C43">
              <w:rPr>
                <w:rFonts w:ascii="仿宋_GB2312" w:cs="仿宋_GB2312"/>
                <w:color w:val="000000"/>
              </w:rPr>
              <w:t xml:space="preserve">  </w:t>
            </w:r>
            <w:r w:rsidRPr="004F7C43">
              <w:rPr>
                <w:rFonts w:ascii="仿宋_GB2312" w:cs="仿宋_GB2312" w:hint="eastAsia"/>
                <w:color w:val="000000"/>
              </w:rPr>
              <w:t>月</w:t>
            </w:r>
            <w:r w:rsidRPr="004F7C43">
              <w:rPr>
                <w:rFonts w:ascii="仿宋_GB2312" w:cs="仿宋_GB2312"/>
                <w:color w:val="000000"/>
              </w:rPr>
              <w:t xml:space="preserve">  </w:t>
            </w:r>
            <w:r w:rsidRPr="004F7C43">
              <w:rPr>
                <w:rFonts w:ascii="仿宋_GB2312" w:cs="仿宋_GB2312" w:hint="eastAsia"/>
                <w:color w:val="000000"/>
              </w:rPr>
              <w:t>日</w:t>
            </w:r>
          </w:p>
          <w:p w:rsidR="00487B5B" w:rsidRPr="004F7C43" w:rsidRDefault="00487B5B" w:rsidP="008B1EC8">
            <w:pPr>
              <w:ind w:firstLine="420"/>
              <w:jc w:val="center"/>
              <w:rPr>
                <w:rFonts w:ascii="仿宋_GB2312"/>
                <w:color w:val="000000"/>
              </w:rPr>
            </w:pPr>
          </w:p>
        </w:tc>
      </w:tr>
    </w:tbl>
    <w:p w:rsidR="00487B5B" w:rsidRPr="004F7C43" w:rsidRDefault="00487B5B" w:rsidP="00487B5B">
      <w:pPr>
        <w:adjustRightInd w:val="0"/>
        <w:snapToGrid w:val="0"/>
        <w:ind w:left="31680" w:hangingChars="200" w:firstLine="31680"/>
        <w:rPr>
          <w:rFonts w:ascii="仿宋_GB2312"/>
          <w:color w:val="000000"/>
          <w:sz w:val="24"/>
          <w:szCs w:val="24"/>
        </w:rPr>
      </w:pPr>
      <w:r w:rsidRPr="004F7C43">
        <w:rPr>
          <w:rFonts w:ascii="仿宋_GB2312" w:cs="仿宋_GB2312" w:hint="eastAsia"/>
          <w:color w:val="000000"/>
          <w:sz w:val="24"/>
          <w:szCs w:val="24"/>
        </w:rPr>
        <w:t>注：</w:t>
      </w:r>
      <w:r w:rsidRPr="004F7C43">
        <w:rPr>
          <w:rFonts w:ascii="仿宋_GB2312" w:cs="仿宋_GB2312"/>
          <w:color w:val="000000"/>
          <w:sz w:val="24"/>
          <w:szCs w:val="24"/>
        </w:rPr>
        <w:t>1.</w:t>
      </w:r>
      <w:r w:rsidRPr="004F7C43">
        <w:rPr>
          <w:rFonts w:ascii="仿宋_GB2312" w:cs="仿宋_GB2312" w:hint="eastAsia"/>
          <w:color w:val="000000"/>
          <w:sz w:val="24"/>
          <w:szCs w:val="24"/>
        </w:rPr>
        <w:t>此表由建设单位汇总填写；</w:t>
      </w:r>
    </w:p>
    <w:p w:rsidR="00487B5B" w:rsidRPr="004F7C43" w:rsidRDefault="00487B5B" w:rsidP="00640484">
      <w:pPr>
        <w:adjustRightInd w:val="0"/>
        <w:snapToGrid w:val="0"/>
        <w:ind w:leftChars="150" w:left="31680" w:hangingChars="50" w:firstLine="31680"/>
        <w:rPr>
          <w:rFonts w:ascii="仿宋_GB2312"/>
          <w:color w:val="000000"/>
          <w:sz w:val="24"/>
          <w:szCs w:val="24"/>
        </w:rPr>
      </w:pPr>
      <w:r w:rsidRPr="004F7C43">
        <w:rPr>
          <w:rFonts w:ascii="仿宋_GB2312" w:cs="仿宋_GB2312"/>
          <w:color w:val="000000"/>
          <w:sz w:val="24"/>
          <w:szCs w:val="24"/>
        </w:rPr>
        <w:t>2.</w:t>
      </w:r>
      <w:r w:rsidRPr="004F7C43">
        <w:rPr>
          <w:rFonts w:ascii="仿宋_GB2312" w:cs="仿宋_GB2312" w:hint="eastAsia"/>
          <w:color w:val="000000"/>
          <w:sz w:val="24"/>
          <w:szCs w:val="24"/>
        </w:rPr>
        <w:t>此表后附变更后的相应单位工程项目负责人的法定代表人授权书及工程质量终身责任承诺书。</w:t>
      </w:r>
    </w:p>
    <w:p w:rsidR="00487B5B" w:rsidRPr="004F7C43" w:rsidRDefault="00487B5B" w:rsidP="00640484">
      <w:pPr>
        <w:ind w:firstLineChars="745"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RFZJ04</w:t>
      </w:r>
    </w:p>
    <w:p w:rsidR="00487B5B" w:rsidRPr="004F7C43" w:rsidRDefault="00487B5B" w:rsidP="00DD52C8">
      <w:pPr>
        <w:jc w:val="center"/>
        <w:rPr>
          <w:rFonts w:ascii="宋体" w:eastAsia="宋体"/>
          <w:color w:val="000000"/>
          <w:sz w:val="30"/>
          <w:szCs w:val="30"/>
        </w:rPr>
      </w:pPr>
      <w:r w:rsidRPr="007300E0">
        <w:rPr>
          <w:rFonts w:ascii="宋体" w:eastAsia="宋体"/>
          <w:b/>
          <w:bCs/>
          <w:noProof/>
          <w:color w:val="000000"/>
          <w:sz w:val="52"/>
          <w:szCs w:val="52"/>
        </w:rPr>
        <w:pict>
          <v:shape id="图片 4" o:spid="_x0000_i1029" type="#_x0000_t75" alt="人防标志" style="width:149.25pt;height:149.25pt;visibility:visible">
            <v:imagedata r:id="rId8" o:title=""/>
          </v:shape>
        </w:pict>
      </w:r>
    </w:p>
    <w:p w:rsidR="00487B5B" w:rsidRPr="004F7C43" w:rsidRDefault="00487B5B" w:rsidP="00DD52C8">
      <w:pPr>
        <w:jc w:val="center"/>
        <w:rPr>
          <w:rFonts w:ascii="仿宋_GB2312" w:hAnsi="华文中宋"/>
          <w:color w:val="000000"/>
          <w:sz w:val="72"/>
          <w:szCs w:val="72"/>
        </w:rPr>
      </w:pPr>
      <w:r w:rsidRPr="004F7C43">
        <w:rPr>
          <w:rFonts w:ascii="仿宋_GB2312" w:hAnsi="华文中宋" w:cs="仿宋_GB2312" w:hint="eastAsia"/>
          <w:color w:val="000000"/>
          <w:sz w:val="72"/>
          <w:szCs w:val="72"/>
        </w:rPr>
        <w:t>山东省人防工程</w:t>
      </w:r>
    </w:p>
    <w:p w:rsidR="00487B5B" w:rsidRPr="004F7C43" w:rsidRDefault="00487B5B" w:rsidP="00DD52C8">
      <w:pPr>
        <w:jc w:val="center"/>
        <w:rPr>
          <w:rFonts w:ascii="仿宋_GB2312" w:hAnsi="华文中宋"/>
          <w:color w:val="000000"/>
          <w:sz w:val="72"/>
          <w:szCs w:val="72"/>
        </w:rPr>
      </w:pPr>
      <w:r w:rsidRPr="004F7C43">
        <w:rPr>
          <w:rFonts w:ascii="仿宋_GB2312" w:hAnsi="华文中宋" w:cs="仿宋_GB2312" w:hint="eastAsia"/>
          <w:color w:val="000000"/>
          <w:sz w:val="72"/>
          <w:szCs w:val="72"/>
        </w:rPr>
        <w:t>竣工验收监督资料</w:t>
      </w: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DD52C8">
      <w:pPr>
        <w:rPr>
          <w:rFonts w:ascii="华文中宋" w:eastAsia="华文中宋" w:hAnsi="华文中宋"/>
          <w:color w:val="000000"/>
          <w:sz w:val="52"/>
          <w:szCs w:val="52"/>
        </w:rPr>
      </w:pPr>
    </w:p>
    <w:p w:rsidR="00487B5B" w:rsidRPr="004F7C43" w:rsidRDefault="00487B5B" w:rsidP="00640484">
      <w:pPr>
        <w:ind w:firstLineChars="648" w:firstLine="31680"/>
        <w:rPr>
          <w:b/>
          <w:bCs/>
          <w:color w:val="000000"/>
          <w:sz w:val="28"/>
          <w:szCs w:val="28"/>
        </w:rPr>
      </w:pPr>
      <w:r w:rsidRPr="004F7C43">
        <w:rPr>
          <w:rFonts w:cs="仿宋_GB2312" w:hint="eastAsia"/>
          <w:b/>
          <w:bCs/>
          <w:color w:val="000000"/>
          <w:sz w:val="28"/>
          <w:szCs w:val="28"/>
        </w:rPr>
        <w:t>工程项目名称：</w:t>
      </w:r>
    </w:p>
    <w:p w:rsidR="00487B5B" w:rsidRPr="004F7C43" w:rsidRDefault="00487B5B" w:rsidP="00640484">
      <w:pPr>
        <w:ind w:firstLineChars="648" w:firstLine="31680"/>
        <w:rPr>
          <w:b/>
          <w:bCs/>
          <w:color w:val="000000"/>
          <w:sz w:val="28"/>
          <w:szCs w:val="28"/>
        </w:rPr>
      </w:pPr>
      <w:r w:rsidRPr="004F7C43">
        <w:rPr>
          <w:rFonts w:cs="仿宋_GB2312" w:hint="eastAsia"/>
          <w:b/>
          <w:bCs/>
          <w:color w:val="000000"/>
          <w:sz w:val="28"/>
          <w:szCs w:val="28"/>
        </w:rPr>
        <w:t>监督注册编号：</w:t>
      </w:r>
    </w:p>
    <w:p w:rsidR="00487B5B" w:rsidRDefault="00487B5B" w:rsidP="00640484">
      <w:pPr>
        <w:spacing w:line="440" w:lineRule="exact"/>
        <w:ind w:leftChars="-341" w:left="31680" w:firstLineChars="100" w:firstLine="31680"/>
        <w:jc w:val="right"/>
        <w:outlineLvl w:val="0"/>
        <w:rPr>
          <w:rFonts w:ascii="黑体" w:eastAsia="黑体"/>
          <w:color w:val="000000"/>
          <w:spacing w:val="20"/>
          <w:sz w:val="30"/>
          <w:szCs w:val="30"/>
        </w:rPr>
      </w:pPr>
    </w:p>
    <w:p w:rsidR="00487B5B" w:rsidRPr="004F7C43" w:rsidRDefault="00487B5B" w:rsidP="00640484">
      <w:pPr>
        <w:spacing w:line="440" w:lineRule="exact"/>
        <w:ind w:leftChars="-341" w:left="31680" w:firstLineChars="100"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 xml:space="preserve">RFZJ04-01-01 </w:t>
      </w:r>
    </w:p>
    <w:p w:rsidR="00487B5B" w:rsidRPr="004F7C43" w:rsidRDefault="00487B5B" w:rsidP="00DD52C8">
      <w:pPr>
        <w:snapToGrid w:val="0"/>
        <w:spacing w:line="430" w:lineRule="atLeast"/>
        <w:jc w:val="center"/>
        <w:rPr>
          <w:rFonts w:ascii="宋体" w:eastAsia="宋体"/>
          <w:b/>
          <w:bCs/>
          <w:color w:val="000000"/>
          <w:sz w:val="52"/>
          <w:szCs w:val="52"/>
        </w:rPr>
      </w:pPr>
      <w:r w:rsidRPr="007300E0">
        <w:rPr>
          <w:rFonts w:ascii="宋体" w:eastAsia="宋体"/>
          <w:b/>
          <w:bCs/>
          <w:noProof/>
          <w:color w:val="000000"/>
          <w:sz w:val="52"/>
          <w:szCs w:val="52"/>
        </w:rPr>
        <w:pict>
          <v:shape id="图片 3" o:spid="_x0000_i1030" type="#_x0000_t75" alt="人防标志" style="width:91.5pt;height:91.5pt;visibility:visible">
            <v:imagedata r:id="rId9" o:title=""/>
          </v:shape>
        </w:pict>
      </w:r>
    </w:p>
    <w:p w:rsidR="00487B5B" w:rsidRPr="004F7C43" w:rsidRDefault="00487B5B" w:rsidP="00DD52C8">
      <w:pPr>
        <w:snapToGrid w:val="0"/>
        <w:spacing w:line="430" w:lineRule="atLeast"/>
        <w:jc w:val="center"/>
        <w:rPr>
          <w:color w:val="000000"/>
        </w:rPr>
      </w:pPr>
    </w:p>
    <w:p w:rsidR="00487B5B" w:rsidRPr="004F7C43" w:rsidRDefault="00487B5B" w:rsidP="00DD52C8">
      <w:pPr>
        <w:snapToGrid w:val="0"/>
        <w:spacing w:line="440" w:lineRule="exact"/>
        <w:jc w:val="center"/>
        <w:rPr>
          <w:rFonts w:ascii="方正小标宋简体" w:eastAsia="方正小标宋简体"/>
          <w:color w:val="000000"/>
          <w:sz w:val="44"/>
          <w:szCs w:val="44"/>
        </w:rPr>
      </w:pPr>
      <w:r w:rsidRPr="004F7C43">
        <w:rPr>
          <w:rFonts w:ascii="方正小标宋简体" w:eastAsia="方正小标宋简体" w:cs="方正小标宋简体" w:hint="eastAsia"/>
          <w:color w:val="000000"/>
          <w:sz w:val="44"/>
          <w:szCs w:val="44"/>
        </w:rPr>
        <w:t>人防工程竣工验收监督申报书</w:t>
      </w:r>
    </w:p>
    <w:p w:rsidR="00487B5B" w:rsidRPr="004F7C43" w:rsidRDefault="00487B5B" w:rsidP="00DD52C8">
      <w:pPr>
        <w:adjustRightInd w:val="0"/>
        <w:snapToGrid w:val="0"/>
        <w:spacing w:line="312" w:lineRule="auto"/>
        <w:rPr>
          <w:rFonts w:ascii="仿宋_GB2312" w:hAnsi="宋体"/>
          <w:color w:val="000000"/>
        </w:rPr>
      </w:pPr>
    </w:p>
    <w:p w:rsidR="00487B5B" w:rsidRPr="004F7C43" w:rsidRDefault="00487B5B" w:rsidP="00DD52C8">
      <w:pPr>
        <w:adjustRightInd w:val="0"/>
        <w:snapToGrid w:val="0"/>
        <w:spacing w:line="312" w:lineRule="auto"/>
        <w:rPr>
          <w:rFonts w:ascii="仿宋_GB2312" w:hAnsi="宋体"/>
          <w:color w:val="000000"/>
        </w:rPr>
      </w:pPr>
      <w:r w:rsidRPr="004F7C43">
        <w:rPr>
          <w:rFonts w:ascii="仿宋_GB2312" w:hAnsi="宋体" w:cs="仿宋_GB2312" w:hint="eastAsia"/>
          <w:color w:val="000000"/>
        </w:rPr>
        <w:t>市</w:t>
      </w:r>
      <w:r w:rsidRPr="004F7C43">
        <w:rPr>
          <w:rFonts w:ascii="仿宋_GB2312" w:hAnsi="宋体" w:cs="仿宋_GB2312"/>
          <w:color w:val="000000"/>
        </w:rPr>
        <w:t>(</w:t>
      </w:r>
      <w:r w:rsidRPr="004F7C43">
        <w:rPr>
          <w:rFonts w:ascii="仿宋_GB2312" w:hAnsi="宋体" w:cs="仿宋_GB2312" w:hint="eastAsia"/>
          <w:color w:val="000000"/>
        </w:rPr>
        <w:t>县、区</w:t>
      </w:r>
      <w:r w:rsidRPr="004F7C43">
        <w:rPr>
          <w:rFonts w:ascii="仿宋_GB2312" w:hAnsi="宋体" w:cs="仿宋_GB2312"/>
          <w:color w:val="000000"/>
        </w:rPr>
        <w:t>)</w:t>
      </w:r>
      <w:r w:rsidRPr="004F7C43">
        <w:rPr>
          <w:rFonts w:ascii="仿宋_GB2312" w:hAnsi="宋体" w:cs="仿宋_GB2312" w:hint="eastAsia"/>
          <w:color w:val="000000"/>
        </w:rPr>
        <w:t>人防工程质量监督机构：</w:t>
      </w:r>
    </w:p>
    <w:p w:rsidR="00487B5B" w:rsidRPr="004F7C43" w:rsidRDefault="00487B5B" w:rsidP="00640484">
      <w:pPr>
        <w:adjustRightInd w:val="0"/>
        <w:snapToGrid w:val="0"/>
        <w:spacing w:line="312" w:lineRule="auto"/>
        <w:ind w:firstLineChars="207" w:firstLine="31680"/>
        <w:jc w:val="left"/>
        <w:rPr>
          <w:rFonts w:ascii="仿宋_GB2312" w:hAnsi="宋体"/>
          <w:color w:val="000000"/>
        </w:rPr>
      </w:pPr>
      <w:r w:rsidRPr="004F7C43">
        <w:rPr>
          <w:rFonts w:ascii="仿宋_GB2312" w:hAnsi="宋体" w:cs="仿宋_GB2312" w:hint="eastAsia"/>
          <w:color w:val="000000"/>
        </w:rPr>
        <w:t>我单位建设的人防工程（监督注册编号：</w:t>
      </w:r>
      <w:r w:rsidRPr="004F7C43">
        <w:rPr>
          <w:rFonts w:ascii="仿宋_GB2312" w:hAnsi="宋体" w:cs="仿宋_GB2312"/>
          <w:color w:val="000000"/>
          <w:u w:val="single"/>
        </w:rPr>
        <w:t xml:space="preserve">                 </w:t>
      </w:r>
      <w:r w:rsidRPr="004F7C43">
        <w:rPr>
          <w:rFonts w:ascii="仿宋_GB2312" w:hAnsi="宋体" w:cs="仿宋_GB2312" w:hint="eastAsia"/>
          <w:color w:val="000000"/>
          <w:u w:val="single"/>
        </w:rPr>
        <w:t>）</w:t>
      </w:r>
      <w:r w:rsidRPr="004F7C43">
        <w:rPr>
          <w:rFonts w:ascii="仿宋_GB2312" w:hAnsi="宋体" w:cs="仿宋_GB2312" w:hint="eastAsia"/>
          <w:color w:val="000000"/>
        </w:rPr>
        <w:t>已完成设计文件和合同约定的各项内容，通过了监理单位组织的竣工预验收，现已具备了《建设工程质量管理条例》、《山东省人民防空工程质量监督管理办法》等要求的竣工验收条件，现拟定于年月日组织设计、施工、监理、防护设备定点生产安装企业等有关单位进行单位工程竣工验收，请你单位派人对验收工作进行监督。</w:t>
      </w:r>
    </w:p>
    <w:p w:rsidR="00487B5B" w:rsidRPr="004F7C43" w:rsidRDefault="00487B5B" w:rsidP="00DD52C8">
      <w:pPr>
        <w:adjustRightInd w:val="0"/>
        <w:snapToGrid w:val="0"/>
        <w:spacing w:line="312" w:lineRule="auto"/>
        <w:ind w:firstLine="589"/>
        <w:rPr>
          <w:rFonts w:ascii="仿宋_GB2312" w:hAnsi="宋体"/>
          <w:color w:val="000000"/>
        </w:rPr>
      </w:pPr>
      <w:r w:rsidRPr="004F7C43">
        <w:rPr>
          <w:rFonts w:ascii="仿宋_GB2312" w:hAnsi="宋体" w:cs="仿宋_GB2312" w:hint="eastAsia"/>
          <w:color w:val="000000"/>
        </w:rPr>
        <w:t>附：</w:t>
      </w:r>
      <w:r w:rsidRPr="004F7C43">
        <w:rPr>
          <w:rFonts w:ascii="仿宋_GB2312" w:hAnsi="宋体" w:cs="仿宋_GB2312"/>
          <w:color w:val="000000"/>
        </w:rPr>
        <w:t>1.</w:t>
      </w:r>
      <w:r w:rsidRPr="004F7C43">
        <w:rPr>
          <w:rFonts w:ascii="仿宋_GB2312" w:hAnsi="宋体" w:cs="仿宋_GB2312" w:hint="eastAsia"/>
          <w:color w:val="000000"/>
        </w:rPr>
        <w:t>竣工验收人员组成名单；</w:t>
      </w:r>
    </w:p>
    <w:p w:rsidR="00487B5B" w:rsidRPr="004F7C43" w:rsidRDefault="00487B5B" w:rsidP="00DD52C8">
      <w:pPr>
        <w:tabs>
          <w:tab w:val="left" w:pos="5460"/>
        </w:tabs>
        <w:adjustRightInd w:val="0"/>
        <w:snapToGrid w:val="0"/>
        <w:spacing w:line="312" w:lineRule="auto"/>
        <w:rPr>
          <w:rFonts w:ascii="仿宋_GB2312" w:hAnsi="宋体"/>
          <w:color w:val="000000"/>
        </w:rPr>
      </w:pPr>
      <w:r w:rsidRPr="004F7C43">
        <w:rPr>
          <w:rFonts w:ascii="仿宋_GB2312" w:hAnsi="宋体" w:cs="仿宋_GB2312"/>
          <w:color w:val="000000"/>
        </w:rPr>
        <w:t xml:space="preserve">        2.</w:t>
      </w:r>
      <w:r w:rsidRPr="004F7C43">
        <w:rPr>
          <w:rFonts w:ascii="仿宋_GB2312" w:hAnsi="宋体" w:cs="仿宋_GB2312" w:hint="eastAsia"/>
          <w:color w:val="000000"/>
        </w:rPr>
        <w:t>工程竣工验收方案；</w:t>
      </w:r>
      <w:r w:rsidRPr="004F7C43">
        <w:rPr>
          <w:rFonts w:ascii="仿宋_GB2312" w:hAnsi="宋体"/>
          <w:color w:val="000000"/>
        </w:rPr>
        <w:tab/>
      </w:r>
    </w:p>
    <w:p w:rsidR="00487B5B" w:rsidRPr="004F7C43" w:rsidRDefault="00487B5B" w:rsidP="00DD52C8">
      <w:pPr>
        <w:adjustRightInd w:val="0"/>
        <w:snapToGrid w:val="0"/>
        <w:spacing w:line="312" w:lineRule="auto"/>
        <w:ind w:right="640"/>
        <w:rPr>
          <w:rFonts w:ascii="仿宋_GB2312" w:hAnsi="宋体"/>
          <w:color w:val="000000"/>
        </w:rPr>
      </w:pPr>
      <w:r w:rsidRPr="004F7C43">
        <w:rPr>
          <w:rFonts w:ascii="仿宋_GB2312" w:hAnsi="宋体" w:cs="仿宋_GB2312"/>
          <w:color w:val="000000"/>
        </w:rPr>
        <w:t xml:space="preserve">        3.</w:t>
      </w:r>
      <w:r w:rsidRPr="004F7C43">
        <w:rPr>
          <w:rFonts w:ascii="仿宋_GB2312" w:hAnsi="宋体" w:cs="仿宋_GB2312" w:hint="eastAsia"/>
          <w:color w:val="000000"/>
        </w:rPr>
        <w:t>各责任主体单位质量合格证明文件</w:t>
      </w:r>
    </w:p>
    <w:p w:rsidR="00487B5B" w:rsidRPr="004F7C43" w:rsidRDefault="00487B5B" w:rsidP="00640484">
      <w:pPr>
        <w:adjustRightInd w:val="0"/>
        <w:snapToGrid w:val="0"/>
        <w:spacing w:line="312" w:lineRule="auto"/>
        <w:ind w:right="640" w:firstLineChars="1650" w:firstLine="31680"/>
        <w:rPr>
          <w:rFonts w:ascii="仿宋_GB2312" w:hAnsi="宋体"/>
          <w:color w:val="000000"/>
        </w:rPr>
      </w:pPr>
    </w:p>
    <w:p w:rsidR="00487B5B" w:rsidRPr="004F7C43" w:rsidRDefault="00487B5B" w:rsidP="00640484">
      <w:pPr>
        <w:adjustRightInd w:val="0"/>
        <w:snapToGrid w:val="0"/>
        <w:spacing w:line="312" w:lineRule="auto"/>
        <w:ind w:firstLineChars="1700" w:firstLine="31680"/>
        <w:rPr>
          <w:rFonts w:ascii="仿宋_GB2312" w:hAnsi="宋体"/>
          <w:color w:val="000000"/>
        </w:rPr>
      </w:pPr>
    </w:p>
    <w:p w:rsidR="00487B5B" w:rsidRPr="004F7C43" w:rsidRDefault="00487B5B" w:rsidP="00640484">
      <w:pPr>
        <w:adjustRightInd w:val="0"/>
        <w:snapToGrid w:val="0"/>
        <w:spacing w:line="312" w:lineRule="auto"/>
        <w:ind w:firstLineChars="1700" w:firstLine="31680"/>
        <w:rPr>
          <w:rFonts w:ascii="仿宋_GB2312" w:hAnsi="宋体"/>
          <w:color w:val="000000"/>
        </w:rPr>
      </w:pPr>
      <w:r w:rsidRPr="004F7C43">
        <w:rPr>
          <w:rFonts w:ascii="仿宋_GB2312" w:hAnsi="宋体" w:cs="仿宋_GB2312" w:hint="eastAsia"/>
          <w:color w:val="000000"/>
        </w:rPr>
        <w:t>建设单位</w:t>
      </w:r>
      <w:r w:rsidRPr="004F7C43">
        <w:rPr>
          <w:rFonts w:ascii="仿宋_GB2312" w:hAnsi="宋体" w:cs="仿宋_GB2312"/>
          <w:color w:val="000000"/>
        </w:rPr>
        <w:t>(</w:t>
      </w:r>
      <w:r w:rsidRPr="004F7C43">
        <w:rPr>
          <w:rFonts w:ascii="仿宋_GB2312" w:hAnsi="宋体" w:cs="仿宋_GB2312" w:hint="eastAsia"/>
          <w:color w:val="000000"/>
        </w:rPr>
        <w:t>公章</w:t>
      </w:r>
      <w:r w:rsidRPr="004F7C43">
        <w:rPr>
          <w:rFonts w:ascii="仿宋_GB2312" w:hAnsi="宋体" w:cs="仿宋_GB2312"/>
          <w:color w:val="000000"/>
        </w:rPr>
        <w:t>)</w:t>
      </w:r>
      <w:r w:rsidRPr="004F7C43">
        <w:rPr>
          <w:rFonts w:ascii="仿宋_GB2312" w:hAnsi="宋体" w:cs="仿宋_GB2312" w:hint="eastAsia"/>
          <w:color w:val="000000"/>
        </w:rPr>
        <w:t>：</w:t>
      </w:r>
    </w:p>
    <w:p w:rsidR="00487B5B" w:rsidRPr="004F7C43" w:rsidRDefault="00487B5B" w:rsidP="00640484">
      <w:pPr>
        <w:adjustRightInd w:val="0"/>
        <w:snapToGrid w:val="0"/>
        <w:spacing w:line="312" w:lineRule="auto"/>
        <w:ind w:firstLineChars="1750" w:firstLine="31680"/>
        <w:rPr>
          <w:rFonts w:ascii="仿宋_GB2312" w:hAnsi="宋体"/>
          <w:color w:val="000000"/>
        </w:rPr>
      </w:pPr>
      <w:r w:rsidRPr="004F7C43">
        <w:rPr>
          <w:rFonts w:ascii="仿宋_GB2312" w:hAnsi="宋体" w:cs="仿宋_GB2312" w:hint="eastAsia"/>
          <w:color w:val="000000"/>
        </w:rPr>
        <w:t>年</w:t>
      </w:r>
      <w:r w:rsidRPr="004F7C43">
        <w:rPr>
          <w:rFonts w:ascii="仿宋_GB2312" w:hAnsi="宋体" w:cs="仿宋_GB2312"/>
          <w:color w:val="000000"/>
        </w:rPr>
        <w:t xml:space="preserve">    </w:t>
      </w:r>
      <w:r w:rsidRPr="004F7C43">
        <w:rPr>
          <w:rFonts w:ascii="仿宋_GB2312" w:hAnsi="宋体" w:cs="仿宋_GB2312" w:hint="eastAsia"/>
          <w:color w:val="000000"/>
        </w:rPr>
        <w:t>月</w:t>
      </w:r>
      <w:r w:rsidRPr="004F7C43">
        <w:rPr>
          <w:rFonts w:ascii="仿宋_GB2312" w:hAnsi="宋体" w:cs="仿宋_GB2312"/>
          <w:color w:val="000000"/>
        </w:rPr>
        <w:t xml:space="preserve">    </w:t>
      </w:r>
      <w:r w:rsidRPr="004F7C43">
        <w:rPr>
          <w:rFonts w:ascii="仿宋_GB2312" w:hAnsi="宋体" w:cs="仿宋_GB2312" w:hint="eastAsia"/>
          <w:color w:val="000000"/>
        </w:rPr>
        <w:t>日</w:t>
      </w:r>
    </w:p>
    <w:p w:rsidR="00487B5B" w:rsidRPr="004F7C43" w:rsidRDefault="00487B5B" w:rsidP="00DD52C8">
      <w:pPr>
        <w:adjustRightInd w:val="0"/>
        <w:snapToGrid w:val="0"/>
        <w:spacing w:line="312" w:lineRule="auto"/>
        <w:jc w:val="left"/>
        <w:rPr>
          <w:rFonts w:ascii="仿宋_GB2312" w:hAnsi="宋体"/>
          <w:color w:val="000000"/>
          <w:sz w:val="28"/>
          <w:szCs w:val="28"/>
        </w:rPr>
      </w:pPr>
      <w:r w:rsidRPr="004F7C43">
        <w:rPr>
          <w:rFonts w:ascii="仿宋_GB2312" w:hAnsi="宋体" w:cs="仿宋_GB2312" w:hint="eastAsia"/>
          <w:color w:val="000000"/>
          <w:sz w:val="28"/>
          <w:szCs w:val="28"/>
        </w:rPr>
        <w:t>注：</w:t>
      </w:r>
      <w:r w:rsidRPr="004F7C43">
        <w:rPr>
          <w:rFonts w:ascii="仿宋_GB2312" w:hAnsi="宋体" w:cs="仿宋_GB2312"/>
          <w:color w:val="000000"/>
          <w:sz w:val="28"/>
          <w:szCs w:val="28"/>
        </w:rPr>
        <w:t>1.</w:t>
      </w:r>
      <w:r w:rsidRPr="004F7C43">
        <w:rPr>
          <w:rFonts w:ascii="仿宋_GB2312" w:hAnsi="宋体" w:cs="仿宋_GB2312" w:hint="eastAsia"/>
          <w:color w:val="000000"/>
          <w:sz w:val="28"/>
          <w:szCs w:val="28"/>
        </w:rPr>
        <w:t>申请书由建设单位填写，监督机构存档</w:t>
      </w:r>
    </w:p>
    <w:p w:rsidR="00487B5B" w:rsidRPr="004F7C43" w:rsidRDefault="00487B5B" w:rsidP="00DD52C8">
      <w:pPr>
        <w:adjustRightInd w:val="0"/>
        <w:snapToGrid w:val="0"/>
        <w:spacing w:line="312" w:lineRule="auto"/>
        <w:jc w:val="left"/>
        <w:rPr>
          <w:rFonts w:ascii="仿宋_GB2312" w:hAnsi="宋体"/>
          <w:color w:val="000000"/>
          <w:sz w:val="28"/>
          <w:szCs w:val="28"/>
        </w:rPr>
      </w:pPr>
      <w:r w:rsidRPr="004F7C43">
        <w:rPr>
          <w:rFonts w:ascii="仿宋_GB2312" w:hAnsi="宋体" w:cs="仿宋_GB2312"/>
          <w:color w:val="000000"/>
          <w:sz w:val="28"/>
          <w:szCs w:val="28"/>
        </w:rPr>
        <w:t xml:space="preserve">    2.</w:t>
      </w:r>
      <w:r w:rsidRPr="004F7C43">
        <w:rPr>
          <w:rFonts w:ascii="仿宋_GB2312" w:hAnsi="宋体" w:cs="仿宋_GB2312" w:hint="eastAsia"/>
          <w:color w:val="000000"/>
          <w:sz w:val="28"/>
          <w:szCs w:val="28"/>
        </w:rPr>
        <w:t>单建人防工程竣工验收，勘察单位应参加</w:t>
      </w:r>
    </w:p>
    <w:p w:rsidR="00487B5B" w:rsidRPr="004F7C43" w:rsidRDefault="00487B5B" w:rsidP="00640484">
      <w:pPr>
        <w:ind w:firstLineChars="200" w:firstLine="31680"/>
        <w:jc w:val="right"/>
        <w:rPr>
          <w:rFonts w:ascii="宋体" w:eastAsia="宋体"/>
          <w:color w:val="000000"/>
        </w:rPr>
      </w:pPr>
      <w:r w:rsidRPr="004F7C43">
        <w:rPr>
          <w:rFonts w:ascii="黑体" w:eastAsia="黑体" w:cs="黑体"/>
          <w:color w:val="000000"/>
          <w:spacing w:val="20"/>
          <w:sz w:val="30"/>
          <w:szCs w:val="30"/>
        </w:rPr>
        <w:t>RFZJ04-01-02</w:t>
      </w:r>
    </w:p>
    <w:p w:rsidR="00487B5B" w:rsidRPr="004F7C43" w:rsidRDefault="00487B5B" w:rsidP="00640484">
      <w:pPr>
        <w:adjustRightInd w:val="0"/>
        <w:snapToGrid w:val="0"/>
        <w:ind w:leftChars="-341" w:left="31680" w:firstLineChars="100" w:firstLine="31680"/>
        <w:jc w:val="center"/>
        <w:rPr>
          <w:rFonts w:ascii="方正小标宋简体" w:eastAsia="方正小标宋简体"/>
          <w:color w:val="000000"/>
          <w:sz w:val="44"/>
          <w:szCs w:val="44"/>
        </w:rPr>
      </w:pPr>
      <w:r w:rsidRPr="004F7C43">
        <w:rPr>
          <w:rFonts w:ascii="方正小标宋简体" w:eastAsia="方正小标宋简体" w:cs="方正小标宋简体" w:hint="eastAsia"/>
          <w:color w:val="000000"/>
          <w:sz w:val="44"/>
          <w:szCs w:val="44"/>
        </w:rPr>
        <w:t>人防工程竣工验收人员组成名单</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639"/>
        <w:gridCol w:w="2039"/>
        <w:gridCol w:w="1559"/>
        <w:gridCol w:w="1134"/>
      </w:tblGrid>
      <w:tr w:rsidR="00487B5B" w:rsidRPr="004F7C43">
        <w:trPr>
          <w:trHeight w:val="510"/>
        </w:trPr>
        <w:tc>
          <w:tcPr>
            <w:tcW w:w="851"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项目</w:t>
            </w: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姓名</w:t>
            </w:r>
          </w:p>
        </w:tc>
        <w:tc>
          <w:tcPr>
            <w:tcW w:w="26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身份证号</w:t>
            </w: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单位名称</w:t>
            </w: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职务（职称）</w:t>
            </w: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专业</w:t>
            </w:r>
          </w:p>
        </w:tc>
      </w:tr>
      <w:tr w:rsidR="00487B5B" w:rsidRPr="004F7C43">
        <w:trPr>
          <w:trHeight w:val="510"/>
        </w:trPr>
        <w:tc>
          <w:tcPr>
            <w:tcW w:w="851"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组长</w:t>
            </w: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建设单位</w:t>
            </w: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项目负责人</w:t>
            </w: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restart"/>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副</w:t>
            </w:r>
          </w:p>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组</w:t>
            </w:r>
          </w:p>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长</w:t>
            </w: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监理单位</w:t>
            </w: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总监</w:t>
            </w: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restart"/>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成员</w:t>
            </w: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勘察单位</w:t>
            </w:r>
          </w:p>
        </w:tc>
        <w:tc>
          <w:tcPr>
            <w:tcW w:w="155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勘察负责人</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（单建工程）</w:t>
            </w: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设计单位</w:t>
            </w: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项目负责人</w:t>
            </w: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防护设备定点生产安装企业</w:t>
            </w: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项目负责人</w:t>
            </w: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施工单位</w:t>
            </w: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项目经理</w:t>
            </w: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施工单位</w:t>
            </w:r>
          </w:p>
        </w:tc>
        <w:tc>
          <w:tcPr>
            <w:tcW w:w="155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技术、质量</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负责人</w:t>
            </w: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监理单位</w:t>
            </w:r>
          </w:p>
        </w:tc>
        <w:tc>
          <w:tcPr>
            <w:tcW w:w="1559" w:type="dxa"/>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专业监理工程师</w:t>
            </w: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设计单位</w:t>
            </w: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w:t>
            </w: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tcBorders>
              <w:top w:val="nil"/>
            </w:tcBorders>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Borders>
              <w:top w:val="nil"/>
            </w:tcBorders>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tcBorders>
              <w:top w:val="nil"/>
            </w:tcBorders>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559" w:type="dxa"/>
            <w:tcBorders>
              <w:top w:val="nil"/>
            </w:tcBorders>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134" w:type="dxa"/>
            <w:tcBorders>
              <w:top w:val="nil"/>
            </w:tcBorders>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r w:rsidR="00487B5B" w:rsidRPr="004F7C43">
        <w:trPr>
          <w:trHeight w:val="510"/>
        </w:trPr>
        <w:tc>
          <w:tcPr>
            <w:tcW w:w="851" w:type="dxa"/>
            <w:vMerge/>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276"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639" w:type="dxa"/>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203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559"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c>
          <w:tcPr>
            <w:tcW w:w="1134" w:type="dxa"/>
            <w:vAlign w:val="center"/>
          </w:tcPr>
          <w:p w:rsidR="00487B5B" w:rsidRPr="004F7C43" w:rsidRDefault="00487B5B" w:rsidP="008B1EC8">
            <w:pPr>
              <w:adjustRightInd w:val="0"/>
              <w:snapToGrid w:val="0"/>
              <w:spacing w:line="312" w:lineRule="auto"/>
              <w:jc w:val="center"/>
              <w:rPr>
                <w:rFonts w:ascii="仿宋_GB2312"/>
                <w:color w:val="000000"/>
                <w:sz w:val="24"/>
                <w:szCs w:val="24"/>
              </w:rPr>
            </w:pPr>
          </w:p>
        </w:tc>
      </w:tr>
    </w:tbl>
    <w:p w:rsidR="00487B5B" w:rsidRPr="004F7C43" w:rsidRDefault="00487B5B" w:rsidP="00487B5B">
      <w:pPr>
        <w:adjustRightInd w:val="0"/>
        <w:snapToGrid w:val="0"/>
        <w:spacing w:line="216" w:lineRule="auto"/>
        <w:ind w:leftChars="-405" w:left="31680" w:hangingChars="148" w:firstLine="31680"/>
        <w:rPr>
          <w:rFonts w:ascii="仿宋_GB2312" w:cs="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注：</w:t>
      </w:r>
      <w:r w:rsidRPr="004F7C43">
        <w:rPr>
          <w:rFonts w:ascii="仿宋_GB2312" w:cs="仿宋_GB2312"/>
          <w:color w:val="000000"/>
          <w:sz w:val="24"/>
          <w:szCs w:val="24"/>
        </w:rPr>
        <w:t>1.</w:t>
      </w:r>
      <w:r w:rsidRPr="004F7C43">
        <w:rPr>
          <w:rFonts w:ascii="仿宋_GB2312" w:cs="仿宋_GB2312" w:hint="eastAsia"/>
          <w:color w:val="000000"/>
          <w:sz w:val="24"/>
          <w:szCs w:val="24"/>
        </w:rPr>
        <w:t>此表由建设单位填写，报质监站一份</w:t>
      </w:r>
      <w:r w:rsidRPr="004F7C43">
        <w:rPr>
          <w:rFonts w:ascii="仿宋_GB2312" w:cs="仿宋_GB2312"/>
          <w:color w:val="000000"/>
          <w:sz w:val="24"/>
          <w:szCs w:val="24"/>
        </w:rPr>
        <w:t>.</w:t>
      </w:r>
    </w:p>
    <w:p w:rsidR="00487B5B" w:rsidRPr="004F7C43" w:rsidRDefault="00487B5B" w:rsidP="00640484">
      <w:pPr>
        <w:adjustRightInd w:val="0"/>
        <w:snapToGrid w:val="0"/>
        <w:spacing w:line="216" w:lineRule="auto"/>
        <w:ind w:leftChars="-203" w:left="31680" w:hangingChars="135" w:firstLine="31680"/>
        <w:rPr>
          <w:rFonts w:ascii="仿宋_GB2312"/>
          <w:color w:val="000000"/>
          <w:sz w:val="24"/>
          <w:szCs w:val="24"/>
        </w:rPr>
      </w:pPr>
      <w:r w:rsidRPr="004F7C43">
        <w:rPr>
          <w:rFonts w:ascii="仿宋_GB2312" w:cs="仿宋_GB2312"/>
          <w:color w:val="000000"/>
          <w:sz w:val="24"/>
          <w:szCs w:val="24"/>
        </w:rPr>
        <w:t xml:space="preserve">      2.</w:t>
      </w:r>
      <w:r w:rsidRPr="004F7C43">
        <w:rPr>
          <w:rFonts w:ascii="仿宋_GB2312" w:cs="仿宋_GB2312" w:hint="eastAsia"/>
          <w:color w:val="000000"/>
          <w:sz w:val="24"/>
          <w:szCs w:val="24"/>
        </w:rPr>
        <w:t>工程竣工验收由建设单位组织，组长应由建设单位项目负责人担任。各责任主体（项目）负责人必须参加竣工验收，若因故无法参加，替代人员应具备相应资格并出具有关授权文件。验收组应由</w:t>
      </w:r>
      <w:r w:rsidRPr="004F7C43">
        <w:rPr>
          <w:rFonts w:ascii="仿宋_GB2312" w:cs="仿宋_GB2312"/>
          <w:color w:val="000000"/>
          <w:sz w:val="24"/>
          <w:szCs w:val="24"/>
        </w:rPr>
        <w:t>5</w:t>
      </w:r>
      <w:r w:rsidRPr="004F7C43">
        <w:rPr>
          <w:rFonts w:ascii="仿宋_GB2312" w:cs="仿宋_GB2312" w:hint="eastAsia"/>
          <w:color w:val="000000"/>
          <w:sz w:val="24"/>
          <w:szCs w:val="24"/>
        </w:rPr>
        <w:t>人以上单数人员组成。</w:t>
      </w:r>
    </w:p>
    <w:p w:rsidR="00487B5B" w:rsidRPr="004F7C43" w:rsidRDefault="00487B5B" w:rsidP="00640484">
      <w:pPr>
        <w:spacing w:line="480" w:lineRule="exact"/>
        <w:ind w:leftChars="-341" w:left="31680" w:firstLineChars="100" w:firstLine="31680"/>
        <w:jc w:val="right"/>
        <w:outlineLvl w:val="0"/>
        <w:rPr>
          <w:rFonts w:ascii="黑体" w:eastAsia="黑体" w:hAnsi="黑体" w:cs="黑体"/>
          <w:color w:val="000000"/>
          <w:spacing w:val="20"/>
          <w:sz w:val="30"/>
          <w:szCs w:val="30"/>
        </w:rPr>
      </w:pPr>
      <w:r w:rsidRPr="004F7C43">
        <w:rPr>
          <w:rFonts w:ascii="黑体" w:eastAsia="黑体" w:hAnsi="黑体" w:cs="黑体"/>
          <w:color w:val="000000"/>
          <w:spacing w:val="20"/>
          <w:sz w:val="30"/>
          <w:szCs w:val="30"/>
        </w:rPr>
        <w:t>RFZJ04-01-03</w:t>
      </w:r>
    </w:p>
    <w:p w:rsidR="00487B5B" w:rsidRPr="004F7C43" w:rsidRDefault="00487B5B" w:rsidP="00DD52C8">
      <w:pPr>
        <w:spacing w:line="480" w:lineRule="exact"/>
        <w:jc w:val="center"/>
        <w:rPr>
          <w:rFonts w:ascii="方正小标宋简体" w:eastAsia="方正小标宋简体"/>
          <w:color w:val="000000"/>
          <w:sz w:val="44"/>
          <w:szCs w:val="44"/>
        </w:rPr>
      </w:pPr>
      <w:r w:rsidRPr="004F7C43">
        <w:rPr>
          <w:rFonts w:ascii="方正小标宋简体" w:eastAsia="方正小标宋简体" w:cs="方正小标宋简体" w:hint="eastAsia"/>
          <w:color w:val="000000"/>
          <w:sz w:val="44"/>
          <w:szCs w:val="44"/>
        </w:rPr>
        <w:t>人防工程竣工验收方案</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1418"/>
        <w:gridCol w:w="2268"/>
        <w:gridCol w:w="2693"/>
        <w:gridCol w:w="1877"/>
      </w:tblGrid>
      <w:tr w:rsidR="00487B5B" w:rsidRPr="004F7C43">
        <w:trPr>
          <w:trHeight w:hRule="exact" w:val="567"/>
          <w:jc w:val="center"/>
        </w:trPr>
        <w:tc>
          <w:tcPr>
            <w:tcW w:w="1271"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工程名称</w:t>
            </w:r>
          </w:p>
        </w:tc>
        <w:tc>
          <w:tcPr>
            <w:tcW w:w="8256" w:type="dxa"/>
            <w:gridSpan w:val="4"/>
            <w:vAlign w:val="center"/>
          </w:tcPr>
          <w:p w:rsidR="00487B5B" w:rsidRPr="004F7C43" w:rsidRDefault="00487B5B" w:rsidP="008B1EC8">
            <w:pPr>
              <w:rPr>
                <w:rFonts w:ascii="仿宋_GB2312"/>
                <w:color w:val="000000"/>
                <w:sz w:val="24"/>
                <w:szCs w:val="24"/>
              </w:rPr>
            </w:pPr>
          </w:p>
        </w:tc>
      </w:tr>
      <w:tr w:rsidR="00487B5B" w:rsidRPr="004F7C43">
        <w:trPr>
          <w:trHeight w:hRule="exact" w:val="567"/>
          <w:jc w:val="center"/>
        </w:trPr>
        <w:tc>
          <w:tcPr>
            <w:tcW w:w="2689" w:type="dxa"/>
            <w:gridSpan w:val="2"/>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开工日期</w:t>
            </w:r>
          </w:p>
        </w:tc>
        <w:tc>
          <w:tcPr>
            <w:tcW w:w="2268" w:type="dxa"/>
            <w:vAlign w:val="center"/>
          </w:tcPr>
          <w:p w:rsidR="00487B5B" w:rsidRPr="004F7C43" w:rsidRDefault="00487B5B" w:rsidP="008B1EC8">
            <w:pPr>
              <w:jc w:val="center"/>
              <w:rPr>
                <w:rFonts w:ascii="仿宋_GB2312"/>
                <w:color w:val="000000"/>
                <w:sz w:val="24"/>
                <w:szCs w:val="24"/>
              </w:rPr>
            </w:pPr>
          </w:p>
        </w:tc>
        <w:tc>
          <w:tcPr>
            <w:tcW w:w="2693"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竣工日期</w:t>
            </w:r>
          </w:p>
        </w:tc>
        <w:tc>
          <w:tcPr>
            <w:tcW w:w="1877" w:type="dxa"/>
            <w:vAlign w:val="center"/>
          </w:tcPr>
          <w:p w:rsidR="00487B5B" w:rsidRPr="004F7C43" w:rsidRDefault="00487B5B" w:rsidP="008B1EC8">
            <w:pPr>
              <w:rPr>
                <w:rFonts w:ascii="仿宋_GB2312"/>
                <w:color w:val="000000"/>
                <w:sz w:val="24"/>
                <w:szCs w:val="24"/>
              </w:rPr>
            </w:pPr>
          </w:p>
        </w:tc>
      </w:tr>
      <w:tr w:rsidR="00487B5B" w:rsidRPr="004F7C43">
        <w:trPr>
          <w:trHeight w:val="9012"/>
          <w:jc w:val="center"/>
        </w:trPr>
        <w:tc>
          <w:tcPr>
            <w:tcW w:w="9527" w:type="dxa"/>
            <w:gridSpan w:val="5"/>
            <w:vAlign w:val="center"/>
          </w:tcPr>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一、验收时间：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二、验收地点：</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三、验收人员组成：见上表。</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四、验收内容及及执行验收规范：按现行国家验收规范和设计要求验收，着重孔口防护、平战功能转换、风、水、电等。</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五、验收程序：</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（一）建设单位介绍验收组成员。</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（二）建设、设计、施工、监理、防护设备定点生产安装企业等单位分别汇报工程合同履约情况和工程建设各环节执行法律、法规和工程建设强制性标准情况。各单位对汇报内容有没有需提的问题。</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（三）建设、设计、施工、监理、防护设备定点生产安装企业等单位确认工程档案资料完备情况。</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（四）实地查验工程实体质量。根据现行国家人防工程验收标准对土建、设备安装等质量进行观感检查。</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五）建设、设计、施工、监理、防护设备定点生产安装企业等单位根据现行国家工程验收标准，综合本工程施工过程中地基（单建）、防护结构、孔口防护等工程质量情况对工程施工、设备安装质量、平战功能转换措施落实和各管理环节等方面作出总体评价，讨论本工程是否达到工程质量合格标准，能否交付使用。</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（六）形成工程验收意见，验收组人员签字认可。</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（七）质量监督机构人员对工程竣工验收的组织形式、验收程序、执行验收规范等情况进行监督。</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（八）建设单位总结发言。</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hint="eastAsia"/>
                <w:color w:val="000000"/>
                <w:sz w:val="28"/>
                <w:szCs w:val="28"/>
              </w:rPr>
              <w:t>（九）其他。（可加附页）</w:t>
            </w:r>
          </w:p>
        </w:tc>
      </w:tr>
    </w:tbl>
    <w:p w:rsidR="00487B5B" w:rsidRPr="004F7C43" w:rsidRDefault="00487B5B" w:rsidP="00487B5B">
      <w:pPr>
        <w:adjustRightInd w:val="0"/>
        <w:snapToGrid w:val="0"/>
        <w:ind w:leftChars="-405" w:left="31680"/>
        <w:jc w:val="left"/>
        <w:rPr>
          <w:rFonts w:ascii="仿宋_GB2312" w:hAnsi="宋体"/>
          <w:color w:val="000000"/>
          <w:sz w:val="24"/>
          <w:szCs w:val="24"/>
        </w:rPr>
      </w:pPr>
      <w:r w:rsidRPr="004F7C43">
        <w:rPr>
          <w:rFonts w:ascii="仿宋_GB2312" w:hAnsi="宋体" w:cs="仿宋_GB2312" w:hint="eastAsia"/>
          <w:color w:val="000000"/>
          <w:sz w:val="24"/>
          <w:szCs w:val="24"/>
        </w:rPr>
        <w:t>注：</w:t>
      </w:r>
      <w:r w:rsidRPr="004F7C43">
        <w:rPr>
          <w:rFonts w:ascii="仿宋_GB2312" w:hAnsi="宋体" w:cs="仿宋_GB2312"/>
          <w:color w:val="000000"/>
          <w:sz w:val="24"/>
          <w:szCs w:val="24"/>
        </w:rPr>
        <w:t>1.</w:t>
      </w:r>
      <w:r w:rsidRPr="004F7C43">
        <w:rPr>
          <w:rFonts w:ascii="仿宋_GB2312" w:hAnsi="宋体" w:cs="仿宋_GB2312" w:hint="eastAsia"/>
          <w:color w:val="000000"/>
          <w:sz w:val="24"/>
          <w:szCs w:val="24"/>
        </w:rPr>
        <w:t>此表由建设单位填写，监督机构存档。</w:t>
      </w:r>
    </w:p>
    <w:p w:rsidR="00487B5B" w:rsidRPr="004F7C43" w:rsidRDefault="00487B5B" w:rsidP="00640484">
      <w:pPr>
        <w:adjustRightInd w:val="0"/>
        <w:snapToGrid w:val="0"/>
        <w:ind w:leftChars="-405" w:left="31680" w:firstLineChars="200" w:firstLine="31680"/>
        <w:jc w:val="left"/>
        <w:rPr>
          <w:rFonts w:ascii="仿宋_GB2312" w:hAnsi="宋体" w:cs="仿宋_GB2312"/>
          <w:color w:val="000000"/>
          <w:sz w:val="24"/>
          <w:szCs w:val="24"/>
        </w:rPr>
      </w:pPr>
      <w:r w:rsidRPr="004F7C43">
        <w:rPr>
          <w:rFonts w:ascii="仿宋_GB2312" w:hAnsi="宋体" w:cs="仿宋_GB2312"/>
          <w:color w:val="000000"/>
          <w:sz w:val="24"/>
          <w:szCs w:val="24"/>
        </w:rPr>
        <w:t xml:space="preserve">        2.</w:t>
      </w:r>
      <w:r w:rsidRPr="004F7C43">
        <w:rPr>
          <w:rFonts w:ascii="仿宋_GB2312" w:hAnsi="宋体" w:cs="仿宋_GB2312" w:hint="eastAsia"/>
          <w:color w:val="000000"/>
          <w:sz w:val="24"/>
          <w:szCs w:val="24"/>
        </w:rPr>
        <w:t>填表内容应包括：验收程序、各责任主体签字认可的质量文件审查，工程现场抽查，</w:t>
      </w:r>
      <w:r w:rsidRPr="004F7C43">
        <w:rPr>
          <w:rFonts w:ascii="仿宋_GB2312" w:hAnsi="宋体" w:cs="仿宋_GB2312"/>
          <w:color w:val="000000"/>
          <w:sz w:val="24"/>
          <w:szCs w:val="24"/>
        </w:rPr>
        <w:t xml:space="preserve">  </w:t>
      </w:r>
    </w:p>
    <w:p w:rsidR="00487B5B" w:rsidRPr="004F7C43" w:rsidRDefault="00487B5B" w:rsidP="00640484">
      <w:pPr>
        <w:adjustRightInd w:val="0"/>
        <w:snapToGrid w:val="0"/>
        <w:ind w:leftChars="-405" w:left="31680" w:firstLineChars="200" w:firstLine="31680"/>
        <w:jc w:val="left"/>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验收执行标准。</w:t>
      </w:r>
    </w:p>
    <w:p w:rsidR="00487B5B" w:rsidRPr="004F7C43" w:rsidRDefault="00487B5B" w:rsidP="00640484">
      <w:pPr>
        <w:adjustRightInd w:val="0"/>
        <w:snapToGrid w:val="0"/>
        <w:ind w:leftChars="-405" w:left="31680"/>
        <w:jc w:val="left"/>
        <w:rPr>
          <w:rFonts w:ascii="仿宋_GB2312" w:hAnsi="宋体"/>
          <w:color w:val="000000"/>
          <w:sz w:val="24"/>
          <w:szCs w:val="24"/>
        </w:rPr>
      </w:pPr>
      <w:r w:rsidRPr="004F7C43">
        <w:rPr>
          <w:rFonts w:ascii="仿宋_GB2312" w:hAnsi="宋体" w:cs="仿宋_GB2312"/>
          <w:color w:val="000000"/>
          <w:sz w:val="24"/>
          <w:szCs w:val="24"/>
        </w:rPr>
        <w:t xml:space="preserve">            3.</w:t>
      </w:r>
      <w:r w:rsidRPr="004F7C43">
        <w:rPr>
          <w:rFonts w:ascii="仿宋_GB2312" w:hAnsi="宋体" w:cs="仿宋_GB2312" w:hint="eastAsia"/>
          <w:color w:val="000000"/>
          <w:sz w:val="24"/>
          <w:szCs w:val="24"/>
        </w:rPr>
        <w:t>单建人防工程竣工验收，勘察单位应参加竣工验收。</w:t>
      </w:r>
    </w:p>
    <w:p w:rsidR="00487B5B" w:rsidRDefault="00487B5B" w:rsidP="00DD52C8">
      <w:pPr>
        <w:spacing w:line="480" w:lineRule="exact"/>
        <w:jc w:val="right"/>
        <w:rPr>
          <w:rFonts w:ascii="黑体" w:eastAsia="黑体"/>
          <w:color w:val="000000"/>
          <w:spacing w:val="20"/>
          <w:sz w:val="30"/>
          <w:szCs w:val="30"/>
        </w:rPr>
      </w:pPr>
    </w:p>
    <w:p w:rsidR="00487B5B" w:rsidRPr="004F7C43" w:rsidRDefault="00487B5B" w:rsidP="00DD52C8">
      <w:pPr>
        <w:spacing w:line="480" w:lineRule="exact"/>
        <w:jc w:val="right"/>
        <w:rPr>
          <w:rFonts w:ascii="黑体" w:eastAsia="黑体"/>
          <w:b/>
          <w:bCs/>
          <w:color w:val="000000"/>
          <w:sz w:val="44"/>
          <w:szCs w:val="44"/>
        </w:rPr>
      </w:pPr>
      <w:r w:rsidRPr="004F7C43">
        <w:rPr>
          <w:rFonts w:ascii="黑体" w:eastAsia="黑体" w:cs="黑体"/>
          <w:color w:val="000000"/>
          <w:spacing w:val="20"/>
          <w:sz w:val="30"/>
          <w:szCs w:val="30"/>
        </w:rPr>
        <w:t>RFZJ04-01-04</w:t>
      </w:r>
    </w:p>
    <w:p w:rsidR="00487B5B" w:rsidRPr="004F7C43" w:rsidRDefault="00487B5B" w:rsidP="00DD52C8">
      <w:pPr>
        <w:adjustRightInd w:val="0"/>
        <w:snapToGrid w:val="0"/>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施工单位人防工程质量竣工报告</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3483"/>
        <w:gridCol w:w="1197"/>
        <w:gridCol w:w="221"/>
        <w:gridCol w:w="2551"/>
      </w:tblGrid>
      <w:tr w:rsidR="00487B5B" w:rsidRPr="004F7C43">
        <w:trPr>
          <w:cantSplit/>
          <w:trHeight w:val="680"/>
        </w:trPr>
        <w:tc>
          <w:tcPr>
            <w:tcW w:w="1904" w:type="dxa"/>
            <w:vAlign w:val="center"/>
          </w:tcPr>
          <w:p w:rsidR="00487B5B" w:rsidRPr="004F7C43" w:rsidRDefault="00487B5B" w:rsidP="008B1EC8">
            <w:pPr>
              <w:adjustRightInd w:val="0"/>
              <w:snapToGrid w:val="0"/>
              <w:spacing w:line="336" w:lineRule="auto"/>
              <w:jc w:val="center"/>
              <w:rPr>
                <w:rFonts w:ascii="仿宋_GB2312"/>
                <w:color w:val="000000"/>
                <w:sz w:val="28"/>
                <w:szCs w:val="28"/>
              </w:rPr>
            </w:pPr>
            <w:r w:rsidRPr="004F7C43">
              <w:rPr>
                <w:rFonts w:ascii="仿宋_GB2312" w:cs="仿宋_GB2312" w:hint="eastAsia"/>
                <w:color w:val="000000"/>
                <w:sz w:val="28"/>
                <w:szCs w:val="28"/>
              </w:rPr>
              <w:t>单位工程名称</w:t>
            </w:r>
          </w:p>
        </w:tc>
        <w:tc>
          <w:tcPr>
            <w:tcW w:w="7452" w:type="dxa"/>
            <w:gridSpan w:val="4"/>
            <w:vAlign w:val="center"/>
          </w:tcPr>
          <w:p w:rsidR="00487B5B" w:rsidRPr="004F7C43" w:rsidRDefault="00487B5B" w:rsidP="008B1EC8">
            <w:pPr>
              <w:adjustRightInd w:val="0"/>
              <w:snapToGrid w:val="0"/>
              <w:spacing w:line="336" w:lineRule="auto"/>
              <w:jc w:val="center"/>
              <w:rPr>
                <w:rFonts w:ascii="仿宋_GB2312"/>
                <w:color w:val="000000"/>
                <w:sz w:val="28"/>
                <w:szCs w:val="28"/>
              </w:rPr>
            </w:pPr>
          </w:p>
        </w:tc>
      </w:tr>
      <w:tr w:rsidR="00487B5B" w:rsidRPr="004F7C43">
        <w:trPr>
          <w:cantSplit/>
          <w:trHeight w:val="680"/>
        </w:trPr>
        <w:tc>
          <w:tcPr>
            <w:tcW w:w="1904" w:type="dxa"/>
            <w:vAlign w:val="center"/>
          </w:tcPr>
          <w:p w:rsidR="00487B5B" w:rsidRPr="004F7C43" w:rsidRDefault="00487B5B" w:rsidP="008B1EC8">
            <w:pPr>
              <w:adjustRightInd w:val="0"/>
              <w:snapToGrid w:val="0"/>
              <w:spacing w:line="336" w:lineRule="auto"/>
              <w:jc w:val="center"/>
              <w:rPr>
                <w:rFonts w:ascii="仿宋_GB2312"/>
                <w:color w:val="000000"/>
                <w:sz w:val="28"/>
                <w:szCs w:val="28"/>
              </w:rPr>
            </w:pPr>
            <w:r w:rsidRPr="004F7C43">
              <w:rPr>
                <w:rFonts w:ascii="仿宋_GB2312" w:cs="仿宋_GB2312" w:hint="eastAsia"/>
                <w:color w:val="000000"/>
                <w:sz w:val="28"/>
                <w:szCs w:val="28"/>
              </w:rPr>
              <w:t>施工单位名称</w:t>
            </w:r>
          </w:p>
        </w:tc>
        <w:tc>
          <w:tcPr>
            <w:tcW w:w="7452" w:type="dxa"/>
            <w:gridSpan w:val="4"/>
            <w:vAlign w:val="center"/>
          </w:tcPr>
          <w:p w:rsidR="00487B5B" w:rsidRPr="004F7C43" w:rsidRDefault="00487B5B" w:rsidP="008B1EC8">
            <w:pPr>
              <w:adjustRightInd w:val="0"/>
              <w:snapToGrid w:val="0"/>
              <w:spacing w:line="336" w:lineRule="auto"/>
              <w:jc w:val="center"/>
              <w:rPr>
                <w:rFonts w:ascii="仿宋_GB2312"/>
                <w:color w:val="000000"/>
                <w:sz w:val="28"/>
                <w:szCs w:val="28"/>
              </w:rPr>
            </w:pPr>
          </w:p>
        </w:tc>
      </w:tr>
      <w:tr w:rsidR="00487B5B" w:rsidRPr="004F7C43">
        <w:trPr>
          <w:cantSplit/>
          <w:trHeight w:val="680"/>
        </w:trPr>
        <w:tc>
          <w:tcPr>
            <w:tcW w:w="1904" w:type="dxa"/>
            <w:vAlign w:val="center"/>
          </w:tcPr>
          <w:p w:rsidR="00487B5B" w:rsidRPr="004F7C43" w:rsidRDefault="00487B5B" w:rsidP="008B1EC8">
            <w:pPr>
              <w:adjustRightInd w:val="0"/>
              <w:snapToGrid w:val="0"/>
              <w:spacing w:line="336" w:lineRule="auto"/>
              <w:jc w:val="center"/>
              <w:rPr>
                <w:rFonts w:ascii="仿宋_GB2312"/>
                <w:color w:val="000000"/>
                <w:sz w:val="28"/>
                <w:szCs w:val="28"/>
              </w:rPr>
            </w:pPr>
            <w:r w:rsidRPr="004F7C43">
              <w:rPr>
                <w:rFonts w:ascii="仿宋_GB2312" w:cs="仿宋_GB2312" w:hint="eastAsia"/>
                <w:color w:val="000000"/>
                <w:sz w:val="28"/>
                <w:szCs w:val="28"/>
              </w:rPr>
              <w:t>施工单位地址</w:t>
            </w:r>
          </w:p>
        </w:tc>
        <w:tc>
          <w:tcPr>
            <w:tcW w:w="3483" w:type="dxa"/>
            <w:vAlign w:val="center"/>
          </w:tcPr>
          <w:p w:rsidR="00487B5B" w:rsidRPr="004F7C43" w:rsidRDefault="00487B5B" w:rsidP="008B1EC8">
            <w:pPr>
              <w:adjustRightInd w:val="0"/>
              <w:snapToGrid w:val="0"/>
              <w:spacing w:line="336" w:lineRule="auto"/>
              <w:jc w:val="center"/>
              <w:rPr>
                <w:rFonts w:ascii="仿宋_GB2312"/>
                <w:color w:val="000000"/>
                <w:sz w:val="28"/>
                <w:szCs w:val="28"/>
              </w:rPr>
            </w:pPr>
          </w:p>
        </w:tc>
        <w:tc>
          <w:tcPr>
            <w:tcW w:w="1418" w:type="dxa"/>
            <w:gridSpan w:val="2"/>
            <w:vAlign w:val="center"/>
          </w:tcPr>
          <w:p w:rsidR="00487B5B" w:rsidRPr="004F7C43" w:rsidRDefault="00487B5B" w:rsidP="008B1EC8">
            <w:pPr>
              <w:adjustRightInd w:val="0"/>
              <w:snapToGrid w:val="0"/>
              <w:spacing w:line="336" w:lineRule="auto"/>
              <w:jc w:val="center"/>
              <w:rPr>
                <w:rFonts w:ascii="仿宋_GB2312"/>
                <w:color w:val="000000"/>
                <w:sz w:val="28"/>
                <w:szCs w:val="28"/>
              </w:rPr>
            </w:pPr>
            <w:r w:rsidRPr="004F7C43">
              <w:rPr>
                <w:rFonts w:ascii="仿宋_GB2312" w:cs="仿宋_GB2312" w:hint="eastAsia"/>
                <w:color w:val="000000"/>
                <w:sz w:val="28"/>
                <w:szCs w:val="28"/>
              </w:rPr>
              <w:t>联系电话</w:t>
            </w:r>
          </w:p>
        </w:tc>
        <w:tc>
          <w:tcPr>
            <w:tcW w:w="2551" w:type="dxa"/>
            <w:vAlign w:val="center"/>
          </w:tcPr>
          <w:p w:rsidR="00487B5B" w:rsidRPr="004F7C43" w:rsidRDefault="00487B5B" w:rsidP="008B1EC8">
            <w:pPr>
              <w:adjustRightInd w:val="0"/>
              <w:snapToGrid w:val="0"/>
              <w:spacing w:line="336" w:lineRule="auto"/>
              <w:jc w:val="center"/>
              <w:rPr>
                <w:rFonts w:ascii="仿宋_GB2312"/>
                <w:color w:val="000000"/>
              </w:rPr>
            </w:pPr>
          </w:p>
        </w:tc>
      </w:tr>
      <w:tr w:rsidR="00487B5B" w:rsidRPr="004F7C43">
        <w:trPr>
          <w:cantSplit/>
          <w:trHeight w:val="4587"/>
        </w:trPr>
        <w:tc>
          <w:tcPr>
            <w:tcW w:w="9356" w:type="dxa"/>
            <w:gridSpan w:val="5"/>
          </w:tcPr>
          <w:p w:rsidR="00487B5B" w:rsidRPr="004F7C43" w:rsidRDefault="00487B5B" w:rsidP="008B1EC8">
            <w:pPr>
              <w:adjustRightInd w:val="0"/>
              <w:snapToGrid w:val="0"/>
              <w:spacing w:line="336" w:lineRule="auto"/>
              <w:rPr>
                <w:rFonts w:ascii="仿宋_GB2312"/>
                <w:color w:val="000000"/>
              </w:rPr>
            </w:pPr>
          </w:p>
          <w:p w:rsidR="00487B5B" w:rsidRPr="004F7C43" w:rsidRDefault="00487B5B" w:rsidP="008B1EC8">
            <w:pPr>
              <w:adjustRightInd w:val="0"/>
              <w:snapToGrid w:val="0"/>
              <w:spacing w:line="336" w:lineRule="auto"/>
              <w:rPr>
                <w:rFonts w:ascii="仿宋_GB2312"/>
                <w:color w:val="000000"/>
                <w:sz w:val="28"/>
                <w:szCs w:val="28"/>
              </w:rPr>
            </w:pPr>
            <w:r w:rsidRPr="004F7C43">
              <w:rPr>
                <w:rFonts w:ascii="仿宋_GB2312" w:cs="仿宋_GB2312" w:hint="eastAsia"/>
                <w:color w:val="000000"/>
                <w:sz w:val="28"/>
                <w:szCs w:val="28"/>
              </w:rPr>
              <w:t>质量验收意见：</w:t>
            </w:r>
          </w:p>
          <w:p w:rsidR="00487B5B" w:rsidRPr="004F7C43" w:rsidRDefault="00487B5B" w:rsidP="00487B5B">
            <w:pPr>
              <w:adjustRightInd w:val="0"/>
              <w:snapToGrid w:val="0"/>
              <w:spacing w:line="336" w:lineRule="auto"/>
              <w:ind w:firstLineChars="200" w:firstLine="31680"/>
              <w:rPr>
                <w:rFonts w:ascii="仿宋_GB2312"/>
                <w:color w:val="000000"/>
                <w:sz w:val="28"/>
                <w:szCs w:val="28"/>
              </w:rPr>
            </w:pPr>
            <w:r w:rsidRPr="004F7C43">
              <w:rPr>
                <w:rFonts w:ascii="仿宋_GB2312" w:cs="仿宋_GB2312"/>
                <w:color w:val="000000"/>
                <w:sz w:val="28"/>
                <w:szCs w:val="28"/>
              </w:rPr>
              <w:t>1.</w:t>
            </w:r>
            <w:r w:rsidRPr="004F7C43">
              <w:rPr>
                <w:rFonts w:ascii="仿宋_GB2312" w:cs="仿宋_GB2312" w:hint="eastAsia"/>
                <w:color w:val="000000"/>
                <w:sz w:val="28"/>
                <w:szCs w:val="28"/>
              </w:rPr>
              <w:t>我单位在施工中建立了工程质量保证体系，落实各级质量责任及质量控制程序；</w:t>
            </w:r>
          </w:p>
          <w:p w:rsidR="00487B5B" w:rsidRPr="004F7C43" w:rsidRDefault="00487B5B" w:rsidP="00487B5B">
            <w:pPr>
              <w:adjustRightInd w:val="0"/>
              <w:snapToGrid w:val="0"/>
              <w:spacing w:line="336" w:lineRule="auto"/>
              <w:ind w:firstLineChars="200" w:firstLine="31680"/>
              <w:rPr>
                <w:rFonts w:ascii="仿宋_GB2312"/>
                <w:color w:val="000000"/>
                <w:sz w:val="28"/>
                <w:szCs w:val="28"/>
              </w:rPr>
            </w:pPr>
            <w:r w:rsidRPr="004F7C43">
              <w:rPr>
                <w:rFonts w:ascii="仿宋_GB2312" w:cs="仿宋_GB2312"/>
                <w:color w:val="000000"/>
                <w:sz w:val="28"/>
                <w:szCs w:val="28"/>
              </w:rPr>
              <w:t>2.</w:t>
            </w:r>
            <w:r w:rsidRPr="004F7C43">
              <w:rPr>
                <w:rFonts w:ascii="仿宋_GB2312" w:cs="仿宋_GB2312" w:hint="eastAsia"/>
                <w:color w:val="000000"/>
                <w:sz w:val="28"/>
                <w:szCs w:val="28"/>
              </w:rPr>
              <w:t>本工程已完成工程设计和合同约定的各项内容；</w:t>
            </w:r>
          </w:p>
          <w:p w:rsidR="00487B5B" w:rsidRPr="004F7C43" w:rsidRDefault="00487B5B" w:rsidP="00487B5B">
            <w:pPr>
              <w:adjustRightInd w:val="0"/>
              <w:snapToGrid w:val="0"/>
              <w:spacing w:line="336" w:lineRule="auto"/>
              <w:ind w:firstLineChars="200" w:firstLine="31680"/>
              <w:rPr>
                <w:rFonts w:ascii="仿宋_GB2312"/>
                <w:color w:val="000000"/>
                <w:sz w:val="28"/>
                <w:szCs w:val="28"/>
              </w:rPr>
            </w:pPr>
            <w:r w:rsidRPr="004F7C43">
              <w:rPr>
                <w:rFonts w:ascii="仿宋_GB2312" w:cs="仿宋_GB2312"/>
                <w:color w:val="000000"/>
                <w:sz w:val="28"/>
                <w:szCs w:val="28"/>
              </w:rPr>
              <w:t>3.</w:t>
            </w:r>
            <w:r w:rsidRPr="004F7C43">
              <w:rPr>
                <w:rFonts w:ascii="仿宋_GB2312" w:cs="仿宋_GB2312" w:hint="eastAsia"/>
                <w:color w:val="000000"/>
                <w:sz w:val="28"/>
                <w:szCs w:val="28"/>
              </w:rPr>
              <w:t>在施工过程中，严格执行各项人防工程强制性标准和强制性条文的要求；</w:t>
            </w:r>
          </w:p>
          <w:p w:rsidR="00487B5B" w:rsidRPr="004F7C43" w:rsidRDefault="00487B5B" w:rsidP="00487B5B">
            <w:pPr>
              <w:adjustRightInd w:val="0"/>
              <w:snapToGrid w:val="0"/>
              <w:spacing w:line="336" w:lineRule="auto"/>
              <w:ind w:firstLineChars="200" w:firstLine="31680"/>
              <w:rPr>
                <w:rFonts w:ascii="仿宋_GB2312"/>
                <w:color w:val="000000"/>
                <w:sz w:val="28"/>
                <w:szCs w:val="28"/>
              </w:rPr>
            </w:pPr>
            <w:r w:rsidRPr="004F7C43">
              <w:rPr>
                <w:rFonts w:ascii="仿宋_GB2312" w:cs="仿宋_GB2312"/>
                <w:color w:val="000000"/>
                <w:sz w:val="28"/>
                <w:szCs w:val="28"/>
              </w:rPr>
              <w:t>4.</w:t>
            </w:r>
            <w:r w:rsidRPr="004F7C43">
              <w:rPr>
                <w:rFonts w:ascii="仿宋_GB2312" w:cs="仿宋_GB2312" w:hint="eastAsia"/>
                <w:color w:val="000000"/>
                <w:sz w:val="28"/>
                <w:szCs w:val="28"/>
              </w:rPr>
              <w:t>施工过程中对监理和监督机构提出的要求整改的质量问题已改正，并得到监理单位认可；</w:t>
            </w:r>
          </w:p>
          <w:p w:rsidR="00487B5B" w:rsidRPr="004F7C43" w:rsidRDefault="00487B5B" w:rsidP="00487B5B">
            <w:pPr>
              <w:adjustRightInd w:val="0"/>
              <w:snapToGrid w:val="0"/>
              <w:spacing w:line="336" w:lineRule="auto"/>
              <w:ind w:firstLineChars="200" w:firstLine="31680"/>
              <w:rPr>
                <w:rFonts w:ascii="仿宋_GB2312"/>
                <w:color w:val="000000"/>
                <w:sz w:val="28"/>
                <w:szCs w:val="28"/>
              </w:rPr>
            </w:pPr>
            <w:r w:rsidRPr="004F7C43">
              <w:rPr>
                <w:rFonts w:ascii="仿宋_GB2312" w:cs="仿宋_GB2312"/>
                <w:color w:val="000000"/>
                <w:sz w:val="28"/>
                <w:szCs w:val="28"/>
              </w:rPr>
              <w:t>5.</w:t>
            </w:r>
            <w:r w:rsidRPr="004F7C43">
              <w:rPr>
                <w:rFonts w:ascii="仿宋_GB2312" w:cs="仿宋_GB2312" w:hint="eastAsia"/>
                <w:color w:val="000000"/>
                <w:sz w:val="28"/>
                <w:szCs w:val="28"/>
              </w:rPr>
              <w:t>工程施工技术档案及验评资料齐全；</w:t>
            </w:r>
          </w:p>
          <w:p w:rsidR="00487B5B" w:rsidRPr="004F7C43" w:rsidRDefault="00487B5B" w:rsidP="00487B5B">
            <w:pPr>
              <w:adjustRightInd w:val="0"/>
              <w:snapToGrid w:val="0"/>
              <w:spacing w:line="336" w:lineRule="auto"/>
              <w:ind w:firstLineChars="200" w:firstLine="31680"/>
              <w:rPr>
                <w:rFonts w:ascii="仿宋_GB2312"/>
                <w:color w:val="000000"/>
                <w:sz w:val="28"/>
                <w:szCs w:val="28"/>
              </w:rPr>
            </w:pPr>
            <w:r w:rsidRPr="004F7C43">
              <w:rPr>
                <w:rFonts w:ascii="仿宋_GB2312" w:cs="仿宋_GB2312"/>
                <w:color w:val="000000"/>
                <w:sz w:val="28"/>
                <w:szCs w:val="28"/>
              </w:rPr>
              <w:t>6.</w:t>
            </w:r>
            <w:r w:rsidRPr="004F7C43">
              <w:rPr>
                <w:rFonts w:ascii="仿宋_GB2312" w:cs="仿宋_GB2312" w:hint="eastAsia"/>
                <w:color w:val="000000"/>
                <w:sz w:val="28"/>
                <w:szCs w:val="28"/>
              </w:rPr>
              <w:t>经自查，工程已达到竣工标准，工程质量达到合格质量等级。</w:t>
            </w:r>
          </w:p>
          <w:p w:rsidR="00487B5B" w:rsidRPr="004F7C43" w:rsidRDefault="00487B5B" w:rsidP="008B1EC8">
            <w:pPr>
              <w:adjustRightInd w:val="0"/>
              <w:snapToGrid w:val="0"/>
              <w:spacing w:line="336" w:lineRule="auto"/>
              <w:rPr>
                <w:rFonts w:ascii="仿宋_GB2312"/>
                <w:color w:val="000000"/>
                <w:sz w:val="28"/>
                <w:szCs w:val="28"/>
              </w:rPr>
            </w:pPr>
          </w:p>
        </w:tc>
      </w:tr>
      <w:tr w:rsidR="00487B5B" w:rsidRPr="004F7C43">
        <w:trPr>
          <w:cantSplit/>
          <w:trHeight w:hRule="exact" w:val="626"/>
        </w:trPr>
        <w:tc>
          <w:tcPr>
            <w:tcW w:w="6584" w:type="dxa"/>
            <w:gridSpan w:val="3"/>
            <w:vAlign w:val="center"/>
          </w:tcPr>
          <w:p w:rsidR="00487B5B" w:rsidRPr="004F7C43" w:rsidRDefault="00487B5B" w:rsidP="008B1EC8">
            <w:pPr>
              <w:rPr>
                <w:rFonts w:ascii="仿宋_GB2312"/>
                <w:color w:val="000000"/>
                <w:sz w:val="28"/>
                <w:szCs w:val="28"/>
              </w:rPr>
            </w:pPr>
            <w:r w:rsidRPr="004F7C43">
              <w:rPr>
                <w:rFonts w:ascii="仿宋_GB2312" w:cs="仿宋_GB2312" w:hint="eastAsia"/>
                <w:color w:val="000000"/>
                <w:sz w:val="28"/>
                <w:szCs w:val="28"/>
              </w:rPr>
              <w:t>项目经理：</w:t>
            </w:r>
            <w:r w:rsidRPr="004F7C43">
              <w:rPr>
                <w:rFonts w:ascii="仿宋_GB2312" w:cs="仿宋_GB2312"/>
                <w:color w:val="000000"/>
                <w:sz w:val="28"/>
                <w:szCs w:val="28"/>
              </w:rPr>
              <w:t>(</w:t>
            </w:r>
            <w:r w:rsidRPr="004F7C43">
              <w:rPr>
                <w:rFonts w:ascii="仿宋_GB2312" w:cs="仿宋_GB2312" w:hint="eastAsia"/>
                <w:color w:val="000000"/>
                <w:sz w:val="28"/>
                <w:szCs w:val="28"/>
              </w:rPr>
              <w:t>签名</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p>
          <w:p w:rsidR="00487B5B" w:rsidRPr="004F7C43" w:rsidRDefault="00487B5B" w:rsidP="008B1EC8">
            <w:pPr>
              <w:rPr>
                <w:rFonts w:ascii="仿宋_GB2312"/>
                <w:color w:val="000000"/>
                <w:sz w:val="28"/>
                <w:szCs w:val="28"/>
              </w:rPr>
            </w:pPr>
          </w:p>
        </w:tc>
        <w:tc>
          <w:tcPr>
            <w:tcW w:w="2772" w:type="dxa"/>
            <w:gridSpan w:val="2"/>
            <w:vMerge w:val="restart"/>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施</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工</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企</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业</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公</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章</w:t>
            </w:r>
          </w:p>
        </w:tc>
      </w:tr>
      <w:tr w:rsidR="00487B5B" w:rsidRPr="004F7C43">
        <w:trPr>
          <w:cantSplit/>
          <w:trHeight w:val="1885"/>
        </w:trPr>
        <w:tc>
          <w:tcPr>
            <w:tcW w:w="6584" w:type="dxa"/>
            <w:gridSpan w:val="3"/>
            <w:vAlign w:val="center"/>
          </w:tcPr>
          <w:p w:rsidR="00487B5B" w:rsidRPr="004F7C43" w:rsidRDefault="00487B5B" w:rsidP="008B1EC8">
            <w:pPr>
              <w:rPr>
                <w:rFonts w:ascii="仿宋_GB2312"/>
                <w:color w:val="000000"/>
                <w:sz w:val="28"/>
                <w:szCs w:val="28"/>
              </w:rPr>
            </w:pPr>
            <w:r w:rsidRPr="004F7C43">
              <w:rPr>
                <w:rFonts w:ascii="仿宋_GB2312" w:cs="仿宋_GB2312" w:hint="eastAsia"/>
                <w:color w:val="000000"/>
                <w:sz w:val="28"/>
                <w:szCs w:val="28"/>
              </w:rPr>
              <w:t>企业法人代表：</w:t>
            </w:r>
            <w:r w:rsidRPr="004F7C43">
              <w:rPr>
                <w:rFonts w:ascii="仿宋_GB2312" w:cs="仿宋_GB2312"/>
                <w:color w:val="000000"/>
                <w:sz w:val="28"/>
                <w:szCs w:val="28"/>
              </w:rPr>
              <w:t>(</w:t>
            </w:r>
            <w:r w:rsidRPr="004F7C43">
              <w:rPr>
                <w:rFonts w:ascii="仿宋_GB2312" w:cs="仿宋_GB2312" w:hint="eastAsia"/>
                <w:color w:val="000000"/>
                <w:sz w:val="28"/>
                <w:szCs w:val="28"/>
              </w:rPr>
              <w:t>签名</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p>
        </w:tc>
        <w:tc>
          <w:tcPr>
            <w:tcW w:w="2772" w:type="dxa"/>
            <w:gridSpan w:val="2"/>
            <w:vMerge/>
          </w:tcPr>
          <w:p w:rsidR="00487B5B" w:rsidRPr="004F7C43" w:rsidRDefault="00487B5B" w:rsidP="008B1EC8">
            <w:pPr>
              <w:rPr>
                <w:rFonts w:ascii="仿宋_GB2312"/>
                <w:color w:val="000000"/>
                <w:sz w:val="28"/>
                <w:szCs w:val="28"/>
              </w:rPr>
            </w:pPr>
          </w:p>
        </w:tc>
      </w:tr>
    </w:tbl>
    <w:p w:rsidR="00487B5B" w:rsidRPr="004F7C43" w:rsidRDefault="00487B5B" w:rsidP="00DD52C8">
      <w:pPr>
        <w:rPr>
          <w:rFonts w:ascii="仿宋_GB2312"/>
          <w:color w:val="000000"/>
          <w:sz w:val="28"/>
          <w:szCs w:val="28"/>
        </w:rPr>
      </w:pPr>
      <w:r w:rsidRPr="004F7C43">
        <w:rPr>
          <w:rFonts w:ascii="仿宋_GB2312" w:cs="仿宋_GB2312" w:hint="eastAsia"/>
          <w:color w:val="000000"/>
          <w:sz w:val="28"/>
          <w:szCs w:val="28"/>
        </w:rPr>
        <w:t>注：施工单位详细自评内容见附页。</w:t>
      </w:r>
    </w:p>
    <w:p w:rsidR="00487B5B" w:rsidRPr="004F7C43" w:rsidRDefault="00487B5B" w:rsidP="00DD52C8">
      <w:pPr>
        <w:spacing w:line="480" w:lineRule="exact"/>
        <w:jc w:val="right"/>
        <w:rPr>
          <w:rFonts w:ascii="黑体" w:eastAsia="黑体" w:hAnsi="黑体"/>
          <w:b/>
          <w:bCs/>
          <w:color w:val="000000"/>
          <w:sz w:val="44"/>
          <w:szCs w:val="44"/>
        </w:rPr>
      </w:pPr>
      <w:r w:rsidRPr="004F7C43">
        <w:rPr>
          <w:rFonts w:ascii="黑体" w:eastAsia="黑体" w:hAnsi="黑体" w:cs="黑体"/>
          <w:color w:val="000000"/>
          <w:spacing w:val="20"/>
          <w:sz w:val="30"/>
          <w:szCs w:val="30"/>
        </w:rPr>
        <w:t>RFZJ04-01-05</w:t>
      </w:r>
    </w:p>
    <w:p w:rsidR="00487B5B" w:rsidRPr="004F7C43" w:rsidRDefault="00487B5B" w:rsidP="00DD52C8">
      <w:pPr>
        <w:spacing w:line="480" w:lineRule="exact"/>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勘察单位人防工程质量检查报告</w:t>
      </w:r>
    </w:p>
    <w:tbl>
      <w:tblPr>
        <w:tblW w:w="94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3"/>
        <w:gridCol w:w="3824"/>
        <w:gridCol w:w="1559"/>
        <w:gridCol w:w="140"/>
        <w:gridCol w:w="2349"/>
      </w:tblGrid>
      <w:tr w:rsidR="00487B5B" w:rsidRPr="004F7C43">
        <w:trPr>
          <w:cantSplit/>
          <w:trHeight w:hRule="exact" w:val="1020"/>
        </w:trPr>
        <w:tc>
          <w:tcPr>
            <w:tcW w:w="1563" w:type="dxa"/>
            <w:vAlign w:val="center"/>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工程名称</w:t>
            </w:r>
          </w:p>
        </w:tc>
        <w:tc>
          <w:tcPr>
            <w:tcW w:w="7872" w:type="dxa"/>
            <w:gridSpan w:val="4"/>
            <w:vAlign w:val="center"/>
          </w:tcPr>
          <w:p w:rsidR="00487B5B" w:rsidRPr="004F7C43" w:rsidRDefault="00487B5B" w:rsidP="008B1EC8">
            <w:pPr>
              <w:jc w:val="center"/>
              <w:rPr>
                <w:rFonts w:ascii="仿宋_GB2312"/>
                <w:color w:val="000000"/>
                <w:sz w:val="28"/>
                <w:szCs w:val="28"/>
              </w:rPr>
            </w:pPr>
          </w:p>
        </w:tc>
      </w:tr>
      <w:tr w:rsidR="00487B5B" w:rsidRPr="004F7C43">
        <w:trPr>
          <w:cantSplit/>
          <w:trHeight w:hRule="exact" w:val="1020"/>
        </w:trPr>
        <w:tc>
          <w:tcPr>
            <w:tcW w:w="1563" w:type="dxa"/>
            <w:vAlign w:val="center"/>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单位名称</w:t>
            </w:r>
          </w:p>
        </w:tc>
        <w:tc>
          <w:tcPr>
            <w:tcW w:w="7872" w:type="dxa"/>
            <w:gridSpan w:val="4"/>
            <w:vAlign w:val="center"/>
          </w:tcPr>
          <w:p w:rsidR="00487B5B" w:rsidRPr="004F7C43" w:rsidRDefault="00487B5B" w:rsidP="008B1EC8">
            <w:pPr>
              <w:jc w:val="center"/>
              <w:rPr>
                <w:rFonts w:ascii="仿宋_GB2312"/>
                <w:color w:val="000000"/>
                <w:sz w:val="28"/>
                <w:szCs w:val="28"/>
              </w:rPr>
            </w:pPr>
          </w:p>
        </w:tc>
      </w:tr>
      <w:tr w:rsidR="00487B5B" w:rsidRPr="004F7C43">
        <w:trPr>
          <w:cantSplit/>
          <w:trHeight w:hRule="exact" w:val="1020"/>
        </w:trPr>
        <w:tc>
          <w:tcPr>
            <w:tcW w:w="1563" w:type="dxa"/>
            <w:vAlign w:val="center"/>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单位地址</w:t>
            </w:r>
          </w:p>
        </w:tc>
        <w:tc>
          <w:tcPr>
            <w:tcW w:w="3824" w:type="dxa"/>
            <w:vAlign w:val="center"/>
          </w:tcPr>
          <w:p w:rsidR="00487B5B" w:rsidRPr="004F7C43" w:rsidRDefault="00487B5B" w:rsidP="008B1EC8">
            <w:pPr>
              <w:jc w:val="center"/>
              <w:rPr>
                <w:rFonts w:ascii="仿宋_GB2312"/>
                <w:color w:val="000000"/>
                <w:sz w:val="28"/>
                <w:szCs w:val="28"/>
              </w:rPr>
            </w:pPr>
          </w:p>
        </w:tc>
        <w:tc>
          <w:tcPr>
            <w:tcW w:w="1559" w:type="dxa"/>
            <w:vAlign w:val="center"/>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联系电话</w:t>
            </w:r>
          </w:p>
        </w:tc>
        <w:tc>
          <w:tcPr>
            <w:tcW w:w="2489" w:type="dxa"/>
            <w:gridSpan w:val="2"/>
            <w:vAlign w:val="center"/>
          </w:tcPr>
          <w:p w:rsidR="00487B5B" w:rsidRPr="004F7C43" w:rsidRDefault="00487B5B" w:rsidP="008B1EC8">
            <w:pPr>
              <w:jc w:val="center"/>
              <w:rPr>
                <w:rFonts w:ascii="仿宋_GB2312"/>
                <w:color w:val="000000"/>
                <w:sz w:val="24"/>
                <w:szCs w:val="24"/>
              </w:rPr>
            </w:pPr>
          </w:p>
        </w:tc>
      </w:tr>
      <w:tr w:rsidR="00487B5B" w:rsidRPr="004F7C43">
        <w:trPr>
          <w:cantSplit/>
          <w:trHeight w:val="3364"/>
        </w:trPr>
        <w:tc>
          <w:tcPr>
            <w:tcW w:w="9435" w:type="dxa"/>
            <w:gridSpan w:val="5"/>
          </w:tcPr>
          <w:p w:rsidR="00487B5B" w:rsidRPr="004F7C43" w:rsidRDefault="00487B5B" w:rsidP="008B1EC8">
            <w:pPr>
              <w:adjustRightInd w:val="0"/>
              <w:snapToGrid w:val="0"/>
              <w:spacing w:line="288" w:lineRule="auto"/>
              <w:rPr>
                <w:rFonts w:ascii="仿宋_GB2312"/>
                <w:color w:val="000000"/>
              </w:rPr>
            </w:pPr>
          </w:p>
          <w:p w:rsidR="00487B5B" w:rsidRPr="004F7C43" w:rsidRDefault="00487B5B" w:rsidP="008B1EC8">
            <w:pPr>
              <w:adjustRightInd w:val="0"/>
              <w:snapToGrid w:val="0"/>
              <w:spacing w:line="288" w:lineRule="auto"/>
              <w:rPr>
                <w:rFonts w:ascii="仿宋_GB2312"/>
                <w:color w:val="000000"/>
                <w:sz w:val="28"/>
                <w:szCs w:val="28"/>
              </w:rPr>
            </w:pPr>
            <w:r w:rsidRPr="004F7C43">
              <w:rPr>
                <w:rFonts w:ascii="仿宋_GB2312" w:cs="仿宋_GB2312" w:hint="eastAsia"/>
                <w:color w:val="000000"/>
                <w:sz w:val="28"/>
                <w:szCs w:val="28"/>
              </w:rPr>
              <w:t>质量验收意见：</w:t>
            </w:r>
          </w:p>
          <w:p w:rsidR="00487B5B" w:rsidRPr="004F7C43" w:rsidRDefault="00487B5B" w:rsidP="00487B5B">
            <w:pPr>
              <w:adjustRightInd w:val="0"/>
              <w:snapToGrid w:val="0"/>
              <w:spacing w:line="288" w:lineRule="auto"/>
              <w:ind w:firstLineChars="200" w:firstLine="31680"/>
              <w:rPr>
                <w:rFonts w:ascii="仿宋_GB2312"/>
                <w:color w:val="000000"/>
                <w:sz w:val="28"/>
                <w:szCs w:val="28"/>
              </w:rPr>
            </w:pPr>
            <w:r w:rsidRPr="004F7C43">
              <w:rPr>
                <w:rFonts w:ascii="仿宋_GB2312" w:cs="仿宋_GB2312"/>
                <w:color w:val="000000"/>
                <w:sz w:val="28"/>
                <w:szCs w:val="28"/>
              </w:rPr>
              <w:t>1.</w:t>
            </w:r>
            <w:r w:rsidRPr="004F7C43">
              <w:rPr>
                <w:rFonts w:ascii="仿宋_GB2312" w:cs="仿宋_GB2312" w:hint="eastAsia"/>
                <w:color w:val="000000"/>
                <w:sz w:val="28"/>
                <w:szCs w:val="28"/>
              </w:rPr>
              <w:t>本工程按照法律、法规和勘察合同进行勘察工作；</w:t>
            </w:r>
          </w:p>
          <w:p w:rsidR="00487B5B" w:rsidRPr="004F7C43" w:rsidRDefault="00487B5B" w:rsidP="00487B5B">
            <w:pPr>
              <w:adjustRightInd w:val="0"/>
              <w:snapToGrid w:val="0"/>
              <w:spacing w:line="288" w:lineRule="auto"/>
              <w:ind w:firstLineChars="200" w:firstLine="31680"/>
              <w:rPr>
                <w:rFonts w:ascii="仿宋_GB2312"/>
                <w:color w:val="000000"/>
                <w:sz w:val="28"/>
                <w:szCs w:val="28"/>
              </w:rPr>
            </w:pPr>
            <w:r w:rsidRPr="004F7C43">
              <w:rPr>
                <w:rFonts w:ascii="仿宋_GB2312" w:cs="仿宋_GB2312"/>
                <w:color w:val="000000"/>
                <w:sz w:val="28"/>
                <w:szCs w:val="28"/>
              </w:rPr>
              <w:t>2.</w:t>
            </w:r>
            <w:r w:rsidRPr="004F7C43">
              <w:rPr>
                <w:rFonts w:ascii="仿宋_GB2312" w:cs="仿宋_GB2312" w:hint="eastAsia"/>
                <w:color w:val="000000"/>
                <w:sz w:val="28"/>
                <w:szCs w:val="28"/>
              </w:rPr>
              <w:t>本工程严格按强制性条文进行勘察工作；</w:t>
            </w:r>
          </w:p>
          <w:p w:rsidR="00487B5B" w:rsidRPr="004F7C43" w:rsidRDefault="00487B5B" w:rsidP="00487B5B">
            <w:pPr>
              <w:adjustRightInd w:val="0"/>
              <w:snapToGrid w:val="0"/>
              <w:spacing w:line="288" w:lineRule="auto"/>
              <w:ind w:firstLineChars="200" w:firstLine="31680"/>
              <w:rPr>
                <w:rFonts w:ascii="仿宋_GB2312"/>
                <w:color w:val="000000"/>
                <w:sz w:val="28"/>
                <w:szCs w:val="28"/>
              </w:rPr>
            </w:pPr>
            <w:r w:rsidRPr="004F7C43">
              <w:rPr>
                <w:rFonts w:ascii="仿宋_GB2312" w:cs="仿宋_GB2312"/>
                <w:color w:val="000000"/>
                <w:sz w:val="28"/>
                <w:szCs w:val="28"/>
              </w:rPr>
              <w:t>3.</w:t>
            </w:r>
            <w:r w:rsidRPr="004F7C43">
              <w:rPr>
                <w:rFonts w:ascii="仿宋_GB2312" w:cs="仿宋_GB2312" w:hint="eastAsia"/>
                <w:color w:val="000000"/>
                <w:sz w:val="28"/>
                <w:szCs w:val="28"/>
              </w:rPr>
              <w:t>本工程提供的勘察成果符合合同要求，且真实、准确；</w:t>
            </w:r>
          </w:p>
          <w:p w:rsidR="00487B5B" w:rsidRPr="004F7C43" w:rsidRDefault="00487B5B" w:rsidP="00487B5B">
            <w:pPr>
              <w:adjustRightInd w:val="0"/>
              <w:snapToGrid w:val="0"/>
              <w:spacing w:line="288" w:lineRule="auto"/>
              <w:ind w:firstLineChars="200" w:firstLine="31680"/>
              <w:rPr>
                <w:rFonts w:ascii="仿宋_GB2312"/>
                <w:color w:val="000000"/>
                <w:sz w:val="28"/>
                <w:szCs w:val="28"/>
              </w:rPr>
            </w:pPr>
            <w:r w:rsidRPr="004F7C43">
              <w:rPr>
                <w:rFonts w:ascii="仿宋_GB2312" w:cs="仿宋_GB2312"/>
                <w:color w:val="000000"/>
                <w:sz w:val="28"/>
                <w:szCs w:val="28"/>
              </w:rPr>
              <w:t>4.</w:t>
            </w:r>
            <w:r w:rsidRPr="004F7C43">
              <w:rPr>
                <w:rFonts w:ascii="仿宋_GB2312" w:cs="仿宋_GB2312" w:hint="eastAsia"/>
                <w:color w:val="000000"/>
                <w:sz w:val="28"/>
                <w:szCs w:val="28"/>
              </w:rPr>
              <w:t>按要求参加了工程地基检验；</w:t>
            </w:r>
          </w:p>
          <w:p w:rsidR="00487B5B" w:rsidRPr="004F7C43" w:rsidRDefault="00487B5B" w:rsidP="00487B5B">
            <w:pPr>
              <w:adjustRightInd w:val="0"/>
              <w:snapToGrid w:val="0"/>
              <w:spacing w:line="288" w:lineRule="auto"/>
              <w:ind w:firstLineChars="200" w:firstLine="31680"/>
              <w:rPr>
                <w:rFonts w:ascii="仿宋_GB2312"/>
                <w:color w:val="000000"/>
                <w:sz w:val="28"/>
                <w:szCs w:val="28"/>
              </w:rPr>
            </w:pPr>
            <w:r w:rsidRPr="004F7C43">
              <w:rPr>
                <w:rFonts w:ascii="仿宋_GB2312" w:cs="仿宋_GB2312"/>
                <w:color w:val="000000"/>
                <w:sz w:val="28"/>
                <w:szCs w:val="28"/>
              </w:rPr>
              <w:t>5.</w:t>
            </w:r>
            <w:r w:rsidRPr="004F7C43">
              <w:rPr>
                <w:rFonts w:ascii="仿宋_GB2312" w:cs="仿宋_GB2312" w:hint="eastAsia"/>
                <w:color w:val="000000"/>
                <w:sz w:val="28"/>
                <w:szCs w:val="28"/>
              </w:rPr>
              <w:t>经确认本工程勘察工作符合国家规范标准要求，现场地质情况与勘察报告相符，工程质量达到勘察要求。</w:t>
            </w:r>
          </w:p>
          <w:p w:rsidR="00487B5B" w:rsidRPr="004F7C43" w:rsidRDefault="00487B5B" w:rsidP="008B1EC8">
            <w:pPr>
              <w:adjustRightInd w:val="0"/>
              <w:snapToGrid w:val="0"/>
              <w:spacing w:line="288" w:lineRule="auto"/>
              <w:rPr>
                <w:rFonts w:ascii="仿宋_GB2312"/>
                <w:color w:val="000000"/>
              </w:rPr>
            </w:pPr>
          </w:p>
        </w:tc>
      </w:tr>
      <w:tr w:rsidR="00487B5B" w:rsidRPr="004F7C43">
        <w:trPr>
          <w:cantSplit/>
          <w:trHeight w:hRule="exact" w:val="1413"/>
        </w:trPr>
        <w:tc>
          <w:tcPr>
            <w:tcW w:w="7086" w:type="dxa"/>
            <w:gridSpan w:val="4"/>
            <w:vAlign w:val="center"/>
          </w:tcPr>
          <w:p w:rsidR="00487B5B" w:rsidRPr="004F7C43" w:rsidRDefault="00487B5B" w:rsidP="008B1EC8">
            <w:pPr>
              <w:adjustRightInd w:val="0"/>
              <w:snapToGrid w:val="0"/>
              <w:rPr>
                <w:rFonts w:ascii="仿宋_GB2312"/>
                <w:color w:val="000000"/>
                <w:sz w:val="28"/>
                <w:szCs w:val="28"/>
              </w:rPr>
            </w:pPr>
            <w:r w:rsidRPr="004F7C43">
              <w:rPr>
                <w:rFonts w:ascii="仿宋_GB2312" w:cs="仿宋_GB2312" w:hint="eastAsia"/>
                <w:color w:val="000000"/>
                <w:sz w:val="28"/>
                <w:szCs w:val="28"/>
              </w:rPr>
              <w:t>项目负责人：</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p>
        </w:tc>
        <w:tc>
          <w:tcPr>
            <w:tcW w:w="2349" w:type="dxa"/>
            <w:vMerge w:val="restart"/>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勘</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察</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企</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业</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公</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章</w:t>
            </w:r>
          </w:p>
        </w:tc>
      </w:tr>
      <w:tr w:rsidR="00487B5B" w:rsidRPr="004F7C43">
        <w:trPr>
          <w:cantSplit/>
          <w:trHeight w:val="1255"/>
        </w:trPr>
        <w:tc>
          <w:tcPr>
            <w:tcW w:w="7086" w:type="dxa"/>
            <w:gridSpan w:val="4"/>
            <w:vAlign w:val="center"/>
          </w:tcPr>
          <w:p w:rsidR="00487B5B" w:rsidRPr="004F7C43" w:rsidRDefault="00487B5B" w:rsidP="008B1EC8">
            <w:pPr>
              <w:adjustRightInd w:val="0"/>
              <w:snapToGrid w:val="0"/>
              <w:rPr>
                <w:rFonts w:ascii="仿宋_GB2312"/>
                <w:color w:val="000000"/>
                <w:sz w:val="28"/>
                <w:szCs w:val="28"/>
              </w:rPr>
            </w:pPr>
          </w:p>
          <w:p w:rsidR="00487B5B" w:rsidRPr="004F7C43" w:rsidRDefault="00487B5B" w:rsidP="008B1EC8">
            <w:pPr>
              <w:adjustRightInd w:val="0"/>
              <w:snapToGrid w:val="0"/>
              <w:rPr>
                <w:rFonts w:ascii="仿宋_GB2312"/>
                <w:color w:val="000000"/>
                <w:sz w:val="28"/>
                <w:szCs w:val="28"/>
              </w:rPr>
            </w:pPr>
          </w:p>
          <w:p w:rsidR="00487B5B" w:rsidRPr="004F7C43" w:rsidRDefault="00487B5B" w:rsidP="008B1EC8">
            <w:pPr>
              <w:adjustRightInd w:val="0"/>
              <w:snapToGrid w:val="0"/>
              <w:rPr>
                <w:rFonts w:ascii="仿宋_GB2312"/>
                <w:color w:val="000000"/>
                <w:sz w:val="28"/>
                <w:szCs w:val="28"/>
              </w:rPr>
            </w:pPr>
            <w:r w:rsidRPr="004F7C43">
              <w:rPr>
                <w:rFonts w:ascii="仿宋_GB2312" w:cs="仿宋_GB2312" w:hint="eastAsia"/>
                <w:color w:val="000000"/>
                <w:sz w:val="28"/>
                <w:szCs w:val="28"/>
              </w:rPr>
              <w:t>企业法人代表：</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p>
          <w:p w:rsidR="00487B5B" w:rsidRPr="004F7C43" w:rsidRDefault="00487B5B" w:rsidP="008B1EC8">
            <w:pPr>
              <w:adjustRightInd w:val="0"/>
              <w:snapToGrid w:val="0"/>
              <w:rPr>
                <w:rFonts w:ascii="仿宋_GB2312"/>
                <w:color w:val="000000"/>
                <w:sz w:val="28"/>
                <w:szCs w:val="28"/>
              </w:rPr>
            </w:pPr>
          </w:p>
          <w:p w:rsidR="00487B5B" w:rsidRPr="004F7C43" w:rsidRDefault="00487B5B" w:rsidP="008B1EC8">
            <w:pPr>
              <w:adjustRightInd w:val="0"/>
              <w:snapToGrid w:val="0"/>
              <w:rPr>
                <w:rFonts w:ascii="仿宋_GB2312"/>
                <w:color w:val="000000"/>
                <w:sz w:val="28"/>
                <w:szCs w:val="28"/>
              </w:rPr>
            </w:pPr>
          </w:p>
        </w:tc>
        <w:tc>
          <w:tcPr>
            <w:tcW w:w="2349" w:type="dxa"/>
            <w:vMerge/>
          </w:tcPr>
          <w:p w:rsidR="00487B5B" w:rsidRPr="004F7C43" w:rsidRDefault="00487B5B" w:rsidP="008B1EC8">
            <w:pPr>
              <w:adjustRightInd w:val="0"/>
              <w:snapToGrid w:val="0"/>
              <w:rPr>
                <w:rFonts w:ascii="仿宋_GB2312"/>
                <w:color w:val="000000"/>
                <w:sz w:val="28"/>
                <w:szCs w:val="28"/>
              </w:rPr>
            </w:pPr>
          </w:p>
        </w:tc>
      </w:tr>
    </w:tbl>
    <w:p w:rsidR="00487B5B" w:rsidRPr="004F7C43" w:rsidRDefault="00487B5B" w:rsidP="00DD52C8">
      <w:pPr>
        <w:adjustRightInd w:val="0"/>
        <w:snapToGrid w:val="0"/>
        <w:rPr>
          <w:rFonts w:ascii="仿宋_GB2312"/>
          <w:color w:val="000000"/>
          <w:sz w:val="28"/>
          <w:szCs w:val="28"/>
        </w:rPr>
      </w:pPr>
      <w:r w:rsidRPr="004F7C43">
        <w:rPr>
          <w:rFonts w:ascii="仿宋_GB2312" w:cs="仿宋_GB2312" w:hint="eastAsia"/>
          <w:color w:val="000000"/>
          <w:sz w:val="28"/>
          <w:szCs w:val="28"/>
        </w:rPr>
        <w:t>注：单建工程提报此表</w:t>
      </w:r>
    </w:p>
    <w:p w:rsidR="00487B5B" w:rsidRPr="004F7C43" w:rsidRDefault="00487B5B" w:rsidP="00DD52C8">
      <w:pPr>
        <w:rPr>
          <w:rFonts w:ascii="仿宋_GB2312"/>
          <w:color w:val="000000"/>
        </w:rPr>
      </w:pPr>
    </w:p>
    <w:p w:rsidR="00487B5B" w:rsidRPr="004F7C43" w:rsidRDefault="00487B5B" w:rsidP="00DD52C8">
      <w:pPr>
        <w:rPr>
          <w:color w:val="000000"/>
        </w:rPr>
      </w:pPr>
    </w:p>
    <w:p w:rsidR="00487B5B" w:rsidRPr="004F7C43" w:rsidRDefault="00487B5B" w:rsidP="00DD52C8">
      <w:pPr>
        <w:spacing w:line="480" w:lineRule="exact"/>
        <w:jc w:val="right"/>
        <w:rPr>
          <w:rFonts w:ascii="黑体" w:eastAsia="黑体"/>
          <w:b/>
          <w:bCs/>
          <w:color w:val="000000"/>
          <w:sz w:val="44"/>
          <w:szCs w:val="44"/>
        </w:rPr>
      </w:pPr>
      <w:r w:rsidRPr="004F7C43">
        <w:rPr>
          <w:rFonts w:ascii="黑体" w:eastAsia="黑体" w:cs="黑体"/>
          <w:color w:val="000000"/>
          <w:spacing w:val="20"/>
          <w:sz w:val="30"/>
          <w:szCs w:val="30"/>
        </w:rPr>
        <w:t>RFZJ04-01-06</w:t>
      </w:r>
    </w:p>
    <w:p w:rsidR="00487B5B" w:rsidRPr="004F7C43" w:rsidRDefault="00487B5B" w:rsidP="00DD52C8">
      <w:pPr>
        <w:jc w:val="center"/>
        <w:rPr>
          <w:rFonts w:ascii="宋体"/>
          <w:b/>
          <w:bCs/>
          <w:color w:val="000000"/>
        </w:rPr>
      </w:pPr>
      <w:r w:rsidRPr="004F7C43">
        <w:rPr>
          <w:rFonts w:ascii="方正小标宋简体" w:eastAsia="方正小标宋简体" w:cs="方正小标宋简体" w:hint="eastAsia"/>
          <w:color w:val="000000"/>
          <w:sz w:val="36"/>
          <w:szCs w:val="36"/>
        </w:rPr>
        <w:t>设计单位人防工程质量检查报告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0"/>
        <w:gridCol w:w="3514"/>
        <w:gridCol w:w="1346"/>
        <w:gridCol w:w="72"/>
        <w:gridCol w:w="2516"/>
      </w:tblGrid>
      <w:tr w:rsidR="00487B5B" w:rsidRPr="004F7C43">
        <w:trPr>
          <w:cantSplit/>
          <w:trHeight w:hRule="exact" w:val="460"/>
          <w:jc w:val="center"/>
        </w:trPr>
        <w:tc>
          <w:tcPr>
            <w:tcW w:w="1670" w:type="dxa"/>
            <w:vAlign w:val="center"/>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工程名称</w:t>
            </w:r>
          </w:p>
        </w:tc>
        <w:tc>
          <w:tcPr>
            <w:tcW w:w="7448" w:type="dxa"/>
            <w:gridSpan w:val="4"/>
            <w:vAlign w:val="center"/>
          </w:tcPr>
          <w:p w:rsidR="00487B5B" w:rsidRPr="004F7C43" w:rsidRDefault="00487B5B" w:rsidP="008B1EC8">
            <w:pPr>
              <w:jc w:val="center"/>
              <w:rPr>
                <w:rFonts w:ascii="仿宋_GB2312"/>
                <w:color w:val="000000"/>
                <w:sz w:val="28"/>
                <w:szCs w:val="28"/>
              </w:rPr>
            </w:pPr>
          </w:p>
        </w:tc>
      </w:tr>
      <w:tr w:rsidR="00487B5B" w:rsidRPr="004F7C43">
        <w:trPr>
          <w:cantSplit/>
          <w:trHeight w:hRule="exact" w:val="460"/>
          <w:jc w:val="center"/>
        </w:trPr>
        <w:tc>
          <w:tcPr>
            <w:tcW w:w="1670" w:type="dxa"/>
            <w:vAlign w:val="center"/>
          </w:tcPr>
          <w:p w:rsidR="00487B5B" w:rsidRPr="004F7C43" w:rsidRDefault="00487B5B" w:rsidP="00487B5B">
            <w:pPr>
              <w:ind w:firstLineChars="100" w:firstLine="31680"/>
              <w:rPr>
                <w:rFonts w:ascii="仿宋_GB2312"/>
                <w:color w:val="000000"/>
                <w:sz w:val="28"/>
                <w:szCs w:val="28"/>
              </w:rPr>
            </w:pPr>
            <w:r w:rsidRPr="004F7C43">
              <w:rPr>
                <w:rFonts w:ascii="仿宋_GB2312" w:cs="仿宋_GB2312" w:hint="eastAsia"/>
                <w:color w:val="000000"/>
                <w:sz w:val="28"/>
                <w:szCs w:val="28"/>
              </w:rPr>
              <w:t>单位名称</w:t>
            </w:r>
          </w:p>
        </w:tc>
        <w:tc>
          <w:tcPr>
            <w:tcW w:w="7448" w:type="dxa"/>
            <w:gridSpan w:val="4"/>
            <w:vAlign w:val="center"/>
          </w:tcPr>
          <w:p w:rsidR="00487B5B" w:rsidRPr="004F7C43" w:rsidRDefault="00487B5B" w:rsidP="008B1EC8">
            <w:pPr>
              <w:jc w:val="center"/>
              <w:rPr>
                <w:rFonts w:ascii="仿宋_GB2312"/>
                <w:color w:val="000000"/>
                <w:sz w:val="28"/>
                <w:szCs w:val="28"/>
              </w:rPr>
            </w:pPr>
          </w:p>
        </w:tc>
      </w:tr>
      <w:tr w:rsidR="00487B5B" w:rsidRPr="004F7C43">
        <w:trPr>
          <w:cantSplit/>
          <w:trHeight w:hRule="exact" w:val="460"/>
          <w:jc w:val="center"/>
        </w:trPr>
        <w:tc>
          <w:tcPr>
            <w:tcW w:w="1670" w:type="dxa"/>
            <w:vAlign w:val="center"/>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单位地址</w:t>
            </w:r>
          </w:p>
        </w:tc>
        <w:tc>
          <w:tcPr>
            <w:tcW w:w="3514" w:type="dxa"/>
            <w:vAlign w:val="center"/>
          </w:tcPr>
          <w:p w:rsidR="00487B5B" w:rsidRPr="004F7C43" w:rsidRDefault="00487B5B" w:rsidP="008B1EC8">
            <w:pPr>
              <w:jc w:val="center"/>
              <w:rPr>
                <w:rFonts w:ascii="仿宋_GB2312"/>
                <w:color w:val="000000"/>
                <w:sz w:val="28"/>
                <w:szCs w:val="28"/>
              </w:rPr>
            </w:pPr>
          </w:p>
        </w:tc>
        <w:tc>
          <w:tcPr>
            <w:tcW w:w="1418" w:type="dxa"/>
            <w:gridSpan w:val="2"/>
            <w:vAlign w:val="center"/>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联系电话</w:t>
            </w:r>
          </w:p>
        </w:tc>
        <w:tc>
          <w:tcPr>
            <w:tcW w:w="2516" w:type="dxa"/>
            <w:vAlign w:val="center"/>
          </w:tcPr>
          <w:p w:rsidR="00487B5B" w:rsidRPr="004F7C43" w:rsidRDefault="00487B5B" w:rsidP="008B1EC8">
            <w:pPr>
              <w:jc w:val="center"/>
              <w:rPr>
                <w:rFonts w:ascii="仿宋_GB2312"/>
                <w:color w:val="000000"/>
                <w:sz w:val="28"/>
                <w:szCs w:val="28"/>
              </w:rPr>
            </w:pPr>
          </w:p>
        </w:tc>
      </w:tr>
      <w:tr w:rsidR="00487B5B" w:rsidRPr="004F7C43">
        <w:trPr>
          <w:cantSplit/>
          <w:trHeight w:val="5632"/>
          <w:jc w:val="center"/>
        </w:trPr>
        <w:tc>
          <w:tcPr>
            <w:tcW w:w="9118" w:type="dxa"/>
            <w:gridSpan w:val="5"/>
          </w:tcPr>
          <w:p w:rsidR="00487B5B" w:rsidRPr="004F7C43" w:rsidRDefault="00487B5B" w:rsidP="008B1EC8">
            <w:pPr>
              <w:adjustRightInd w:val="0"/>
              <w:snapToGrid w:val="0"/>
              <w:spacing w:line="288" w:lineRule="auto"/>
              <w:rPr>
                <w:rFonts w:ascii="仿宋_GB2312"/>
                <w:color w:val="000000"/>
                <w:sz w:val="28"/>
                <w:szCs w:val="28"/>
              </w:rPr>
            </w:pPr>
          </w:p>
          <w:p w:rsidR="00487B5B" w:rsidRPr="004F7C43" w:rsidRDefault="00487B5B" w:rsidP="008B1EC8">
            <w:pPr>
              <w:adjustRightInd w:val="0"/>
              <w:snapToGrid w:val="0"/>
              <w:spacing w:line="288" w:lineRule="auto"/>
              <w:rPr>
                <w:rFonts w:ascii="仿宋_GB2312"/>
                <w:color w:val="000000"/>
                <w:sz w:val="28"/>
                <w:szCs w:val="28"/>
              </w:rPr>
            </w:pPr>
            <w:r w:rsidRPr="004F7C43">
              <w:rPr>
                <w:rFonts w:ascii="仿宋_GB2312" w:cs="仿宋_GB2312" w:hint="eastAsia"/>
                <w:color w:val="000000"/>
                <w:sz w:val="28"/>
                <w:szCs w:val="28"/>
              </w:rPr>
              <w:t>质量验收意见：</w:t>
            </w:r>
          </w:p>
          <w:p w:rsidR="00487B5B" w:rsidRPr="004F7C43" w:rsidRDefault="00487B5B" w:rsidP="00487B5B">
            <w:pPr>
              <w:adjustRightInd w:val="0"/>
              <w:snapToGrid w:val="0"/>
              <w:spacing w:line="288" w:lineRule="auto"/>
              <w:ind w:firstLineChars="200" w:firstLine="31680"/>
              <w:rPr>
                <w:rFonts w:ascii="仿宋_GB2312" w:hAnsi="宋体"/>
                <w:color w:val="000000"/>
                <w:sz w:val="28"/>
                <w:szCs w:val="28"/>
              </w:rPr>
            </w:pPr>
            <w:r w:rsidRPr="004F7C43">
              <w:rPr>
                <w:rFonts w:ascii="仿宋_GB2312" w:hAnsi="宋体" w:cs="仿宋_GB2312"/>
                <w:color w:val="000000"/>
                <w:sz w:val="28"/>
                <w:szCs w:val="28"/>
              </w:rPr>
              <w:t>1.</w:t>
            </w:r>
            <w:r w:rsidRPr="004F7C43">
              <w:rPr>
                <w:rFonts w:ascii="仿宋_GB2312" w:hAnsi="宋体" w:cs="仿宋_GB2312" w:hint="eastAsia"/>
                <w:color w:val="000000"/>
                <w:sz w:val="28"/>
                <w:szCs w:val="28"/>
              </w:rPr>
              <w:t>通过现场全面检查，确认工程质量满足设计文件要求，认可施工单位的自评意见；</w:t>
            </w:r>
          </w:p>
          <w:p w:rsidR="00487B5B" w:rsidRPr="004F7C43" w:rsidRDefault="00487B5B" w:rsidP="00487B5B">
            <w:pPr>
              <w:adjustRightInd w:val="0"/>
              <w:snapToGrid w:val="0"/>
              <w:spacing w:line="288" w:lineRule="auto"/>
              <w:ind w:firstLineChars="200" w:firstLine="31680"/>
              <w:rPr>
                <w:rFonts w:ascii="仿宋_GB2312" w:hAnsi="宋体"/>
                <w:color w:val="000000"/>
                <w:sz w:val="28"/>
                <w:szCs w:val="28"/>
              </w:rPr>
            </w:pPr>
            <w:r w:rsidRPr="004F7C43">
              <w:rPr>
                <w:rFonts w:ascii="仿宋_GB2312" w:hAnsi="宋体" w:cs="仿宋_GB2312"/>
                <w:color w:val="000000"/>
                <w:sz w:val="28"/>
                <w:szCs w:val="28"/>
              </w:rPr>
              <w:t>2.</w:t>
            </w:r>
            <w:r w:rsidRPr="004F7C43">
              <w:rPr>
                <w:rFonts w:ascii="仿宋_GB2312" w:hAnsi="宋体" w:cs="仿宋_GB2312" w:hint="eastAsia"/>
                <w:color w:val="000000"/>
                <w:sz w:val="28"/>
                <w:szCs w:val="28"/>
              </w:rPr>
              <w:t>本工程严格按照法律、法规和有关部门的批文，根据勘察成果文件进行设计；</w:t>
            </w:r>
          </w:p>
          <w:p w:rsidR="00487B5B" w:rsidRPr="004F7C43" w:rsidRDefault="00487B5B" w:rsidP="00487B5B">
            <w:pPr>
              <w:adjustRightInd w:val="0"/>
              <w:snapToGrid w:val="0"/>
              <w:spacing w:line="288" w:lineRule="auto"/>
              <w:ind w:firstLineChars="200" w:firstLine="31680"/>
              <w:rPr>
                <w:rFonts w:ascii="仿宋_GB2312" w:hAnsi="宋体"/>
                <w:color w:val="000000"/>
                <w:sz w:val="28"/>
                <w:szCs w:val="28"/>
              </w:rPr>
            </w:pPr>
            <w:r w:rsidRPr="004F7C43">
              <w:rPr>
                <w:rFonts w:ascii="仿宋_GB2312" w:hAnsi="宋体" w:cs="仿宋_GB2312"/>
                <w:color w:val="000000"/>
                <w:sz w:val="28"/>
                <w:szCs w:val="28"/>
              </w:rPr>
              <w:t>3.</w:t>
            </w:r>
            <w:r w:rsidRPr="004F7C43">
              <w:rPr>
                <w:rFonts w:ascii="仿宋_GB2312" w:hAnsi="宋体" w:cs="仿宋_GB2312" w:hint="eastAsia"/>
                <w:color w:val="000000"/>
                <w:sz w:val="28"/>
                <w:szCs w:val="28"/>
              </w:rPr>
              <w:t>本工程设计严格执行强制性标准和强制性条文要求；</w:t>
            </w:r>
          </w:p>
          <w:p w:rsidR="00487B5B" w:rsidRPr="004F7C43" w:rsidRDefault="00487B5B" w:rsidP="00487B5B">
            <w:pPr>
              <w:adjustRightInd w:val="0"/>
              <w:snapToGrid w:val="0"/>
              <w:spacing w:line="288" w:lineRule="auto"/>
              <w:ind w:firstLineChars="200" w:firstLine="31680"/>
              <w:rPr>
                <w:rFonts w:ascii="仿宋_GB2312" w:hAnsi="宋体" w:cs="仿宋_GB2312"/>
                <w:color w:val="000000"/>
                <w:sz w:val="28"/>
                <w:szCs w:val="28"/>
              </w:rPr>
            </w:pPr>
            <w:r w:rsidRPr="004F7C43">
              <w:rPr>
                <w:rFonts w:ascii="仿宋_GB2312" w:hAnsi="宋体" w:cs="仿宋_GB2312"/>
                <w:color w:val="000000"/>
                <w:sz w:val="28"/>
                <w:szCs w:val="28"/>
              </w:rPr>
              <w:t>4.</w:t>
            </w:r>
            <w:r w:rsidRPr="004F7C43">
              <w:rPr>
                <w:rFonts w:ascii="仿宋_GB2312" w:hAnsi="宋体" w:cs="仿宋_GB2312" w:hint="eastAsia"/>
                <w:color w:val="000000"/>
                <w:sz w:val="28"/>
                <w:szCs w:val="28"/>
              </w:rPr>
              <w:t>在施工过程，设计单位签发的设计文件（包括设计变更通知单和技术核定单等）符合国家规范、强制性标准要求。重大设计变更经过了当地人防主管部门或其委托的施工图设计文件审查机构审查批准。按规定参加了图纸会审；</w:t>
            </w:r>
            <w:r w:rsidRPr="004F7C43">
              <w:rPr>
                <w:rFonts w:ascii="仿宋_GB2312" w:hAnsi="宋体" w:cs="仿宋_GB2312"/>
                <w:color w:val="000000"/>
                <w:sz w:val="28"/>
                <w:szCs w:val="28"/>
              </w:rPr>
              <w:t xml:space="preserve"> </w:t>
            </w:r>
          </w:p>
          <w:p w:rsidR="00487B5B" w:rsidRPr="004F7C43" w:rsidRDefault="00487B5B" w:rsidP="00487B5B">
            <w:pPr>
              <w:adjustRightInd w:val="0"/>
              <w:snapToGrid w:val="0"/>
              <w:spacing w:line="288" w:lineRule="auto"/>
              <w:ind w:firstLineChars="200" w:firstLine="31680"/>
              <w:rPr>
                <w:rFonts w:ascii="仿宋_GB2312" w:hAnsi="宋体"/>
                <w:color w:val="000000"/>
                <w:sz w:val="28"/>
                <w:szCs w:val="28"/>
              </w:rPr>
            </w:pPr>
            <w:r w:rsidRPr="004F7C43">
              <w:rPr>
                <w:rFonts w:ascii="仿宋_GB2312" w:hAnsi="宋体" w:cs="仿宋_GB2312"/>
                <w:color w:val="000000"/>
                <w:sz w:val="28"/>
                <w:szCs w:val="28"/>
              </w:rPr>
              <w:t>5.</w:t>
            </w:r>
            <w:r w:rsidRPr="004F7C43">
              <w:rPr>
                <w:rFonts w:ascii="仿宋_GB2312" w:hAnsi="宋体" w:cs="仿宋_GB2312" w:hint="eastAsia"/>
                <w:color w:val="000000"/>
                <w:sz w:val="28"/>
                <w:szCs w:val="28"/>
              </w:rPr>
              <w:t>未发现可能降低防护结构安全、影响主要防护功能的质量缺陷；</w:t>
            </w:r>
          </w:p>
          <w:p w:rsidR="00487B5B" w:rsidRPr="004F7C43" w:rsidRDefault="00487B5B" w:rsidP="00487B5B">
            <w:pPr>
              <w:adjustRightInd w:val="0"/>
              <w:snapToGrid w:val="0"/>
              <w:spacing w:line="288" w:lineRule="auto"/>
              <w:ind w:firstLineChars="200" w:firstLine="31680"/>
              <w:rPr>
                <w:rFonts w:ascii="仿宋_GB2312"/>
                <w:color w:val="000000"/>
                <w:sz w:val="28"/>
                <w:szCs w:val="28"/>
              </w:rPr>
            </w:pPr>
            <w:r w:rsidRPr="004F7C43">
              <w:rPr>
                <w:rFonts w:ascii="仿宋_GB2312" w:hAnsi="宋体" w:cs="仿宋_GB2312"/>
                <w:color w:val="000000"/>
                <w:sz w:val="28"/>
                <w:szCs w:val="28"/>
              </w:rPr>
              <w:t>6.</w:t>
            </w:r>
            <w:r w:rsidRPr="004F7C43">
              <w:rPr>
                <w:rFonts w:ascii="仿宋_GB2312" w:hAnsi="宋体" w:cs="仿宋_GB2312" w:hint="eastAsia"/>
                <w:color w:val="000000"/>
                <w:sz w:val="28"/>
                <w:szCs w:val="28"/>
              </w:rPr>
              <w:t>本工程已完成工程设计文件的各项内容，符合设计图纸和规范要求，同意验收。</w:t>
            </w:r>
          </w:p>
        </w:tc>
      </w:tr>
      <w:tr w:rsidR="00487B5B" w:rsidRPr="004F7C43">
        <w:trPr>
          <w:cantSplit/>
          <w:trHeight w:hRule="exact" w:val="1671"/>
          <w:jc w:val="center"/>
        </w:trPr>
        <w:tc>
          <w:tcPr>
            <w:tcW w:w="6530" w:type="dxa"/>
            <w:gridSpan w:val="3"/>
            <w:vAlign w:val="center"/>
          </w:tcPr>
          <w:p w:rsidR="00487B5B" w:rsidRPr="004F7C43" w:rsidRDefault="00487B5B" w:rsidP="008B1EC8">
            <w:pPr>
              <w:rPr>
                <w:rFonts w:ascii="仿宋_GB2312"/>
                <w:color w:val="000000"/>
                <w:sz w:val="28"/>
                <w:szCs w:val="28"/>
              </w:rPr>
            </w:pPr>
            <w:r w:rsidRPr="004F7C43">
              <w:rPr>
                <w:rFonts w:ascii="仿宋_GB2312" w:cs="仿宋_GB2312" w:hint="eastAsia"/>
                <w:color w:val="000000"/>
                <w:sz w:val="28"/>
                <w:szCs w:val="28"/>
              </w:rPr>
              <w:t>项目负责人：</w:t>
            </w:r>
            <w:r w:rsidRPr="004F7C43">
              <w:rPr>
                <w:rFonts w:ascii="仿宋_GB2312" w:cs="仿宋_GB2312"/>
                <w:color w:val="000000"/>
                <w:sz w:val="28"/>
                <w:szCs w:val="28"/>
              </w:rPr>
              <w:t>(</w:t>
            </w:r>
            <w:r w:rsidRPr="004F7C43">
              <w:rPr>
                <w:rFonts w:ascii="仿宋_GB2312" w:cs="仿宋_GB2312" w:hint="eastAsia"/>
                <w:color w:val="000000"/>
                <w:sz w:val="28"/>
                <w:szCs w:val="28"/>
              </w:rPr>
              <w:t>签名</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p>
        </w:tc>
        <w:tc>
          <w:tcPr>
            <w:tcW w:w="2588" w:type="dxa"/>
            <w:gridSpan w:val="2"/>
            <w:vMerge w:val="restart"/>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设</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计</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单</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位</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公</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章</w:t>
            </w:r>
          </w:p>
        </w:tc>
      </w:tr>
      <w:tr w:rsidR="00487B5B" w:rsidRPr="004F7C43">
        <w:trPr>
          <w:cantSplit/>
          <w:trHeight w:val="1687"/>
          <w:jc w:val="center"/>
        </w:trPr>
        <w:tc>
          <w:tcPr>
            <w:tcW w:w="6530" w:type="dxa"/>
            <w:gridSpan w:val="3"/>
            <w:vAlign w:val="center"/>
          </w:tcPr>
          <w:p w:rsidR="00487B5B" w:rsidRPr="004F7C43" w:rsidRDefault="00487B5B" w:rsidP="008B1EC8">
            <w:pPr>
              <w:rPr>
                <w:rFonts w:ascii="仿宋_GB2312"/>
                <w:color w:val="000000"/>
                <w:sz w:val="28"/>
                <w:szCs w:val="28"/>
              </w:rPr>
            </w:pPr>
            <w:r w:rsidRPr="004F7C43">
              <w:rPr>
                <w:rFonts w:ascii="仿宋_GB2312" w:cs="仿宋_GB2312" w:hint="eastAsia"/>
                <w:color w:val="000000"/>
                <w:sz w:val="28"/>
                <w:szCs w:val="28"/>
              </w:rPr>
              <w:t>单位法人代表：</w:t>
            </w:r>
            <w:r w:rsidRPr="004F7C43">
              <w:rPr>
                <w:rFonts w:ascii="仿宋_GB2312" w:cs="仿宋_GB2312"/>
                <w:color w:val="000000"/>
                <w:sz w:val="28"/>
                <w:szCs w:val="28"/>
              </w:rPr>
              <w:t>(</w:t>
            </w:r>
            <w:r w:rsidRPr="004F7C43">
              <w:rPr>
                <w:rFonts w:ascii="仿宋_GB2312" w:cs="仿宋_GB2312" w:hint="eastAsia"/>
                <w:color w:val="000000"/>
                <w:sz w:val="28"/>
                <w:szCs w:val="28"/>
              </w:rPr>
              <w:t>签名</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p>
        </w:tc>
        <w:tc>
          <w:tcPr>
            <w:tcW w:w="2588" w:type="dxa"/>
            <w:gridSpan w:val="2"/>
            <w:vMerge/>
          </w:tcPr>
          <w:p w:rsidR="00487B5B" w:rsidRPr="004F7C43" w:rsidRDefault="00487B5B" w:rsidP="008B1EC8">
            <w:pPr>
              <w:rPr>
                <w:rFonts w:ascii="仿宋_GB2312"/>
                <w:color w:val="000000"/>
                <w:sz w:val="24"/>
                <w:szCs w:val="24"/>
              </w:rPr>
            </w:pPr>
          </w:p>
        </w:tc>
      </w:tr>
    </w:tbl>
    <w:p w:rsidR="00487B5B" w:rsidRPr="004F7C43" w:rsidRDefault="00487B5B" w:rsidP="00DD52C8">
      <w:pPr>
        <w:rPr>
          <w:color w:val="000000"/>
        </w:rPr>
      </w:pPr>
    </w:p>
    <w:p w:rsidR="00487B5B" w:rsidRPr="004F7C43" w:rsidRDefault="00487B5B" w:rsidP="00DD52C8">
      <w:pPr>
        <w:spacing w:line="480" w:lineRule="exact"/>
        <w:jc w:val="right"/>
        <w:rPr>
          <w:rFonts w:ascii="黑体" w:eastAsia="黑体"/>
          <w:b/>
          <w:bCs/>
          <w:color w:val="000000"/>
          <w:sz w:val="44"/>
          <w:szCs w:val="44"/>
        </w:rPr>
      </w:pPr>
      <w:r w:rsidRPr="004F7C43">
        <w:rPr>
          <w:rFonts w:ascii="黑体" w:eastAsia="黑体" w:cs="黑体"/>
          <w:color w:val="000000"/>
          <w:spacing w:val="20"/>
          <w:sz w:val="30"/>
          <w:szCs w:val="30"/>
        </w:rPr>
        <w:t>RFZJ04-01-07</w:t>
      </w:r>
    </w:p>
    <w:p w:rsidR="00487B5B" w:rsidRPr="004F7C43" w:rsidRDefault="00487B5B" w:rsidP="00DD52C8">
      <w:pPr>
        <w:spacing w:line="480" w:lineRule="exact"/>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监理单位人防工程质量评估报告</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7"/>
        <w:gridCol w:w="3523"/>
        <w:gridCol w:w="1560"/>
        <w:gridCol w:w="1035"/>
        <w:gridCol w:w="1376"/>
      </w:tblGrid>
      <w:tr w:rsidR="00487B5B" w:rsidRPr="004F7C43">
        <w:trPr>
          <w:cantSplit/>
          <w:trHeight w:hRule="exact" w:val="460"/>
          <w:jc w:val="center"/>
        </w:trPr>
        <w:tc>
          <w:tcPr>
            <w:tcW w:w="1697" w:type="dxa"/>
            <w:vAlign w:val="center"/>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工程名称</w:t>
            </w:r>
          </w:p>
        </w:tc>
        <w:tc>
          <w:tcPr>
            <w:tcW w:w="7494" w:type="dxa"/>
            <w:gridSpan w:val="4"/>
            <w:vAlign w:val="center"/>
          </w:tcPr>
          <w:p w:rsidR="00487B5B" w:rsidRPr="004F7C43" w:rsidRDefault="00487B5B" w:rsidP="008B1EC8">
            <w:pPr>
              <w:jc w:val="center"/>
              <w:rPr>
                <w:rFonts w:ascii="仿宋_GB2312"/>
                <w:color w:val="000000"/>
                <w:sz w:val="28"/>
                <w:szCs w:val="28"/>
              </w:rPr>
            </w:pPr>
          </w:p>
        </w:tc>
      </w:tr>
      <w:tr w:rsidR="00487B5B" w:rsidRPr="004F7C43">
        <w:trPr>
          <w:cantSplit/>
          <w:trHeight w:hRule="exact" w:val="460"/>
          <w:jc w:val="center"/>
        </w:trPr>
        <w:tc>
          <w:tcPr>
            <w:tcW w:w="1697" w:type="dxa"/>
            <w:vAlign w:val="center"/>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单位名称</w:t>
            </w:r>
          </w:p>
        </w:tc>
        <w:tc>
          <w:tcPr>
            <w:tcW w:w="7494" w:type="dxa"/>
            <w:gridSpan w:val="4"/>
            <w:vAlign w:val="center"/>
          </w:tcPr>
          <w:p w:rsidR="00487B5B" w:rsidRPr="004F7C43" w:rsidRDefault="00487B5B" w:rsidP="008B1EC8">
            <w:pPr>
              <w:jc w:val="center"/>
              <w:rPr>
                <w:rFonts w:ascii="仿宋_GB2312"/>
                <w:color w:val="000000"/>
                <w:sz w:val="28"/>
                <w:szCs w:val="28"/>
              </w:rPr>
            </w:pPr>
          </w:p>
        </w:tc>
      </w:tr>
      <w:tr w:rsidR="00487B5B" w:rsidRPr="004F7C43">
        <w:trPr>
          <w:cantSplit/>
          <w:trHeight w:hRule="exact" w:val="460"/>
          <w:jc w:val="center"/>
        </w:trPr>
        <w:tc>
          <w:tcPr>
            <w:tcW w:w="1697" w:type="dxa"/>
            <w:vAlign w:val="center"/>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单位地址</w:t>
            </w:r>
          </w:p>
        </w:tc>
        <w:tc>
          <w:tcPr>
            <w:tcW w:w="3523" w:type="dxa"/>
            <w:vAlign w:val="center"/>
          </w:tcPr>
          <w:p w:rsidR="00487B5B" w:rsidRPr="004F7C43" w:rsidRDefault="00487B5B" w:rsidP="008B1EC8">
            <w:pPr>
              <w:jc w:val="center"/>
              <w:rPr>
                <w:rFonts w:ascii="仿宋_GB2312"/>
                <w:color w:val="000000"/>
                <w:sz w:val="28"/>
                <w:szCs w:val="28"/>
              </w:rPr>
            </w:pPr>
          </w:p>
        </w:tc>
        <w:tc>
          <w:tcPr>
            <w:tcW w:w="1560" w:type="dxa"/>
            <w:vAlign w:val="center"/>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联系电话</w:t>
            </w:r>
          </w:p>
        </w:tc>
        <w:tc>
          <w:tcPr>
            <w:tcW w:w="2411" w:type="dxa"/>
            <w:gridSpan w:val="2"/>
            <w:vAlign w:val="center"/>
          </w:tcPr>
          <w:p w:rsidR="00487B5B" w:rsidRPr="004F7C43" w:rsidRDefault="00487B5B" w:rsidP="008B1EC8">
            <w:pPr>
              <w:rPr>
                <w:rFonts w:ascii="仿宋_GB2312"/>
                <w:color w:val="000000"/>
                <w:sz w:val="28"/>
                <w:szCs w:val="28"/>
              </w:rPr>
            </w:pPr>
          </w:p>
        </w:tc>
      </w:tr>
      <w:tr w:rsidR="00487B5B" w:rsidRPr="004F7C43">
        <w:trPr>
          <w:cantSplit/>
          <w:trHeight w:val="5490"/>
          <w:jc w:val="center"/>
        </w:trPr>
        <w:tc>
          <w:tcPr>
            <w:tcW w:w="9191" w:type="dxa"/>
            <w:gridSpan w:val="5"/>
          </w:tcPr>
          <w:p w:rsidR="00487B5B" w:rsidRPr="004F7C43" w:rsidRDefault="00487B5B" w:rsidP="008B1EC8">
            <w:pPr>
              <w:adjustRightInd w:val="0"/>
              <w:snapToGrid w:val="0"/>
              <w:rPr>
                <w:rFonts w:ascii="仿宋_GB2312"/>
                <w:color w:val="000000"/>
                <w:sz w:val="28"/>
                <w:szCs w:val="28"/>
              </w:rPr>
            </w:pPr>
          </w:p>
          <w:p w:rsidR="00487B5B" w:rsidRPr="004F7C43" w:rsidRDefault="00487B5B" w:rsidP="008B1EC8">
            <w:pPr>
              <w:adjustRightInd w:val="0"/>
              <w:snapToGrid w:val="0"/>
              <w:rPr>
                <w:rFonts w:ascii="仿宋_GB2312"/>
                <w:color w:val="000000"/>
                <w:sz w:val="28"/>
                <w:szCs w:val="28"/>
              </w:rPr>
            </w:pPr>
            <w:r w:rsidRPr="004F7C43">
              <w:rPr>
                <w:rFonts w:ascii="仿宋_GB2312" w:cs="仿宋_GB2312" w:hint="eastAsia"/>
                <w:color w:val="000000"/>
                <w:sz w:val="28"/>
                <w:szCs w:val="28"/>
              </w:rPr>
              <w:t>质量验收意见：</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color w:val="000000"/>
                <w:sz w:val="28"/>
                <w:szCs w:val="28"/>
              </w:rPr>
              <w:t>1.</w:t>
            </w:r>
            <w:r w:rsidRPr="004F7C43">
              <w:rPr>
                <w:rFonts w:ascii="仿宋_GB2312" w:cs="仿宋_GB2312" w:hint="eastAsia"/>
                <w:color w:val="000000"/>
                <w:sz w:val="28"/>
                <w:szCs w:val="28"/>
              </w:rPr>
              <w:t>我单位依法承揽本工程，建立以总监为中心的质量保证体系，落实专业人员岗位责任制，严格按照监理规范的要求，采取旁站、巡视、平行检验等方式，对隐蔽工程、分项、分部工程或工序及时进行验收签证；</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color w:val="000000"/>
                <w:sz w:val="28"/>
                <w:szCs w:val="28"/>
              </w:rPr>
              <w:t>2.</w:t>
            </w:r>
            <w:r w:rsidRPr="004F7C43">
              <w:rPr>
                <w:rFonts w:ascii="仿宋_GB2312" w:cs="仿宋_GB2312" w:hint="eastAsia"/>
                <w:color w:val="000000"/>
                <w:sz w:val="28"/>
                <w:szCs w:val="28"/>
              </w:rPr>
              <w:t>在施工过程中，按照监理合同的内容，严格执行国家有关法律、法规、强制性标准、强制性条文和设计文件，严格执行工程报验制度，主要建筑材料、防护（化）设备进场检验制度，见证取样制度等；</w:t>
            </w:r>
          </w:p>
          <w:p w:rsidR="00487B5B" w:rsidRPr="004F7C43" w:rsidRDefault="00487B5B" w:rsidP="00487B5B">
            <w:pPr>
              <w:adjustRightInd w:val="0"/>
              <w:snapToGrid w:val="0"/>
              <w:ind w:firstLineChars="200" w:firstLine="31680"/>
              <w:rPr>
                <w:rFonts w:ascii="仿宋_GB2312" w:cs="仿宋_GB2312"/>
                <w:color w:val="000000"/>
                <w:sz w:val="28"/>
                <w:szCs w:val="28"/>
              </w:rPr>
            </w:pPr>
            <w:r w:rsidRPr="004F7C43">
              <w:rPr>
                <w:rFonts w:ascii="仿宋_GB2312" w:cs="仿宋_GB2312"/>
                <w:color w:val="000000"/>
                <w:sz w:val="28"/>
                <w:szCs w:val="28"/>
              </w:rPr>
              <w:t>3.</w:t>
            </w:r>
            <w:r w:rsidRPr="004F7C43">
              <w:rPr>
                <w:rFonts w:ascii="仿宋_GB2312" w:cs="仿宋_GB2312" w:hint="eastAsia"/>
                <w:color w:val="000000"/>
                <w:sz w:val="28"/>
                <w:szCs w:val="28"/>
              </w:rPr>
              <w:t>对施工中存在的质量问题，及时下发“监理工程师通知单”，要求施工单位按时限落实整改，全部问题已整改完毕；</w:t>
            </w:r>
            <w:r w:rsidRPr="004F7C43">
              <w:rPr>
                <w:rFonts w:ascii="仿宋_GB2312" w:cs="仿宋_GB2312"/>
                <w:color w:val="000000"/>
                <w:sz w:val="28"/>
                <w:szCs w:val="28"/>
              </w:rPr>
              <w:t xml:space="preserve"> </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color w:val="000000"/>
                <w:sz w:val="28"/>
                <w:szCs w:val="28"/>
              </w:rPr>
              <w:t>4.</w:t>
            </w:r>
            <w:r w:rsidRPr="004F7C43">
              <w:rPr>
                <w:rFonts w:ascii="仿宋_GB2312" w:cs="仿宋_GB2312" w:hint="eastAsia"/>
                <w:color w:val="000000"/>
                <w:sz w:val="28"/>
                <w:szCs w:val="28"/>
              </w:rPr>
              <w:t>在施工单位完成自建后，我单位组织各专业监理工程师对工程质量进行了竣工预验收，经评定认为该工程完成了工程设计和合同约定的各项内容，质量符合法律、法规和工程建设强制性标准规定，符合勘察、设计图纸及施工规范要求，工程质量等级合格；</w:t>
            </w:r>
          </w:p>
          <w:p w:rsidR="00487B5B" w:rsidRPr="004F7C43" w:rsidRDefault="00487B5B" w:rsidP="00487B5B">
            <w:pPr>
              <w:adjustRightInd w:val="0"/>
              <w:snapToGrid w:val="0"/>
              <w:ind w:firstLineChars="200" w:firstLine="31680"/>
              <w:rPr>
                <w:rFonts w:ascii="仿宋_GB2312"/>
                <w:color w:val="000000"/>
                <w:sz w:val="28"/>
                <w:szCs w:val="28"/>
              </w:rPr>
            </w:pPr>
            <w:r w:rsidRPr="004F7C43">
              <w:rPr>
                <w:rFonts w:ascii="仿宋_GB2312" w:cs="仿宋_GB2312"/>
                <w:color w:val="000000"/>
                <w:sz w:val="28"/>
                <w:szCs w:val="28"/>
              </w:rPr>
              <w:t>5.</w:t>
            </w:r>
            <w:r w:rsidRPr="004F7C43">
              <w:rPr>
                <w:rFonts w:ascii="仿宋_GB2312" w:cs="仿宋_GB2312" w:hint="eastAsia"/>
                <w:color w:val="000000"/>
                <w:sz w:val="28"/>
                <w:szCs w:val="28"/>
              </w:rPr>
              <w:t>工程无遗留质量缺陷。</w:t>
            </w:r>
          </w:p>
        </w:tc>
      </w:tr>
      <w:tr w:rsidR="00487B5B" w:rsidRPr="004F7C43">
        <w:trPr>
          <w:cantSplit/>
          <w:trHeight w:hRule="exact" w:val="1421"/>
          <w:jc w:val="center"/>
        </w:trPr>
        <w:tc>
          <w:tcPr>
            <w:tcW w:w="7815" w:type="dxa"/>
            <w:gridSpan w:val="4"/>
            <w:vAlign w:val="center"/>
          </w:tcPr>
          <w:p w:rsidR="00487B5B" w:rsidRPr="004F7C43" w:rsidRDefault="00487B5B" w:rsidP="008B1EC8">
            <w:pPr>
              <w:rPr>
                <w:rFonts w:ascii="仿宋_GB2312"/>
                <w:color w:val="000000"/>
                <w:sz w:val="28"/>
                <w:szCs w:val="28"/>
              </w:rPr>
            </w:pPr>
            <w:r w:rsidRPr="004F7C43">
              <w:rPr>
                <w:rFonts w:ascii="仿宋_GB2312" w:cs="仿宋_GB2312" w:hint="eastAsia"/>
                <w:color w:val="000000"/>
                <w:sz w:val="28"/>
                <w:szCs w:val="28"/>
              </w:rPr>
              <w:t>总监理工程师：</w:t>
            </w:r>
            <w:r w:rsidRPr="004F7C43">
              <w:rPr>
                <w:rFonts w:ascii="仿宋_GB2312" w:cs="仿宋_GB2312"/>
                <w:color w:val="000000"/>
                <w:sz w:val="28"/>
                <w:szCs w:val="28"/>
              </w:rPr>
              <w:t>(</w:t>
            </w:r>
            <w:r w:rsidRPr="004F7C43">
              <w:rPr>
                <w:rFonts w:ascii="仿宋_GB2312" w:cs="仿宋_GB2312" w:hint="eastAsia"/>
                <w:color w:val="000000"/>
                <w:sz w:val="28"/>
                <w:szCs w:val="28"/>
              </w:rPr>
              <w:t>签名</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p>
        </w:tc>
        <w:tc>
          <w:tcPr>
            <w:tcW w:w="1376" w:type="dxa"/>
            <w:vMerge w:val="restart"/>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监</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理</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单</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位</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公</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章</w:t>
            </w:r>
          </w:p>
        </w:tc>
      </w:tr>
      <w:tr w:rsidR="00487B5B" w:rsidRPr="004F7C43">
        <w:trPr>
          <w:cantSplit/>
          <w:trHeight w:val="1255"/>
          <w:jc w:val="center"/>
        </w:trPr>
        <w:tc>
          <w:tcPr>
            <w:tcW w:w="7815" w:type="dxa"/>
            <w:gridSpan w:val="4"/>
            <w:vAlign w:val="center"/>
          </w:tcPr>
          <w:p w:rsidR="00487B5B" w:rsidRPr="004F7C43" w:rsidRDefault="00487B5B" w:rsidP="008B1EC8">
            <w:pPr>
              <w:rPr>
                <w:rFonts w:ascii="仿宋_GB2312"/>
                <w:color w:val="000000"/>
                <w:sz w:val="28"/>
                <w:szCs w:val="28"/>
              </w:rPr>
            </w:pPr>
          </w:p>
          <w:p w:rsidR="00487B5B" w:rsidRPr="004F7C43" w:rsidRDefault="00487B5B" w:rsidP="008B1EC8">
            <w:pPr>
              <w:rPr>
                <w:rFonts w:ascii="仿宋_GB2312"/>
                <w:color w:val="000000"/>
                <w:sz w:val="28"/>
                <w:szCs w:val="28"/>
              </w:rPr>
            </w:pPr>
          </w:p>
          <w:p w:rsidR="00487B5B" w:rsidRPr="004F7C43" w:rsidRDefault="00487B5B" w:rsidP="008B1EC8">
            <w:pPr>
              <w:rPr>
                <w:rFonts w:ascii="仿宋_GB2312"/>
                <w:color w:val="000000"/>
                <w:sz w:val="28"/>
                <w:szCs w:val="28"/>
              </w:rPr>
            </w:pPr>
            <w:r w:rsidRPr="004F7C43">
              <w:rPr>
                <w:rFonts w:ascii="仿宋_GB2312" w:cs="仿宋_GB2312" w:hint="eastAsia"/>
                <w:color w:val="000000"/>
                <w:sz w:val="28"/>
                <w:szCs w:val="28"/>
              </w:rPr>
              <w:t>企业法人代表：</w:t>
            </w:r>
            <w:r w:rsidRPr="004F7C43">
              <w:rPr>
                <w:rFonts w:ascii="仿宋_GB2312" w:cs="仿宋_GB2312"/>
                <w:color w:val="000000"/>
                <w:sz w:val="28"/>
                <w:szCs w:val="28"/>
              </w:rPr>
              <w:t>(</w:t>
            </w:r>
            <w:r w:rsidRPr="004F7C43">
              <w:rPr>
                <w:rFonts w:ascii="仿宋_GB2312" w:cs="仿宋_GB2312" w:hint="eastAsia"/>
                <w:color w:val="000000"/>
                <w:sz w:val="28"/>
                <w:szCs w:val="28"/>
              </w:rPr>
              <w:t>签名</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p>
          <w:p w:rsidR="00487B5B" w:rsidRPr="004F7C43" w:rsidRDefault="00487B5B" w:rsidP="008B1EC8">
            <w:pPr>
              <w:rPr>
                <w:rFonts w:ascii="仿宋_GB2312"/>
                <w:color w:val="000000"/>
                <w:sz w:val="28"/>
                <w:szCs w:val="28"/>
              </w:rPr>
            </w:pPr>
          </w:p>
          <w:p w:rsidR="00487B5B" w:rsidRPr="004F7C43" w:rsidRDefault="00487B5B" w:rsidP="008B1EC8">
            <w:pPr>
              <w:rPr>
                <w:rFonts w:ascii="仿宋_GB2312"/>
                <w:color w:val="000000"/>
                <w:sz w:val="28"/>
                <w:szCs w:val="28"/>
              </w:rPr>
            </w:pPr>
          </w:p>
        </w:tc>
        <w:tc>
          <w:tcPr>
            <w:tcW w:w="1376" w:type="dxa"/>
            <w:vMerge/>
          </w:tcPr>
          <w:p w:rsidR="00487B5B" w:rsidRPr="004F7C43" w:rsidRDefault="00487B5B" w:rsidP="008B1EC8">
            <w:pPr>
              <w:rPr>
                <w:rFonts w:ascii="仿宋_GB2312"/>
                <w:color w:val="000000"/>
                <w:sz w:val="28"/>
                <w:szCs w:val="28"/>
              </w:rPr>
            </w:pPr>
          </w:p>
        </w:tc>
      </w:tr>
    </w:tbl>
    <w:p w:rsidR="00487B5B" w:rsidRPr="004F7C43" w:rsidRDefault="00487B5B" w:rsidP="00DD52C8">
      <w:pPr>
        <w:rPr>
          <w:rFonts w:ascii="仿宋_GB2312"/>
          <w:color w:val="000000"/>
          <w:sz w:val="28"/>
          <w:szCs w:val="28"/>
        </w:rPr>
      </w:pPr>
      <w:r w:rsidRPr="004F7C43">
        <w:rPr>
          <w:rFonts w:ascii="仿宋_GB2312" w:cs="仿宋_GB2312" w:hint="eastAsia"/>
          <w:color w:val="000000"/>
          <w:sz w:val="28"/>
          <w:szCs w:val="28"/>
        </w:rPr>
        <w:t>注：监理单位详细评估内容见附页。</w:t>
      </w:r>
    </w:p>
    <w:p w:rsidR="00487B5B" w:rsidRPr="004F7C43" w:rsidRDefault="00487B5B" w:rsidP="00DD52C8">
      <w:pPr>
        <w:spacing w:line="480" w:lineRule="exact"/>
        <w:jc w:val="right"/>
        <w:rPr>
          <w:rFonts w:ascii="黑体" w:eastAsia="黑体"/>
          <w:b/>
          <w:bCs/>
          <w:color w:val="000000"/>
          <w:sz w:val="44"/>
          <w:szCs w:val="44"/>
        </w:rPr>
      </w:pPr>
      <w:r w:rsidRPr="004F7C43">
        <w:rPr>
          <w:rFonts w:ascii="黑体" w:eastAsia="黑体" w:cs="黑体"/>
          <w:color w:val="000000"/>
          <w:spacing w:val="20"/>
          <w:sz w:val="30"/>
          <w:szCs w:val="30"/>
        </w:rPr>
        <w:t>RFZJ04-01-08</w:t>
      </w:r>
    </w:p>
    <w:p w:rsidR="00487B5B" w:rsidRPr="004F7C43" w:rsidRDefault="00487B5B" w:rsidP="00640484">
      <w:pPr>
        <w:ind w:rightChars="-702" w:right="31680"/>
        <w:rPr>
          <w:rFonts w:ascii="方正小标宋简体" w:eastAsia="方正小标宋简体"/>
          <w:color w:val="000000"/>
        </w:rPr>
      </w:pPr>
      <w:r w:rsidRPr="004F7C43">
        <w:rPr>
          <w:rFonts w:ascii="方正小标宋简体" w:eastAsia="方正小标宋简体" w:cs="方正小标宋简体" w:hint="eastAsia"/>
          <w:color w:val="000000"/>
        </w:rPr>
        <w:t>防护（化）设备定点生产企业人防工程防护设备质量检查报告</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0"/>
        <w:gridCol w:w="3690"/>
        <w:gridCol w:w="840"/>
        <w:gridCol w:w="628"/>
        <w:gridCol w:w="2268"/>
      </w:tblGrid>
      <w:tr w:rsidR="00487B5B" w:rsidRPr="004F7C43">
        <w:trPr>
          <w:trHeight w:val="395"/>
        </w:trPr>
        <w:tc>
          <w:tcPr>
            <w:tcW w:w="1930" w:type="dxa"/>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工程名称</w:t>
            </w:r>
          </w:p>
        </w:tc>
        <w:tc>
          <w:tcPr>
            <w:tcW w:w="7426" w:type="dxa"/>
            <w:gridSpan w:val="4"/>
          </w:tcPr>
          <w:p w:rsidR="00487B5B" w:rsidRPr="004F7C43" w:rsidRDefault="00487B5B" w:rsidP="008B1EC8">
            <w:pPr>
              <w:jc w:val="center"/>
              <w:rPr>
                <w:rFonts w:ascii="仿宋_GB2312"/>
                <w:color w:val="000000"/>
                <w:sz w:val="28"/>
                <w:szCs w:val="28"/>
              </w:rPr>
            </w:pPr>
          </w:p>
        </w:tc>
      </w:tr>
      <w:tr w:rsidR="00487B5B" w:rsidRPr="004F7C43">
        <w:trPr>
          <w:trHeight w:val="301"/>
        </w:trPr>
        <w:tc>
          <w:tcPr>
            <w:tcW w:w="1930" w:type="dxa"/>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单位名称</w:t>
            </w:r>
          </w:p>
        </w:tc>
        <w:tc>
          <w:tcPr>
            <w:tcW w:w="7426" w:type="dxa"/>
            <w:gridSpan w:val="4"/>
          </w:tcPr>
          <w:p w:rsidR="00487B5B" w:rsidRPr="004F7C43" w:rsidRDefault="00487B5B" w:rsidP="008B1EC8">
            <w:pPr>
              <w:jc w:val="center"/>
              <w:rPr>
                <w:rFonts w:ascii="仿宋_GB2312"/>
                <w:color w:val="000000"/>
                <w:sz w:val="28"/>
                <w:szCs w:val="28"/>
              </w:rPr>
            </w:pPr>
          </w:p>
        </w:tc>
      </w:tr>
      <w:tr w:rsidR="00487B5B" w:rsidRPr="004F7C43">
        <w:trPr>
          <w:trHeight w:val="405"/>
        </w:trPr>
        <w:tc>
          <w:tcPr>
            <w:tcW w:w="1930" w:type="dxa"/>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单位地址</w:t>
            </w:r>
          </w:p>
        </w:tc>
        <w:tc>
          <w:tcPr>
            <w:tcW w:w="3690" w:type="dxa"/>
          </w:tcPr>
          <w:p w:rsidR="00487B5B" w:rsidRPr="004F7C43" w:rsidRDefault="00487B5B" w:rsidP="008B1EC8">
            <w:pPr>
              <w:jc w:val="center"/>
              <w:rPr>
                <w:rFonts w:ascii="仿宋_GB2312"/>
                <w:color w:val="000000"/>
                <w:sz w:val="28"/>
                <w:szCs w:val="28"/>
              </w:rPr>
            </w:pPr>
          </w:p>
        </w:tc>
        <w:tc>
          <w:tcPr>
            <w:tcW w:w="1468" w:type="dxa"/>
            <w:gridSpan w:val="2"/>
          </w:tcPr>
          <w:p w:rsidR="00487B5B" w:rsidRPr="004F7C43" w:rsidRDefault="00487B5B" w:rsidP="008B1EC8">
            <w:pPr>
              <w:jc w:val="center"/>
              <w:rPr>
                <w:rFonts w:ascii="仿宋_GB2312"/>
                <w:color w:val="000000"/>
                <w:sz w:val="28"/>
                <w:szCs w:val="28"/>
              </w:rPr>
            </w:pPr>
            <w:r w:rsidRPr="004F7C43">
              <w:rPr>
                <w:rFonts w:ascii="仿宋_GB2312" w:cs="仿宋_GB2312" w:hint="eastAsia"/>
                <w:color w:val="000000"/>
                <w:sz w:val="28"/>
                <w:szCs w:val="28"/>
              </w:rPr>
              <w:t>联系电话</w:t>
            </w:r>
          </w:p>
        </w:tc>
        <w:tc>
          <w:tcPr>
            <w:tcW w:w="2268" w:type="dxa"/>
          </w:tcPr>
          <w:p w:rsidR="00487B5B" w:rsidRPr="004F7C43" w:rsidRDefault="00487B5B" w:rsidP="008B1EC8">
            <w:pPr>
              <w:rPr>
                <w:rFonts w:ascii="仿宋_GB2312"/>
                <w:color w:val="000000"/>
                <w:sz w:val="28"/>
                <w:szCs w:val="28"/>
              </w:rPr>
            </w:pPr>
          </w:p>
        </w:tc>
      </w:tr>
      <w:tr w:rsidR="00487B5B" w:rsidRPr="004F7C43">
        <w:trPr>
          <w:trHeight w:val="4844"/>
        </w:trPr>
        <w:tc>
          <w:tcPr>
            <w:tcW w:w="9356" w:type="dxa"/>
            <w:gridSpan w:val="5"/>
          </w:tcPr>
          <w:p w:rsidR="00487B5B" w:rsidRPr="004F7C43" w:rsidRDefault="00487B5B" w:rsidP="008B1EC8">
            <w:pPr>
              <w:adjustRightInd w:val="0"/>
              <w:snapToGrid w:val="0"/>
              <w:spacing w:line="264" w:lineRule="auto"/>
              <w:rPr>
                <w:rFonts w:ascii="仿宋_GB2312"/>
                <w:color w:val="000000"/>
                <w:sz w:val="28"/>
                <w:szCs w:val="28"/>
              </w:rPr>
            </w:pPr>
          </w:p>
          <w:p w:rsidR="00487B5B" w:rsidRPr="004F7C43" w:rsidRDefault="00487B5B" w:rsidP="00487B5B">
            <w:pPr>
              <w:adjustRightInd w:val="0"/>
              <w:snapToGrid w:val="0"/>
              <w:spacing w:line="264" w:lineRule="auto"/>
              <w:ind w:rightChars="-51" w:right="31680"/>
              <w:rPr>
                <w:rFonts w:ascii="仿宋_GB2312"/>
                <w:color w:val="000000"/>
                <w:sz w:val="28"/>
                <w:szCs w:val="28"/>
              </w:rPr>
            </w:pPr>
            <w:r w:rsidRPr="004F7C43">
              <w:rPr>
                <w:rFonts w:ascii="仿宋_GB2312" w:cs="仿宋_GB2312" w:hint="eastAsia"/>
                <w:color w:val="000000"/>
                <w:sz w:val="28"/>
                <w:szCs w:val="28"/>
              </w:rPr>
              <w:t>质量验收意见：</w:t>
            </w:r>
          </w:p>
          <w:p w:rsidR="00487B5B" w:rsidRPr="004F7C43" w:rsidRDefault="00487B5B" w:rsidP="00487B5B">
            <w:pPr>
              <w:adjustRightInd w:val="0"/>
              <w:snapToGrid w:val="0"/>
              <w:spacing w:line="264" w:lineRule="auto"/>
              <w:ind w:rightChars="-51" w:right="31680" w:firstLineChars="200" w:firstLine="31680"/>
              <w:rPr>
                <w:rFonts w:ascii="仿宋_GB2312"/>
                <w:color w:val="000000"/>
                <w:sz w:val="28"/>
                <w:szCs w:val="28"/>
              </w:rPr>
            </w:pPr>
            <w:r w:rsidRPr="004F7C43">
              <w:rPr>
                <w:rFonts w:ascii="仿宋_GB2312" w:cs="仿宋_GB2312"/>
                <w:color w:val="000000"/>
                <w:sz w:val="28"/>
                <w:szCs w:val="28"/>
              </w:rPr>
              <w:t>1.</w:t>
            </w:r>
            <w:r w:rsidRPr="004F7C43">
              <w:rPr>
                <w:rFonts w:ascii="仿宋_GB2312" w:cs="仿宋_GB2312" w:hint="eastAsia"/>
                <w:color w:val="000000"/>
                <w:sz w:val="28"/>
                <w:szCs w:val="28"/>
              </w:rPr>
              <w:t>我公司建立了工程质量保证体系，落实各级质量责任制及质量控制程序等。</w:t>
            </w:r>
          </w:p>
          <w:p w:rsidR="00487B5B" w:rsidRPr="004F7C43" w:rsidRDefault="00487B5B" w:rsidP="00487B5B">
            <w:pPr>
              <w:adjustRightInd w:val="0"/>
              <w:snapToGrid w:val="0"/>
              <w:spacing w:line="264" w:lineRule="auto"/>
              <w:ind w:rightChars="-51" w:right="31680" w:firstLineChars="200" w:firstLine="31680"/>
              <w:rPr>
                <w:rFonts w:ascii="仿宋_GB2312"/>
                <w:color w:val="000000"/>
                <w:sz w:val="28"/>
                <w:szCs w:val="28"/>
              </w:rPr>
            </w:pPr>
            <w:r w:rsidRPr="004F7C43">
              <w:rPr>
                <w:rFonts w:ascii="仿宋_GB2312" w:cs="仿宋_GB2312"/>
                <w:color w:val="000000"/>
                <w:sz w:val="28"/>
                <w:szCs w:val="28"/>
              </w:rPr>
              <w:t>2.</w:t>
            </w:r>
            <w:r w:rsidRPr="004F7C43">
              <w:rPr>
                <w:rFonts w:ascii="仿宋_GB2312" w:cs="仿宋_GB2312" w:hint="eastAsia"/>
                <w:color w:val="000000"/>
                <w:sz w:val="28"/>
                <w:szCs w:val="28"/>
              </w:rPr>
              <w:t>在施工过程中，严格执行人防工程防护设备安装强制性标准和强制性条文要求，存在的质量问题已全部整改到位；</w:t>
            </w:r>
          </w:p>
          <w:p w:rsidR="00487B5B" w:rsidRPr="004F7C43" w:rsidRDefault="00487B5B" w:rsidP="00487B5B">
            <w:pPr>
              <w:adjustRightInd w:val="0"/>
              <w:snapToGrid w:val="0"/>
              <w:spacing w:line="264" w:lineRule="auto"/>
              <w:ind w:rightChars="-51" w:right="31680" w:firstLineChars="200" w:firstLine="31680"/>
              <w:rPr>
                <w:rFonts w:ascii="仿宋_GB2312"/>
                <w:color w:val="000000"/>
                <w:sz w:val="28"/>
                <w:szCs w:val="28"/>
              </w:rPr>
            </w:pPr>
            <w:r w:rsidRPr="004F7C43">
              <w:rPr>
                <w:rFonts w:ascii="仿宋_GB2312" w:cs="仿宋_GB2312"/>
                <w:color w:val="000000"/>
                <w:sz w:val="28"/>
                <w:szCs w:val="28"/>
              </w:rPr>
              <w:t>3.</w:t>
            </w:r>
            <w:r w:rsidRPr="004F7C43">
              <w:rPr>
                <w:rFonts w:ascii="仿宋_GB2312" w:cs="仿宋_GB2312" w:hint="eastAsia"/>
                <w:color w:val="000000"/>
                <w:sz w:val="28"/>
                <w:szCs w:val="28"/>
              </w:rPr>
              <w:t>防护设备出厂严格执行按批次检验抽检，抽检质量合格；</w:t>
            </w:r>
          </w:p>
          <w:p w:rsidR="00487B5B" w:rsidRPr="004F7C43" w:rsidRDefault="00487B5B" w:rsidP="00487B5B">
            <w:pPr>
              <w:adjustRightInd w:val="0"/>
              <w:snapToGrid w:val="0"/>
              <w:spacing w:line="264" w:lineRule="auto"/>
              <w:ind w:rightChars="-51" w:right="31680" w:firstLineChars="200" w:firstLine="31680"/>
              <w:rPr>
                <w:rFonts w:ascii="仿宋_GB2312"/>
                <w:color w:val="000000"/>
                <w:sz w:val="28"/>
                <w:szCs w:val="28"/>
              </w:rPr>
            </w:pPr>
            <w:r w:rsidRPr="004F7C43">
              <w:rPr>
                <w:rFonts w:ascii="仿宋_GB2312" w:cs="仿宋_GB2312"/>
                <w:color w:val="000000"/>
                <w:sz w:val="28"/>
                <w:szCs w:val="28"/>
              </w:rPr>
              <w:t>4.</w:t>
            </w:r>
            <w:r w:rsidRPr="004F7C43">
              <w:rPr>
                <w:rFonts w:ascii="仿宋_GB2312" w:cs="仿宋_GB2312" w:hint="eastAsia"/>
                <w:color w:val="000000"/>
                <w:sz w:val="28"/>
                <w:szCs w:val="28"/>
              </w:rPr>
              <w:t>入场防护设备符合设计要求，提供了质量合格证明文件；</w:t>
            </w:r>
          </w:p>
          <w:p w:rsidR="00487B5B" w:rsidRPr="004F7C43" w:rsidRDefault="00487B5B" w:rsidP="00487B5B">
            <w:pPr>
              <w:adjustRightInd w:val="0"/>
              <w:snapToGrid w:val="0"/>
              <w:spacing w:line="264" w:lineRule="auto"/>
              <w:ind w:rightChars="-51" w:right="31680" w:firstLineChars="200" w:firstLine="31680"/>
              <w:rPr>
                <w:rFonts w:ascii="仿宋_GB2312"/>
                <w:color w:val="000000"/>
                <w:sz w:val="28"/>
                <w:szCs w:val="28"/>
              </w:rPr>
            </w:pPr>
            <w:r w:rsidRPr="004F7C43">
              <w:rPr>
                <w:rFonts w:ascii="仿宋_GB2312" w:cs="仿宋_GB2312"/>
                <w:color w:val="000000"/>
                <w:sz w:val="28"/>
                <w:szCs w:val="28"/>
              </w:rPr>
              <w:t>5.</w:t>
            </w:r>
            <w:r w:rsidRPr="004F7C43">
              <w:rPr>
                <w:rFonts w:ascii="仿宋_GB2312" w:cs="仿宋_GB2312" w:hint="eastAsia"/>
                <w:color w:val="000000"/>
                <w:sz w:val="28"/>
                <w:szCs w:val="28"/>
              </w:rPr>
              <w:t>防护设备安装质量技术资料齐全；</w:t>
            </w:r>
          </w:p>
          <w:p w:rsidR="00487B5B" w:rsidRPr="004F7C43" w:rsidRDefault="00487B5B" w:rsidP="00487B5B">
            <w:pPr>
              <w:adjustRightInd w:val="0"/>
              <w:snapToGrid w:val="0"/>
              <w:spacing w:line="264" w:lineRule="auto"/>
              <w:ind w:rightChars="-51" w:right="31680" w:firstLineChars="200" w:firstLine="31680"/>
              <w:rPr>
                <w:rFonts w:ascii="仿宋_GB2312"/>
                <w:color w:val="000000"/>
                <w:sz w:val="28"/>
                <w:szCs w:val="28"/>
              </w:rPr>
            </w:pPr>
            <w:r w:rsidRPr="004F7C43">
              <w:rPr>
                <w:rFonts w:ascii="仿宋_GB2312" w:cs="仿宋_GB2312"/>
                <w:color w:val="000000"/>
                <w:sz w:val="28"/>
                <w:szCs w:val="28"/>
              </w:rPr>
              <w:t>6.</w:t>
            </w:r>
            <w:r w:rsidRPr="004F7C43">
              <w:rPr>
                <w:rFonts w:ascii="仿宋_GB2312" w:cs="仿宋_GB2312" w:hint="eastAsia"/>
                <w:color w:val="000000"/>
                <w:sz w:val="28"/>
                <w:szCs w:val="28"/>
              </w:rPr>
              <w:t>经检查，防护设备安装完成了全部设计内容，质量满足有关规范和标准要求。</w:t>
            </w:r>
          </w:p>
        </w:tc>
      </w:tr>
      <w:tr w:rsidR="00487B5B" w:rsidRPr="004F7C43">
        <w:trPr>
          <w:cantSplit/>
          <w:trHeight w:val="2249"/>
        </w:trPr>
        <w:tc>
          <w:tcPr>
            <w:tcW w:w="6460" w:type="dxa"/>
            <w:gridSpan w:val="3"/>
            <w:vAlign w:val="center"/>
          </w:tcPr>
          <w:p w:rsidR="00487B5B" w:rsidRPr="004F7C43" w:rsidRDefault="00487B5B" w:rsidP="008B1EC8">
            <w:pPr>
              <w:rPr>
                <w:rFonts w:ascii="仿宋_GB2312"/>
                <w:color w:val="000000"/>
                <w:sz w:val="28"/>
                <w:szCs w:val="28"/>
              </w:rPr>
            </w:pPr>
            <w:r w:rsidRPr="004F7C43">
              <w:rPr>
                <w:rFonts w:ascii="仿宋_GB2312" w:cs="仿宋_GB2312" w:hint="eastAsia"/>
                <w:color w:val="000000"/>
                <w:sz w:val="28"/>
                <w:szCs w:val="28"/>
              </w:rPr>
              <w:t>项目负责人：</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（签名）</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p>
        </w:tc>
        <w:tc>
          <w:tcPr>
            <w:tcW w:w="2896" w:type="dxa"/>
            <w:gridSpan w:val="2"/>
            <w:vMerge w:val="restart"/>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防</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护</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设</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备</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企</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业</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公</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章</w:t>
            </w:r>
          </w:p>
        </w:tc>
      </w:tr>
      <w:tr w:rsidR="00487B5B" w:rsidRPr="004F7C43">
        <w:trPr>
          <w:cantSplit/>
          <w:trHeight w:val="2278"/>
        </w:trPr>
        <w:tc>
          <w:tcPr>
            <w:tcW w:w="6460" w:type="dxa"/>
            <w:gridSpan w:val="3"/>
            <w:vAlign w:val="center"/>
          </w:tcPr>
          <w:p w:rsidR="00487B5B" w:rsidRPr="004F7C43" w:rsidRDefault="00487B5B" w:rsidP="008B1EC8">
            <w:pPr>
              <w:rPr>
                <w:rFonts w:ascii="仿宋_GB2312"/>
                <w:b/>
                <w:bCs/>
                <w:color w:val="000000"/>
                <w:sz w:val="28"/>
                <w:szCs w:val="28"/>
              </w:rPr>
            </w:pPr>
            <w:r w:rsidRPr="004F7C43">
              <w:rPr>
                <w:rFonts w:ascii="仿宋_GB2312" w:cs="仿宋_GB2312" w:hint="eastAsia"/>
                <w:color w:val="000000"/>
                <w:sz w:val="28"/>
                <w:szCs w:val="28"/>
              </w:rPr>
              <w:t>企业法人代表：</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（签名）</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年</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月</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日</w:t>
            </w:r>
          </w:p>
        </w:tc>
        <w:tc>
          <w:tcPr>
            <w:tcW w:w="2896" w:type="dxa"/>
            <w:gridSpan w:val="2"/>
            <w:vMerge/>
          </w:tcPr>
          <w:p w:rsidR="00487B5B" w:rsidRPr="004F7C43" w:rsidRDefault="00487B5B" w:rsidP="008B1EC8">
            <w:pPr>
              <w:rPr>
                <w:rFonts w:ascii="仿宋_GB2312"/>
                <w:b/>
                <w:bCs/>
                <w:color w:val="000000"/>
                <w:sz w:val="28"/>
                <w:szCs w:val="28"/>
              </w:rPr>
            </w:pPr>
          </w:p>
        </w:tc>
      </w:tr>
    </w:tbl>
    <w:p w:rsidR="00487B5B" w:rsidRPr="004F7C43" w:rsidRDefault="00487B5B" w:rsidP="00DD52C8">
      <w:pPr>
        <w:ind w:right="680"/>
        <w:rPr>
          <w:rFonts w:ascii="黑体" w:eastAsia="黑体" w:hAnsi="黑体"/>
          <w:color w:val="000000"/>
          <w:spacing w:val="20"/>
          <w:sz w:val="30"/>
          <w:szCs w:val="30"/>
        </w:rPr>
      </w:pPr>
    </w:p>
    <w:p w:rsidR="00487B5B" w:rsidRPr="004F7C43" w:rsidRDefault="00487B5B" w:rsidP="00DD52C8">
      <w:pPr>
        <w:jc w:val="right"/>
        <w:rPr>
          <w:rFonts w:ascii="黑体" w:eastAsia="黑体" w:hAnsi="黑体" w:cs="黑体"/>
          <w:color w:val="000000"/>
          <w:spacing w:val="20"/>
          <w:sz w:val="30"/>
          <w:szCs w:val="30"/>
        </w:rPr>
      </w:pPr>
      <w:r w:rsidRPr="004F7C43">
        <w:rPr>
          <w:rFonts w:ascii="黑体" w:eastAsia="黑体" w:hAnsi="黑体" w:cs="黑体"/>
          <w:color w:val="000000"/>
          <w:spacing w:val="20"/>
          <w:sz w:val="30"/>
          <w:szCs w:val="30"/>
        </w:rPr>
        <w:t>RFZJ04-01-09</w:t>
      </w:r>
    </w:p>
    <w:p w:rsidR="00487B5B" w:rsidRPr="004F7C43" w:rsidRDefault="00487B5B" w:rsidP="00DD52C8">
      <w:pPr>
        <w:jc w:val="center"/>
        <w:rPr>
          <w:rFonts w:ascii="方正小标宋简体" w:eastAsia="方正小标宋简体" w:hAnsi="宋体"/>
          <w:color w:val="000000"/>
          <w:spacing w:val="20"/>
          <w:sz w:val="36"/>
          <w:szCs w:val="36"/>
        </w:rPr>
      </w:pPr>
      <w:r w:rsidRPr="004F7C43">
        <w:rPr>
          <w:rFonts w:ascii="方正小标宋简体" w:eastAsia="方正小标宋简体" w:hAnsi="宋体" w:cs="方正小标宋简体" w:hint="eastAsia"/>
          <w:color w:val="000000"/>
          <w:spacing w:val="20"/>
          <w:sz w:val="36"/>
          <w:szCs w:val="36"/>
        </w:rPr>
        <w:t>人防工程防护（化）设备竣工验收一览表</w:t>
      </w: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78"/>
        <w:gridCol w:w="570"/>
        <w:gridCol w:w="717"/>
        <w:gridCol w:w="1761"/>
        <w:gridCol w:w="164"/>
        <w:gridCol w:w="1280"/>
        <w:gridCol w:w="543"/>
        <w:gridCol w:w="102"/>
        <w:gridCol w:w="1925"/>
        <w:gridCol w:w="222"/>
        <w:gridCol w:w="160"/>
        <w:gridCol w:w="290"/>
        <w:gridCol w:w="844"/>
      </w:tblGrid>
      <w:tr w:rsidR="00487B5B" w:rsidRPr="004F7C43">
        <w:trPr>
          <w:trHeight w:val="312"/>
        </w:trPr>
        <w:tc>
          <w:tcPr>
            <w:tcW w:w="3826" w:type="dxa"/>
            <w:gridSpan w:val="4"/>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工程名称</w:t>
            </w:r>
          </w:p>
        </w:tc>
        <w:tc>
          <w:tcPr>
            <w:tcW w:w="5530" w:type="dxa"/>
            <w:gridSpan w:val="9"/>
            <w:tcBorders>
              <w:bottom w:val="single" w:sz="4" w:space="0" w:color="auto"/>
            </w:tcBorders>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r>
      <w:tr w:rsidR="00487B5B" w:rsidRPr="004F7C43">
        <w:trPr>
          <w:trHeight w:val="312"/>
        </w:trPr>
        <w:tc>
          <w:tcPr>
            <w:tcW w:w="778" w:type="dxa"/>
            <w:vMerge w:val="restart"/>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防护设备</w:t>
            </w:r>
          </w:p>
        </w:tc>
        <w:tc>
          <w:tcPr>
            <w:tcW w:w="3048" w:type="dxa"/>
            <w:gridSpan w:val="3"/>
            <w:vAlign w:val="center"/>
          </w:tcPr>
          <w:p w:rsidR="00487B5B" w:rsidRPr="004F7C43" w:rsidRDefault="00487B5B" w:rsidP="00487B5B">
            <w:pPr>
              <w:adjustRightInd w:val="0"/>
              <w:snapToGrid w:val="0"/>
              <w:spacing w:line="192" w:lineRule="auto"/>
              <w:ind w:firstLineChars="100" w:firstLine="31680"/>
              <w:rPr>
                <w:rFonts w:ascii="仿宋_GB2312" w:hAnsi="宋体"/>
                <w:color w:val="000000"/>
                <w:spacing w:val="20"/>
                <w:sz w:val="24"/>
                <w:szCs w:val="24"/>
              </w:rPr>
            </w:pPr>
            <w:r w:rsidRPr="004F7C43">
              <w:rPr>
                <w:rFonts w:ascii="仿宋_GB2312" w:hAnsi="宋体" w:cs="仿宋_GB2312" w:hint="eastAsia"/>
                <w:color w:val="000000"/>
                <w:spacing w:val="20"/>
                <w:sz w:val="24"/>
                <w:szCs w:val="24"/>
              </w:rPr>
              <w:t>生产安装企业</w:t>
            </w:r>
          </w:p>
        </w:tc>
        <w:tc>
          <w:tcPr>
            <w:tcW w:w="5530" w:type="dxa"/>
            <w:gridSpan w:val="9"/>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序号</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防护（密闭）门型号</w:t>
            </w: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出厂编号</w:t>
            </w:r>
          </w:p>
        </w:tc>
        <w:tc>
          <w:tcPr>
            <w:tcW w:w="543" w:type="dxa"/>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序号</w:t>
            </w:r>
          </w:p>
        </w:tc>
        <w:tc>
          <w:tcPr>
            <w:tcW w:w="2409" w:type="dxa"/>
            <w:gridSpan w:val="4"/>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防护（密闭）门型号</w:t>
            </w:r>
          </w:p>
        </w:tc>
        <w:tc>
          <w:tcPr>
            <w:tcW w:w="1134" w:type="dxa"/>
            <w:gridSpan w:val="2"/>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出厂编号</w:t>
            </w: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1</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8</w:t>
            </w:r>
          </w:p>
        </w:tc>
        <w:tc>
          <w:tcPr>
            <w:tcW w:w="2409" w:type="dxa"/>
            <w:gridSpan w:val="4"/>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13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2</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9</w:t>
            </w:r>
          </w:p>
        </w:tc>
        <w:tc>
          <w:tcPr>
            <w:tcW w:w="2409" w:type="dxa"/>
            <w:gridSpan w:val="4"/>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13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3</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10</w:t>
            </w:r>
          </w:p>
        </w:tc>
        <w:tc>
          <w:tcPr>
            <w:tcW w:w="2409" w:type="dxa"/>
            <w:gridSpan w:val="4"/>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13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4</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11</w:t>
            </w:r>
          </w:p>
        </w:tc>
        <w:tc>
          <w:tcPr>
            <w:tcW w:w="2409" w:type="dxa"/>
            <w:gridSpan w:val="4"/>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13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5</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12</w:t>
            </w:r>
          </w:p>
        </w:tc>
        <w:tc>
          <w:tcPr>
            <w:tcW w:w="2409" w:type="dxa"/>
            <w:gridSpan w:val="4"/>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13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6</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13</w:t>
            </w:r>
          </w:p>
        </w:tc>
        <w:tc>
          <w:tcPr>
            <w:tcW w:w="2409" w:type="dxa"/>
            <w:gridSpan w:val="4"/>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13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7</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14</w:t>
            </w:r>
          </w:p>
        </w:tc>
        <w:tc>
          <w:tcPr>
            <w:tcW w:w="2409" w:type="dxa"/>
            <w:gridSpan w:val="4"/>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13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序号</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z w:val="24"/>
                <w:szCs w:val="24"/>
              </w:rPr>
              <w:t>防爆波活门型号</w:t>
            </w: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出厂编号</w:t>
            </w:r>
          </w:p>
        </w:tc>
        <w:tc>
          <w:tcPr>
            <w:tcW w:w="543" w:type="dxa"/>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序号</w:t>
            </w:r>
          </w:p>
        </w:tc>
        <w:tc>
          <w:tcPr>
            <w:tcW w:w="2409" w:type="dxa"/>
            <w:gridSpan w:val="4"/>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z w:val="24"/>
                <w:szCs w:val="24"/>
              </w:rPr>
              <w:t>防爆波活门型号</w:t>
            </w:r>
          </w:p>
        </w:tc>
        <w:tc>
          <w:tcPr>
            <w:tcW w:w="1134" w:type="dxa"/>
            <w:gridSpan w:val="2"/>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出厂编号</w:t>
            </w: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1</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3</w:t>
            </w:r>
          </w:p>
        </w:tc>
        <w:tc>
          <w:tcPr>
            <w:tcW w:w="2409" w:type="dxa"/>
            <w:gridSpan w:val="4"/>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13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2</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4</w:t>
            </w:r>
          </w:p>
        </w:tc>
        <w:tc>
          <w:tcPr>
            <w:tcW w:w="2409" w:type="dxa"/>
            <w:gridSpan w:val="4"/>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13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restart"/>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防化设备</w:t>
            </w:r>
          </w:p>
        </w:tc>
        <w:tc>
          <w:tcPr>
            <w:tcW w:w="3048" w:type="dxa"/>
            <w:gridSpan w:val="3"/>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生产安装企业</w:t>
            </w:r>
          </w:p>
        </w:tc>
        <w:tc>
          <w:tcPr>
            <w:tcW w:w="5530" w:type="dxa"/>
            <w:gridSpan w:val="9"/>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序号</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过滤吸收器型号</w:t>
            </w: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设备编号</w:t>
            </w:r>
          </w:p>
        </w:tc>
        <w:tc>
          <w:tcPr>
            <w:tcW w:w="543" w:type="dxa"/>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序号</w:t>
            </w:r>
          </w:p>
        </w:tc>
        <w:tc>
          <w:tcPr>
            <w:tcW w:w="2249" w:type="dxa"/>
            <w:gridSpan w:val="3"/>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过滤吸收器型号</w:t>
            </w:r>
          </w:p>
        </w:tc>
        <w:tc>
          <w:tcPr>
            <w:tcW w:w="1294" w:type="dxa"/>
            <w:gridSpan w:val="3"/>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设备编号</w:t>
            </w: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1</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5</w:t>
            </w:r>
          </w:p>
        </w:tc>
        <w:tc>
          <w:tcPr>
            <w:tcW w:w="2249" w:type="dxa"/>
            <w:gridSpan w:val="3"/>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294" w:type="dxa"/>
            <w:gridSpan w:val="3"/>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2</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6</w:t>
            </w:r>
          </w:p>
        </w:tc>
        <w:tc>
          <w:tcPr>
            <w:tcW w:w="2249" w:type="dxa"/>
            <w:gridSpan w:val="3"/>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294" w:type="dxa"/>
            <w:gridSpan w:val="3"/>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3</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7</w:t>
            </w:r>
          </w:p>
        </w:tc>
        <w:tc>
          <w:tcPr>
            <w:tcW w:w="2249" w:type="dxa"/>
            <w:gridSpan w:val="3"/>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294" w:type="dxa"/>
            <w:gridSpan w:val="3"/>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570"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4</w:t>
            </w:r>
          </w:p>
        </w:tc>
        <w:tc>
          <w:tcPr>
            <w:tcW w:w="2478"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543" w:type="dxa"/>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r w:rsidRPr="004F7C43">
              <w:rPr>
                <w:rFonts w:ascii="仿宋_GB2312" w:hAnsi="宋体" w:cs="仿宋_GB2312"/>
                <w:color w:val="000000"/>
                <w:spacing w:val="20"/>
                <w:sz w:val="24"/>
                <w:szCs w:val="24"/>
              </w:rPr>
              <w:t>8</w:t>
            </w:r>
          </w:p>
        </w:tc>
        <w:tc>
          <w:tcPr>
            <w:tcW w:w="2249" w:type="dxa"/>
            <w:gridSpan w:val="3"/>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c>
          <w:tcPr>
            <w:tcW w:w="1294" w:type="dxa"/>
            <w:gridSpan w:val="3"/>
            <w:vAlign w:val="center"/>
          </w:tcPr>
          <w:p w:rsidR="00487B5B" w:rsidRPr="004F7C43" w:rsidRDefault="00487B5B" w:rsidP="008B1EC8">
            <w:pPr>
              <w:adjustRightInd w:val="0"/>
              <w:snapToGrid w:val="0"/>
              <w:spacing w:line="192" w:lineRule="auto"/>
              <w:jc w:val="center"/>
              <w:rPr>
                <w:rFonts w:ascii="仿宋_GB2312" w:hAnsi="宋体" w:cs="仿宋_GB2312"/>
                <w:color w:val="000000"/>
                <w:spacing w:val="20"/>
                <w:sz w:val="24"/>
                <w:szCs w:val="24"/>
              </w:rPr>
            </w:pPr>
          </w:p>
        </w:tc>
      </w:tr>
      <w:tr w:rsidR="00487B5B" w:rsidRPr="004F7C43">
        <w:trPr>
          <w:trHeight w:val="312"/>
        </w:trPr>
        <w:tc>
          <w:tcPr>
            <w:tcW w:w="778" w:type="dxa"/>
            <w:vMerge w:val="restart"/>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其他设备</w:t>
            </w:r>
          </w:p>
        </w:tc>
        <w:tc>
          <w:tcPr>
            <w:tcW w:w="3048" w:type="dxa"/>
            <w:gridSpan w:val="3"/>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设备名称</w:t>
            </w: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设备型号</w:t>
            </w:r>
          </w:p>
        </w:tc>
        <w:tc>
          <w:tcPr>
            <w:tcW w:w="3242" w:type="dxa"/>
            <w:gridSpan w:val="6"/>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生产厂家</w:t>
            </w:r>
          </w:p>
        </w:tc>
        <w:tc>
          <w:tcPr>
            <w:tcW w:w="844" w:type="dxa"/>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数量</w:t>
            </w: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3048" w:type="dxa"/>
            <w:gridSpan w:val="3"/>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3242" w:type="dxa"/>
            <w:gridSpan w:val="6"/>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844" w:type="dxa"/>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r>
      <w:tr w:rsidR="00487B5B" w:rsidRPr="004F7C43">
        <w:trPr>
          <w:trHeight w:val="312"/>
        </w:trPr>
        <w:tc>
          <w:tcPr>
            <w:tcW w:w="778" w:type="dxa"/>
            <w:vMerge/>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3048" w:type="dxa"/>
            <w:gridSpan w:val="3"/>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1444" w:type="dxa"/>
            <w:gridSpan w:val="2"/>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3242" w:type="dxa"/>
            <w:gridSpan w:val="6"/>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c>
          <w:tcPr>
            <w:tcW w:w="844" w:type="dxa"/>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p>
        </w:tc>
      </w:tr>
      <w:tr w:rsidR="00487B5B" w:rsidRPr="004F7C43">
        <w:trPr>
          <w:trHeight w:val="312"/>
        </w:trPr>
        <w:tc>
          <w:tcPr>
            <w:tcW w:w="9356" w:type="dxa"/>
            <w:gridSpan w:val="13"/>
            <w:vAlign w:val="center"/>
          </w:tcPr>
          <w:p w:rsidR="00487B5B" w:rsidRPr="004F7C43" w:rsidRDefault="00487B5B" w:rsidP="008B1EC8">
            <w:pPr>
              <w:adjustRightInd w:val="0"/>
              <w:snapToGrid w:val="0"/>
              <w:spacing w:line="192" w:lineRule="auto"/>
              <w:jc w:val="center"/>
              <w:rPr>
                <w:rFonts w:ascii="仿宋_GB2312" w:hAnsi="宋体"/>
                <w:color w:val="000000"/>
                <w:spacing w:val="20"/>
                <w:sz w:val="24"/>
                <w:szCs w:val="24"/>
              </w:rPr>
            </w:pPr>
            <w:r w:rsidRPr="004F7C43">
              <w:rPr>
                <w:rFonts w:ascii="仿宋_GB2312" w:hAnsi="宋体" w:cs="仿宋_GB2312" w:hint="eastAsia"/>
                <w:color w:val="000000"/>
                <w:spacing w:val="20"/>
                <w:sz w:val="24"/>
                <w:szCs w:val="24"/>
              </w:rPr>
              <w:t>备注：本表共</w:t>
            </w:r>
            <w:r w:rsidRPr="004F7C43">
              <w:rPr>
                <w:rFonts w:ascii="仿宋_GB2312" w:hAnsi="宋体" w:cs="仿宋_GB2312"/>
                <w:color w:val="000000"/>
                <w:spacing w:val="20"/>
                <w:sz w:val="24"/>
                <w:szCs w:val="24"/>
              </w:rPr>
              <w:t xml:space="preserve">  </w:t>
            </w:r>
            <w:r w:rsidRPr="004F7C43">
              <w:rPr>
                <w:rFonts w:ascii="仿宋_GB2312" w:hAnsi="宋体" w:cs="仿宋_GB2312" w:hint="eastAsia"/>
                <w:color w:val="000000"/>
                <w:spacing w:val="20"/>
                <w:sz w:val="24"/>
                <w:szCs w:val="24"/>
              </w:rPr>
              <w:t>页，此页为第</w:t>
            </w:r>
            <w:r w:rsidRPr="004F7C43">
              <w:rPr>
                <w:rFonts w:ascii="仿宋_GB2312" w:hAnsi="宋体" w:cs="仿宋_GB2312"/>
                <w:color w:val="000000"/>
                <w:spacing w:val="20"/>
                <w:sz w:val="24"/>
                <w:szCs w:val="24"/>
              </w:rPr>
              <w:t xml:space="preserve">  </w:t>
            </w:r>
            <w:r w:rsidRPr="004F7C43">
              <w:rPr>
                <w:rFonts w:ascii="仿宋_GB2312" w:hAnsi="宋体" w:cs="仿宋_GB2312" w:hint="eastAsia"/>
                <w:color w:val="000000"/>
                <w:spacing w:val="20"/>
                <w:sz w:val="24"/>
                <w:szCs w:val="24"/>
              </w:rPr>
              <w:t>页。</w:t>
            </w:r>
          </w:p>
        </w:tc>
      </w:tr>
      <w:tr w:rsidR="00487B5B" w:rsidRPr="004F7C43">
        <w:trPr>
          <w:trHeight w:val="20"/>
        </w:trPr>
        <w:tc>
          <w:tcPr>
            <w:tcW w:w="2065" w:type="dxa"/>
            <w:gridSpan w:val="3"/>
          </w:tcPr>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r w:rsidRPr="004F7C43">
              <w:rPr>
                <w:rFonts w:ascii="仿宋_GB2312" w:hAnsi="宋体" w:cs="仿宋_GB2312" w:hint="eastAsia"/>
                <w:color w:val="000000"/>
                <w:sz w:val="24"/>
                <w:szCs w:val="24"/>
              </w:rPr>
              <w:t>施工单位（签章）</w:t>
            </w:r>
          </w:p>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r w:rsidRPr="004F7C43">
              <w:rPr>
                <w:rFonts w:ascii="仿宋_GB2312" w:hAnsi="宋体" w:cs="仿宋_GB2312" w:hint="eastAsia"/>
                <w:color w:val="000000"/>
                <w:sz w:val="24"/>
                <w:szCs w:val="24"/>
              </w:rPr>
              <w:t>项目经理：</w:t>
            </w:r>
          </w:p>
          <w:p w:rsidR="00487B5B" w:rsidRPr="004F7C43" w:rsidRDefault="00487B5B" w:rsidP="00487B5B">
            <w:pPr>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hint="eastAsia"/>
                <w:color w:val="000000"/>
                <w:sz w:val="24"/>
                <w:szCs w:val="24"/>
              </w:rPr>
              <w:t>年</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月</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日</w:t>
            </w:r>
          </w:p>
        </w:tc>
        <w:tc>
          <w:tcPr>
            <w:tcW w:w="1925" w:type="dxa"/>
            <w:gridSpan w:val="2"/>
          </w:tcPr>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r w:rsidRPr="004F7C43">
              <w:rPr>
                <w:rFonts w:ascii="仿宋_GB2312" w:hAnsi="宋体" w:cs="仿宋_GB2312" w:hint="eastAsia"/>
                <w:color w:val="000000"/>
                <w:sz w:val="24"/>
                <w:szCs w:val="24"/>
              </w:rPr>
              <w:t>设计单位（签章）</w:t>
            </w:r>
          </w:p>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r w:rsidRPr="004F7C43">
              <w:rPr>
                <w:rFonts w:ascii="仿宋_GB2312" w:hAnsi="宋体" w:cs="仿宋_GB2312" w:hint="eastAsia"/>
                <w:color w:val="000000"/>
                <w:sz w:val="24"/>
                <w:szCs w:val="24"/>
              </w:rPr>
              <w:t>项目负责人：</w:t>
            </w:r>
          </w:p>
          <w:p w:rsidR="00487B5B" w:rsidRPr="004F7C43" w:rsidRDefault="00487B5B" w:rsidP="00487B5B">
            <w:pPr>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hint="eastAsia"/>
                <w:color w:val="000000"/>
                <w:sz w:val="24"/>
                <w:szCs w:val="24"/>
              </w:rPr>
              <w:t>年</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月</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日</w:t>
            </w:r>
          </w:p>
        </w:tc>
        <w:tc>
          <w:tcPr>
            <w:tcW w:w="1925" w:type="dxa"/>
            <w:gridSpan w:val="3"/>
          </w:tcPr>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r w:rsidRPr="004F7C43">
              <w:rPr>
                <w:rFonts w:ascii="仿宋_GB2312" w:hAnsi="宋体" w:cs="仿宋_GB2312" w:hint="eastAsia"/>
                <w:color w:val="000000"/>
                <w:sz w:val="24"/>
                <w:szCs w:val="24"/>
              </w:rPr>
              <w:t>监理单位（签章）</w:t>
            </w:r>
          </w:p>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r w:rsidRPr="004F7C43">
              <w:rPr>
                <w:rFonts w:ascii="仿宋_GB2312" w:hAnsi="宋体" w:cs="仿宋_GB2312" w:hint="eastAsia"/>
                <w:color w:val="000000"/>
                <w:sz w:val="24"/>
                <w:szCs w:val="24"/>
              </w:rPr>
              <w:t>总监：</w:t>
            </w:r>
          </w:p>
          <w:p w:rsidR="00487B5B" w:rsidRPr="004F7C43" w:rsidRDefault="00487B5B" w:rsidP="00487B5B">
            <w:pPr>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hint="eastAsia"/>
                <w:color w:val="000000"/>
                <w:sz w:val="24"/>
                <w:szCs w:val="24"/>
              </w:rPr>
              <w:t>年</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月</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日</w:t>
            </w:r>
          </w:p>
        </w:tc>
        <w:tc>
          <w:tcPr>
            <w:tcW w:w="1925" w:type="dxa"/>
          </w:tcPr>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r w:rsidRPr="004F7C43">
              <w:rPr>
                <w:rFonts w:ascii="仿宋_GB2312" w:hAnsi="宋体" w:cs="仿宋_GB2312" w:hint="eastAsia"/>
                <w:color w:val="000000"/>
                <w:sz w:val="24"/>
                <w:szCs w:val="24"/>
              </w:rPr>
              <w:t>防护设备厂家（签章）</w:t>
            </w:r>
          </w:p>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r w:rsidRPr="004F7C43">
              <w:rPr>
                <w:rFonts w:ascii="仿宋_GB2312" w:hAnsi="宋体" w:cs="仿宋_GB2312" w:hint="eastAsia"/>
                <w:color w:val="000000"/>
                <w:sz w:val="24"/>
                <w:szCs w:val="24"/>
              </w:rPr>
              <w:t>项目负责人：</w:t>
            </w:r>
          </w:p>
          <w:p w:rsidR="00487B5B" w:rsidRPr="004F7C43" w:rsidRDefault="00487B5B" w:rsidP="00487B5B">
            <w:pPr>
              <w:adjustRightInd w:val="0"/>
              <w:snapToGrid w:val="0"/>
              <w:spacing w:line="192" w:lineRule="auto"/>
              <w:ind w:firstLineChars="200" w:firstLine="31680"/>
              <w:rPr>
                <w:rFonts w:ascii="仿宋_GB2312" w:hAnsi="宋体"/>
                <w:color w:val="000000"/>
                <w:sz w:val="24"/>
                <w:szCs w:val="24"/>
              </w:rPr>
            </w:pPr>
            <w:r w:rsidRPr="004F7C43">
              <w:rPr>
                <w:rFonts w:ascii="仿宋_GB2312" w:hAnsi="宋体" w:cs="仿宋_GB2312" w:hint="eastAsia"/>
                <w:color w:val="000000"/>
                <w:sz w:val="24"/>
                <w:szCs w:val="24"/>
              </w:rPr>
              <w:t>年</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月</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日</w:t>
            </w:r>
          </w:p>
        </w:tc>
        <w:tc>
          <w:tcPr>
            <w:tcW w:w="1516" w:type="dxa"/>
            <w:gridSpan w:val="4"/>
          </w:tcPr>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rPr>
                <w:rFonts w:ascii="仿宋_GB2312" w:hAnsi="宋体"/>
                <w:color w:val="000000"/>
                <w:sz w:val="24"/>
                <w:szCs w:val="24"/>
              </w:rPr>
            </w:pPr>
            <w:r w:rsidRPr="004F7C43">
              <w:rPr>
                <w:rFonts w:ascii="仿宋_GB2312" w:hAnsi="宋体" w:cs="仿宋_GB2312" w:hint="eastAsia"/>
                <w:color w:val="000000"/>
                <w:sz w:val="24"/>
                <w:szCs w:val="24"/>
              </w:rPr>
              <w:t>建设单位（签章）</w:t>
            </w:r>
          </w:p>
          <w:p w:rsidR="00487B5B" w:rsidRPr="004F7C43" w:rsidRDefault="00487B5B" w:rsidP="008B1EC8">
            <w:pPr>
              <w:adjustRightInd w:val="0"/>
              <w:snapToGrid w:val="0"/>
              <w:spacing w:line="192" w:lineRule="auto"/>
              <w:rPr>
                <w:rFonts w:ascii="仿宋_GB2312" w:hAnsi="宋体"/>
                <w:color w:val="000000"/>
                <w:sz w:val="24"/>
                <w:szCs w:val="24"/>
              </w:rPr>
            </w:pPr>
          </w:p>
          <w:p w:rsidR="00487B5B" w:rsidRPr="004F7C43" w:rsidRDefault="00487B5B" w:rsidP="008B1EC8">
            <w:pPr>
              <w:adjustRightInd w:val="0"/>
              <w:snapToGrid w:val="0"/>
              <w:spacing w:line="192" w:lineRule="auto"/>
              <w:jc w:val="left"/>
              <w:rPr>
                <w:rFonts w:ascii="仿宋_GB2312" w:hAnsi="宋体"/>
                <w:color w:val="000000"/>
                <w:sz w:val="24"/>
                <w:szCs w:val="24"/>
              </w:rPr>
            </w:pPr>
            <w:r w:rsidRPr="004F7C43">
              <w:rPr>
                <w:rFonts w:ascii="仿宋_GB2312" w:hAnsi="宋体" w:cs="仿宋_GB2312" w:hint="eastAsia"/>
                <w:color w:val="000000"/>
                <w:sz w:val="24"/>
                <w:szCs w:val="24"/>
              </w:rPr>
              <w:t>项目负责人：</w:t>
            </w:r>
          </w:p>
          <w:p w:rsidR="00487B5B" w:rsidRPr="004F7C43" w:rsidRDefault="00487B5B" w:rsidP="00487B5B">
            <w:pPr>
              <w:adjustRightInd w:val="0"/>
              <w:snapToGrid w:val="0"/>
              <w:spacing w:line="192" w:lineRule="auto"/>
              <w:ind w:firstLineChars="50" w:firstLine="31680"/>
              <w:rPr>
                <w:rFonts w:ascii="仿宋_GB2312" w:hAnsi="宋体"/>
                <w:color w:val="000000"/>
                <w:sz w:val="24"/>
                <w:szCs w:val="24"/>
              </w:rPr>
            </w:pPr>
            <w:r w:rsidRPr="004F7C43">
              <w:rPr>
                <w:rFonts w:ascii="仿宋_GB2312" w:hAnsi="宋体" w:cs="仿宋_GB2312" w:hint="eastAsia"/>
                <w:color w:val="000000"/>
                <w:sz w:val="24"/>
                <w:szCs w:val="24"/>
              </w:rPr>
              <w:t>年</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月</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日</w:t>
            </w:r>
          </w:p>
        </w:tc>
      </w:tr>
    </w:tbl>
    <w:p w:rsidR="00487B5B" w:rsidRPr="004F7C43" w:rsidRDefault="00487B5B" w:rsidP="00DD52C8">
      <w:pPr>
        <w:adjustRightInd w:val="0"/>
        <w:snapToGrid w:val="0"/>
        <w:spacing w:line="192" w:lineRule="auto"/>
        <w:rPr>
          <w:rFonts w:ascii="仿宋_GB2312"/>
          <w:color w:val="000000"/>
          <w:sz w:val="24"/>
          <w:szCs w:val="24"/>
        </w:rPr>
      </w:pPr>
      <w:r w:rsidRPr="004F7C43">
        <w:rPr>
          <w:rFonts w:ascii="仿宋_GB2312" w:cs="仿宋_GB2312" w:hint="eastAsia"/>
          <w:color w:val="000000"/>
          <w:sz w:val="24"/>
          <w:szCs w:val="24"/>
        </w:rPr>
        <w:t>注：</w:t>
      </w:r>
      <w:r w:rsidRPr="004F7C43">
        <w:rPr>
          <w:rFonts w:ascii="仿宋_GB2312" w:cs="仿宋_GB2312"/>
          <w:color w:val="000000"/>
          <w:sz w:val="24"/>
          <w:szCs w:val="24"/>
        </w:rPr>
        <w:t>1.</w:t>
      </w:r>
      <w:r w:rsidRPr="004F7C43">
        <w:rPr>
          <w:rFonts w:ascii="仿宋_GB2312" w:cs="仿宋_GB2312" w:hint="eastAsia"/>
          <w:color w:val="000000"/>
          <w:sz w:val="24"/>
          <w:szCs w:val="24"/>
        </w:rPr>
        <w:t>防护（化）设备中密闭观察窗、封堵板、防爆呼唤按钮、防爆波地漏、防爆波清扫口、战时风机、通风方式转换箱、通风方式控制箱、密闭阀门、油网滤尘器、自动排气活门等，以及平时不安装的临战转换设备均填入其他设备栏目中。</w:t>
      </w:r>
    </w:p>
    <w:p w:rsidR="00487B5B" w:rsidRPr="004F7C43" w:rsidRDefault="00487B5B" w:rsidP="00640484">
      <w:pPr>
        <w:adjustRightInd w:val="0"/>
        <w:snapToGrid w:val="0"/>
        <w:spacing w:line="192" w:lineRule="auto"/>
        <w:ind w:firstLineChars="200" w:firstLine="31680"/>
        <w:rPr>
          <w:rFonts w:ascii="仿宋_GB2312"/>
          <w:color w:val="000000"/>
          <w:sz w:val="24"/>
          <w:szCs w:val="24"/>
        </w:rPr>
      </w:pPr>
      <w:r w:rsidRPr="004F7C43">
        <w:rPr>
          <w:rFonts w:ascii="仿宋_GB2312" w:cs="仿宋_GB2312"/>
          <w:color w:val="000000"/>
          <w:sz w:val="24"/>
          <w:szCs w:val="24"/>
        </w:rPr>
        <w:t>2.</w:t>
      </w:r>
      <w:r w:rsidRPr="004F7C43">
        <w:rPr>
          <w:rFonts w:ascii="仿宋_GB2312" w:cs="仿宋_GB2312" w:hint="eastAsia"/>
          <w:color w:val="000000"/>
          <w:sz w:val="24"/>
          <w:szCs w:val="24"/>
        </w:rPr>
        <w:t>防爆波活门包括悬板式防爆波活门、胶管式防爆波活门、防爆超压排气活门、悬板式防爆波屏蔽活门。</w:t>
      </w:r>
    </w:p>
    <w:p w:rsidR="00487B5B" w:rsidRPr="004F7C43" w:rsidRDefault="00487B5B" w:rsidP="00640484">
      <w:pPr>
        <w:adjustRightInd w:val="0"/>
        <w:snapToGrid w:val="0"/>
        <w:spacing w:line="192" w:lineRule="auto"/>
        <w:ind w:firstLineChars="200" w:firstLine="31680"/>
        <w:rPr>
          <w:rFonts w:ascii="仿宋_GB2312"/>
          <w:color w:val="000000"/>
          <w:sz w:val="24"/>
          <w:szCs w:val="24"/>
        </w:rPr>
      </w:pPr>
      <w:r w:rsidRPr="004F7C43">
        <w:rPr>
          <w:rFonts w:ascii="仿宋_GB2312" w:cs="仿宋_GB2312"/>
          <w:color w:val="000000"/>
          <w:sz w:val="24"/>
          <w:szCs w:val="24"/>
        </w:rPr>
        <w:t>3.</w:t>
      </w:r>
      <w:r w:rsidRPr="004F7C43">
        <w:rPr>
          <w:rFonts w:ascii="仿宋_GB2312" w:cs="仿宋_GB2312" w:hint="eastAsia"/>
          <w:color w:val="000000"/>
          <w:sz w:val="24"/>
          <w:szCs w:val="24"/>
        </w:rPr>
        <w:t>如设备过多，可自行添加表格行数或加页。</w:t>
      </w:r>
    </w:p>
    <w:p w:rsidR="00487B5B" w:rsidRPr="004F7C43" w:rsidRDefault="00487B5B" w:rsidP="00DD52C8">
      <w:pPr>
        <w:spacing w:line="480" w:lineRule="exact"/>
        <w:jc w:val="right"/>
        <w:rPr>
          <w:rFonts w:ascii="黑体" w:eastAsia="黑体"/>
          <w:color w:val="000000"/>
          <w:spacing w:val="20"/>
          <w:sz w:val="30"/>
          <w:szCs w:val="30"/>
        </w:rPr>
      </w:pPr>
    </w:p>
    <w:p w:rsidR="00487B5B" w:rsidRPr="004F7C43" w:rsidRDefault="00487B5B" w:rsidP="00DD52C8">
      <w:pPr>
        <w:spacing w:line="480" w:lineRule="exact"/>
        <w:jc w:val="right"/>
        <w:rPr>
          <w:rFonts w:ascii="黑体" w:eastAsia="黑体" w:cs="黑体"/>
          <w:color w:val="000000"/>
          <w:spacing w:val="20"/>
          <w:sz w:val="30"/>
          <w:szCs w:val="30"/>
        </w:rPr>
      </w:pPr>
      <w:r w:rsidRPr="004F7C43">
        <w:rPr>
          <w:rFonts w:ascii="黑体" w:eastAsia="黑体" w:cs="黑体"/>
          <w:color w:val="000000"/>
          <w:spacing w:val="20"/>
          <w:sz w:val="30"/>
          <w:szCs w:val="30"/>
        </w:rPr>
        <w:t>RFZJ04-02-01</w:t>
      </w:r>
    </w:p>
    <w:tbl>
      <w:tblPr>
        <w:tblpPr w:leftFromText="180" w:rightFromText="180" w:vertAnchor="text" w:horzAnchor="margin" w:tblpX="-34" w:tblpY="646"/>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809"/>
        <w:gridCol w:w="2467"/>
        <w:gridCol w:w="590"/>
        <w:gridCol w:w="15"/>
        <w:gridCol w:w="1110"/>
        <w:gridCol w:w="116"/>
        <w:gridCol w:w="19"/>
        <w:gridCol w:w="2237"/>
      </w:tblGrid>
      <w:tr w:rsidR="00487B5B" w:rsidRPr="004F7C43">
        <w:trPr>
          <w:cantSplit/>
          <w:trHeight w:hRule="exact" w:val="628"/>
        </w:trPr>
        <w:tc>
          <w:tcPr>
            <w:tcW w:w="851" w:type="dxa"/>
            <w:vMerge w:val="restart"/>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工</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程</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概</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况</w:t>
            </w:r>
          </w:p>
        </w:tc>
        <w:tc>
          <w:tcPr>
            <w:tcW w:w="1809"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单位工程名称</w:t>
            </w:r>
          </w:p>
        </w:tc>
        <w:tc>
          <w:tcPr>
            <w:tcW w:w="6554" w:type="dxa"/>
            <w:gridSpan w:val="7"/>
            <w:vAlign w:val="center"/>
          </w:tcPr>
          <w:p w:rsidR="00487B5B" w:rsidRPr="004F7C43" w:rsidRDefault="00487B5B" w:rsidP="008B1EC8">
            <w:pPr>
              <w:jc w:val="center"/>
              <w:rPr>
                <w:rFonts w:ascii="仿宋_GB2312"/>
                <w:color w:val="000000"/>
                <w:sz w:val="24"/>
                <w:szCs w:val="24"/>
              </w:rPr>
            </w:pPr>
          </w:p>
        </w:tc>
      </w:tr>
      <w:tr w:rsidR="00487B5B" w:rsidRPr="004F7C43">
        <w:trPr>
          <w:cantSplit/>
          <w:trHeight w:hRule="exact" w:val="628"/>
        </w:trPr>
        <w:tc>
          <w:tcPr>
            <w:tcW w:w="851" w:type="dxa"/>
            <w:vMerge/>
            <w:vAlign w:val="center"/>
          </w:tcPr>
          <w:p w:rsidR="00487B5B" w:rsidRPr="004F7C43" w:rsidRDefault="00487B5B" w:rsidP="008B1EC8">
            <w:pPr>
              <w:jc w:val="center"/>
              <w:rPr>
                <w:rFonts w:ascii="仿宋_GB2312"/>
                <w:color w:val="000000"/>
                <w:sz w:val="24"/>
                <w:szCs w:val="24"/>
              </w:rPr>
            </w:pPr>
          </w:p>
        </w:tc>
        <w:tc>
          <w:tcPr>
            <w:tcW w:w="1809"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工程开工时间</w:t>
            </w:r>
          </w:p>
        </w:tc>
        <w:tc>
          <w:tcPr>
            <w:tcW w:w="2467"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c>
          <w:tcPr>
            <w:tcW w:w="1715" w:type="dxa"/>
            <w:gridSpan w:val="3"/>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工程竣工时间</w:t>
            </w:r>
          </w:p>
        </w:tc>
        <w:tc>
          <w:tcPr>
            <w:tcW w:w="2372" w:type="dxa"/>
            <w:gridSpan w:val="3"/>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w:t>
            </w:r>
          </w:p>
        </w:tc>
      </w:tr>
      <w:tr w:rsidR="00487B5B" w:rsidRPr="004F7C43">
        <w:trPr>
          <w:cantSplit/>
          <w:trHeight w:hRule="exact" w:val="636"/>
        </w:trPr>
        <w:tc>
          <w:tcPr>
            <w:tcW w:w="851" w:type="dxa"/>
            <w:vMerge/>
            <w:vAlign w:val="center"/>
          </w:tcPr>
          <w:p w:rsidR="00487B5B" w:rsidRPr="004F7C43" w:rsidRDefault="00487B5B" w:rsidP="008B1EC8">
            <w:pPr>
              <w:jc w:val="center"/>
              <w:rPr>
                <w:rFonts w:ascii="仿宋_GB2312"/>
                <w:color w:val="000000"/>
                <w:sz w:val="24"/>
                <w:szCs w:val="24"/>
              </w:rPr>
            </w:pPr>
          </w:p>
        </w:tc>
        <w:tc>
          <w:tcPr>
            <w:tcW w:w="1809"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人防审批文号</w:t>
            </w:r>
          </w:p>
        </w:tc>
        <w:tc>
          <w:tcPr>
            <w:tcW w:w="6554" w:type="dxa"/>
            <w:gridSpan w:val="7"/>
            <w:vAlign w:val="center"/>
          </w:tcPr>
          <w:p w:rsidR="00487B5B" w:rsidRPr="004F7C43" w:rsidRDefault="00487B5B" w:rsidP="008B1EC8">
            <w:pPr>
              <w:jc w:val="center"/>
              <w:rPr>
                <w:rFonts w:ascii="仿宋_GB2312"/>
                <w:color w:val="000000"/>
                <w:sz w:val="24"/>
                <w:szCs w:val="24"/>
              </w:rPr>
            </w:pPr>
          </w:p>
        </w:tc>
      </w:tr>
      <w:tr w:rsidR="00487B5B" w:rsidRPr="004F7C43">
        <w:trPr>
          <w:cantSplit/>
          <w:trHeight w:hRule="exact" w:val="624"/>
        </w:trPr>
        <w:tc>
          <w:tcPr>
            <w:tcW w:w="2660" w:type="dxa"/>
            <w:gridSpan w:val="2"/>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施工单位</w:t>
            </w:r>
          </w:p>
        </w:tc>
        <w:tc>
          <w:tcPr>
            <w:tcW w:w="3057" w:type="dxa"/>
            <w:gridSpan w:val="2"/>
            <w:vAlign w:val="center"/>
          </w:tcPr>
          <w:p w:rsidR="00487B5B" w:rsidRPr="004F7C43" w:rsidRDefault="00487B5B" w:rsidP="008B1EC8">
            <w:pPr>
              <w:jc w:val="center"/>
              <w:rPr>
                <w:rFonts w:ascii="仿宋_GB2312"/>
                <w:color w:val="000000"/>
                <w:sz w:val="24"/>
                <w:szCs w:val="24"/>
              </w:rPr>
            </w:pPr>
          </w:p>
        </w:tc>
        <w:tc>
          <w:tcPr>
            <w:tcW w:w="1241" w:type="dxa"/>
            <w:gridSpan w:val="3"/>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资质等级</w:t>
            </w:r>
          </w:p>
        </w:tc>
        <w:tc>
          <w:tcPr>
            <w:tcW w:w="2256" w:type="dxa"/>
            <w:gridSpan w:val="2"/>
            <w:vAlign w:val="center"/>
          </w:tcPr>
          <w:p w:rsidR="00487B5B" w:rsidRPr="004F7C43" w:rsidRDefault="00487B5B" w:rsidP="008B1EC8">
            <w:pPr>
              <w:jc w:val="center"/>
              <w:rPr>
                <w:rFonts w:ascii="仿宋_GB2312"/>
                <w:color w:val="000000"/>
                <w:sz w:val="24"/>
                <w:szCs w:val="24"/>
              </w:rPr>
            </w:pPr>
          </w:p>
        </w:tc>
      </w:tr>
      <w:tr w:rsidR="00487B5B" w:rsidRPr="004F7C43">
        <w:trPr>
          <w:cantSplit/>
          <w:trHeight w:hRule="exact" w:val="624"/>
        </w:trPr>
        <w:tc>
          <w:tcPr>
            <w:tcW w:w="2660" w:type="dxa"/>
            <w:gridSpan w:val="2"/>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监理单位</w:t>
            </w:r>
          </w:p>
        </w:tc>
        <w:tc>
          <w:tcPr>
            <w:tcW w:w="3057" w:type="dxa"/>
            <w:gridSpan w:val="2"/>
            <w:vAlign w:val="center"/>
          </w:tcPr>
          <w:p w:rsidR="00487B5B" w:rsidRPr="004F7C43" w:rsidRDefault="00487B5B" w:rsidP="008B1EC8">
            <w:pPr>
              <w:jc w:val="center"/>
              <w:rPr>
                <w:rFonts w:ascii="仿宋_GB2312"/>
                <w:color w:val="000000"/>
                <w:sz w:val="24"/>
                <w:szCs w:val="24"/>
              </w:rPr>
            </w:pPr>
          </w:p>
        </w:tc>
        <w:tc>
          <w:tcPr>
            <w:tcW w:w="1241" w:type="dxa"/>
            <w:gridSpan w:val="3"/>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资质等级</w:t>
            </w:r>
          </w:p>
        </w:tc>
        <w:tc>
          <w:tcPr>
            <w:tcW w:w="2256" w:type="dxa"/>
            <w:gridSpan w:val="2"/>
            <w:vAlign w:val="center"/>
          </w:tcPr>
          <w:p w:rsidR="00487B5B" w:rsidRPr="004F7C43" w:rsidRDefault="00487B5B" w:rsidP="008B1EC8">
            <w:pPr>
              <w:jc w:val="center"/>
              <w:rPr>
                <w:rFonts w:ascii="仿宋_GB2312"/>
                <w:color w:val="000000"/>
                <w:sz w:val="24"/>
                <w:szCs w:val="24"/>
              </w:rPr>
            </w:pPr>
          </w:p>
        </w:tc>
      </w:tr>
      <w:tr w:rsidR="00487B5B" w:rsidRPr="004F7C43">
        <w:trPr>
          <w:cantSplit/>
          <w:trHeight w:hRule="exact" w:val="624"/>
        </w:trPr>
        <w:tc>
          <w:tcPr>
            <w:tcW w:w="2660" w:type="dxa"/>
            <w:gridSpan w:val="2"/>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勘察单位（单建工程）</w:t>
            </w:r>
          </w:p>
        </w:tc>
        <w:tc>
          <w:tcPr>
            <w:tcW w:w="3057" w:type="dxa"/>
            <w:gridSpan w:val="2"/>
            <w:vAlign w:val="center"/>
          </w:tcPr>
          <w:p w:rsidR="00487B5B" w:rsidRPr="004F7C43" w:rsidRDefault="00487B5B" w:rsidP="008B1EC8">
            <w:pPr>
              <w:jc w:val="center"/>
              <w:rPr>
                <w:rFonts w:ascii="仿宋_GB2312"/>
                <w:color w:val="000000"/>
                <w:sz w:val="24"/>
                <w:szCs w:val="24"/>
              </w:rPr>
            </w:pPr>
          </w:p>
        </w:tc>
        <w:tc>
          <w:tcPr>
            <w:tcW w:w="1241" w:type="dxa"/>
            <w:gridSpan w:val="3"/>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资质等级</w:t>
            </w:r>
          </w:p>
        </w:tc>
        <w:tc>
          <w:tcPr>
            <w:tcW w:w="2256" w:type="dxa"/>
            <w:gridSpan w:val="2"/>
            <w:vAlign w:val="center"/>
          </w:tcPr>
          <w:p w:rsidR="00487B5B" w:rsidRPr="004F7C43" w:rsidRDefault="00487B5B" w:rsidP="008B1EC8">
            <w:pPr>
              <w:jc w:val="center"/>
              <w:rPr>
                <w:rFonts w:ascii="仿宋_GB2312"/>
                <w:color w:val="000000"/>
                <w:sz w:val="24"/>
                <w:szCs w:val="24"/>
              </w:rPr>
            </w:pPr>
          </w:p>
        </w:tc>
      </w:tr>
      <w:tr w:rsidR="00487B5B" w:rsidRPr="004F7C43">
        <w:trPr>
          <w:cantSplit/>
          <w:trHeight w:hRule="exact" w:val="624"/>
        </w:trPr>
        <w:tc>
          <w:tcPr>
            <w:tcW w:w="2660" w:type="dxa"/>
            <w:gridSpan w:val="2"/>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设计单位</w:t>
            </w:r>
          </w:p>
        </w:tc>
        <w:tc>
          <w:tcPr>
            <w:tcW w:w="3057" w:type="dxa"/>
            <w:gridSpan w:val="2"/>
            <w:vAlign w:val="center"/>
          </w:tcPr>
          <w:p w:rsidR="00487B5B" w:rsidRPr="004F7C43" w:rsidRDefault="00487B5B" w:rsidP="008B1EC8">
            <w:pPr>
              <w:jc w:val="center"/>
              <w:rPr>
                <w:rFonts w:ascii="仿宋_GB2312"/>
                <w:color w:val="000000"/>
                <w:sz w:val="24"/>
                <w:szCs w:val="24"/>
              </w:rPr>
            </w:pPr>
          </w:p>
        </w:tc>
        <w:tc>
          <w:tcPr>
            <w:tcW w:w="1241" w:type="dxa"/>
            <w:gridSpan w:val="3"/>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资质等级</w:t>
            </w:r>
          </w:p>
        </w:tc>
        <w:tc>
          <w:tcPr>
            <w:tcW w:w="2256" w:type="dxa"/>
            <w:gridSpan w:val="2"/>
            <w:vAlign w:val="center"/>
          </w:tcPr>
          <w:p w:rsidR="00487B5B" w:rsidRPr="004F7C43" w:rsidRDefault="00487B5B" w:rsidP="008B1EC8">
            <w:pPr>
              <w:jc w:val="center"/>
              <w:rPr>
                <w:rFonts w:ascii="仿宋_GB2312"/>
                <w:color w:val="000000"/>
                <w:sz w:val="24"/>
                <w:szCs w:val="24"/>
              </w:rPr>
            </w:pPr>
          </w:p>
        </w:tc>
      </w:tr>
      <w:tr w:rsidR="00487B5B" w:rsidRPr="004F7C43">
        <w:trPr>
          <w:cantSplit/>
          <w:trHeight w:hRule="exact" w:val="727"/>
        </w:trPr>
        <w:tc>
          <w:tcPr>
            <w:tcW w:w="2660" w:type="dxa"/>
            <w:gridSpan w:val="2"/>
            <w:vAlign w:val="center"/>
          </w:tcPr>
          <w:p w:rsidR="00487B5B" w:rsidRPr="004F7C43" w:rsidRDefault="00487B5B" w:rsidP="008B1EC8">
            <w:pPr>
              <w:spacing w:line="320" w:lineRule="exact"/>
              <w:jc w:val="center"/>
              <w:rPr>
                <w:rFonts w:ascii="仿宋_GB2312" w:hAnsi="宋体"/>
                <w:color w:val="000000"/>
                <w:sz w:val="24"/>
                <w:szCs w:val="24"/>
              </w:rPr>
            </w:pPr>
            <w:r w:rsidRPr="004F7C43">
              <w:rPr>
                <w:rFonts w:ascii="仿宋_GB2312" w:hAnsi="宋体" w:cs="仿宋_GB2312" w:hint="eastAsia"/>
                <w:color w:val="000000"/>
                <w:sz w:val="24"/>
                <w:szCs w:val="24"/>
              </w:rPr>
              <w:t>防护设备定点</w:t>
            </w:r>
          </w:p>
          <w:p w:rsidR="00487B5B" w:rsidRPr="004F7C43" w:rsidRDefault="00487B5B" w:rsidP="008B1EC8">
            <w:pPr>
              <w:spacing w:line="320" w:lineRule="exact"/>
              <w:jc w:val="center"/>
              <w:rPr>
                <w:rFonts w:ascii="仿宋_GB2312" w:hAnsi="宋体"/>
                <w:color w:val="000000"/>
                <w:sz w:val="24"/>
                <w:szCs w:val="24"/>
              </w:rPr>
            </w:pPr>
            <w:r w:rsidRPr="004F7C43">
              <w:rPr>
                <w:rFonts w:ascii="仿宋_GB2312" w:hAnsi="宋体" w:cs="仿宋_GB2312" w:hint="eastAsia"/>
                <w:color w:val="000000"/>
                <w:sz w:val="24"/>
                <w:szCs w:val="24"/>
              </w:rPr>
              <w:t>生产企业</w:t>
            </w:r>
          </w:p>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单位全称</w:t>
            </w:r>
          </w:p>
        </w:tc>
        <w:tc>
          <w:tcPr>
            <w:tcW w:w="3072" w:type="dxa"/>
            <w:gridSpan w:val="3"/>
            <w:vAlign w:val="center"/>
          </w:tcPr>
          <w:p w:rsidR="00487B5B" w:rsidRPr="004F7C43" w:rsidRDefault="00487B5B" w:rsidP="008B1EC8">
            <w:pPr>
              <w:jc w:val="center"/>
              <w:rPr>
                <w:rFonts w:ascii="仿宋_GB2312"/>
                <w:color w:val="000000"/>
                <w:sz w:val="24"/>
                <w:szCs w:val="24"/>
              </w:rPr>
            </w:pPr>
          </w:p>
          <w:p w:rsidR="00487B5B" w:rsidRPr="004F7C43" w:rsidRDefault="00487B5B" w:rsidP="008B1EC8">
            <w:pPr>
              <w:jc w:val="center"/>
              <w:rPr>
                <w:rFonts w:ascii="仿宋_GB2312"/>
                <w:color w:val="000000"/>
                <w:sz w:val="24"/>
                <w:szCs w:val="24"/>
              </w:rPr>
            </w:pPr>
          </w:p>
        </w:tc>
        <w:tc>
          <w:tcPr>
            <w:tcW w:w="1245" w:type="dxa"/>
            <w:gridSpan w:val="3"/>
            <w:vAlign w:val="center"/>
          </w:tcPr>
          <w:p w:rsidR="00487B5B" w:rsidRPr="004F7C43" w:rsidRDefault="00487B5B" w:rsidP="008B1EC8">
            <w:pPr>
              <w:widowControl/>
              <w:jc w:val="center"/>
              <w:rPr>
                <w:rFonts w:ascii="仿宋_GB2312"/>
                <w:color w:val="000000"/>
                <w:sz w:val="24"/>
                <w:szCs w:val="24"/>
              </w:rPr>
            </w:pPr>
            <w:r w:rsidRPr="004F7C43">
              <w:rPr>
                <w:rFonts w:ascii="仿宋_GB2312" w:cs="仿宋_GB2312" w:hint="eastAsia"/>
                <w:color w:val="000000"/>
                <w:sz w:val="24"/>
                <w:szCs w:val="24"/>
              </w:rPr>
              <w:t>资质等级</w:t>
            </w:r>
          </w:p>
        </w:tc>
        <w:tc>
          <w:tcPr>
            <w:tcW w:w="2237" w:type="dxa"/>
            <w:vAlign w:val="center"/>
          </w:tcPr>
          <w:p w:rsidR="00487B5B" w:rsidRPr="004F7C43" w:rsidRDefault="00487B5B" w:rsidP="008B1EC8">
            <w:pPr>
              <w:widowControl/>
              <w:jc w:val="left"/>
              <w:rPr>
                <w:rFonts w:ascii="仿宋_GB2312"/>
                <w:color w:val="000000"/>
                <w:sz w:val="24"/>
                <w:szCs w:val="24"/>
              </w:rPr>
            </w:pPr>
          </w:p>
          <w:p w:rsidR="00487B5B" w:rsidRPr="004F7C43" w:rsidRDefault="00487B5B" w:rsidP="008B1EC8">
            <w:pPr>
              <w:jc w:val="center"/>
              <w:rPr>
                <w:rFonts w:ascii="仿宋_GB2312"/>
                <w:color w:val="000000"/>
                <w:sz w:val="24"/>
                <w:szCs w:val="24"/>
              </w:rPr>
            </w:pPr>
          </w:p>
        </w:tc>
      </w:tr>
      <w:tr w:rsidR="00487B5B" w:rsidRPr="004F7C43">
        <w:trPr>
          <w:cantSplit/>
          <w:trHeight w:hRule="exact" w:val="727"/>
        </w:trPr>
        <w:tc>
          <w:tcPr>
            <w:tcW w:w="2660" w:type="dxa"/>
            <w:gridSpan w:val="2"/>
            <w:vAlign w:val="center"/>
          </w:tcPr>
          <w:p w:rsidR="00487B5B" w:rsidRPr="004F7C43" w:rsidRDefault="00487B5B" w:rsidP="008B1EC8">
            <w:pPr>
              <w:spacing w:line="320" w:lineRule="exact"/>
              <w:jc w:val="center"/>
              <w:rPr>
                <w:rFonts w:ascii="仿宋_GB2312" w:hAnsi="宋体"/>
                <w:color w:val="000000"/>
                <w:sz w:val="24"/>
                <w:szCs w:val="24"/>
              </w:rPr>
            </w:pPr>
            <w:r w:rsidRPr="004F7C43">
              <w:rPr>
                <w:rFonts w:ascii="仿宋_GB2312" w:hAnsi="宋体" w:cs="仿宋_GB2312" w:hint="eastAsia"/>
                <w:color w:val="000000"/>
                <w:sz w:val="24"/>
                <w:szCs w:val="24"/>
              </w:rPr>
              <w:t>防化设备定点生产企业</w:t>
            </w:r>
          </w:p>
        </w:tc>
        <w:tc>
          <w:tcPr>
            <w:tcW w:w="3072" w:type="dxa"/>
            <w:gridSpan w:val="3"/>
            <w:vAlign w:val="center"/>
          </w:tcPr>
          <w:p w:rsidR="00487B5B" w:rsidRPr="004F7C43" w:rsidRDefault="00487B5B" w:rsidP="008B1EC8">
            <w:pPr>
              <w:jc w:val="center"/>
              <w:rPr>
                <w:rFonts w:ascii="仿宋_GB2312"/>
                <w:color w:val="000000"/>
                <w:sz w:val="24"/>
                <w:szCs w:val="24"/>
              </w:rPr>
            </w:pPr>
          </w:p>
        </w:tc>
        <w:tc>
          <w:tcPr>
            <w:tcW w:w="1245" w:type="dxa"/>
            <w:gridSpan w:val="3"/>
            <w:vAlign w:val="center"/>
          </w:tcPr>
          <w:p w:rsidR="00487B5B" w:rsidRPr="004F7C43" w:rsidRDefault="00487B5B" w:rsidP="008B1EC8">
            <w:pPr>
              <w:widowControl/>
              <w:jc w:val="center"/>
              <w:rPr>
                <w:rFonts w:ascii="仿宋_GB2312"/>
                <w:color w:val="000000"/>
                <w:sz w:val="24"/>
                <w:szCs w:val="24"/>
              </w:rPr>
            </w:pPr>
            <w:r w:rsidRPr="004F7C43">
              <w:rPr>
                <w:rFonts w:ascii="仿宋_GB2312" w:cs="仿宋_GB2312" w:hint="eastAsia"/>
                <w:color w:val="000000"/>
                <w:sz w:val="24"/>
                <w:szCs w:val="24"/>
              </w:rPr>
              <w:t>资质等级</w:t>
            </w:r>
          </w:p>
        </w:tc>
        <w:tc>
          <w:tcPr>
            <w:tcW w:w="2237" w:type="dxa"/>
            <w:vAlign w:val="center"/>
          </w:tcPr>
          <w:p w:rsidR="00487B5B" w:rsidRPr="004F7C43" w:rsidRDefault="00487B5B" w:rsidP="008B1EC8">
            <w:pPr>
              <w:widowControl/>
              <w:jc w:val="left"/>
              <w:rPr>
                <w:rFonts w:ascii="仿宋_GB2312"/>
                <w:color w:val="000000"/>
                <w:sz w:val="24"/>
                <w:szCs w:val="24"/>
              </w:rPr>
            </w:pPr>
          </w:p>
        </w:tc>
      </w:tr>
      <w:tr w:rsidR="00487B5B" w:rsidRPr="004F7C43">
        <w:trPr>
          <w:cantSplit/>
          <w:trHeight w:val="1770"/>
        </w:trPr>
        <w:tc>
          <w:tcPr>
            <w:tcW w:w="2660" w:type="dxa"/>
            <w:gridSpan w:val="2"/>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竣工验收程序</w:t>
            </w:r>
          </w:p>
        </w:tc>
        <w:tc>
          <w:tcPr>
            <w:tcW w:w="6554" w:type="dxa"/>
            <w:gridSpan w:val="7"/>
            <w:tcBorders>
              <w:left w:val="nil"/>
            </w:tcBorders>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建设单位收到施工单位提交的工程竣工验收申请报告后，于</w:t>
            </w:r>
            <w:r w:rsidRPr="004F7C43">
              <w:rPr>
                <w:rFonts w:ascii="仿宋_GB2312" w:cs="仿宋_GB2312"/>
                <w:color w:val="000000"/>
                <w:sz w:val="24"/>
                <w:szCs w:val="24"/>
              </w:rPr>
              <w:t xml:space="preserve"> *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日组织设计、施工、监理、防护设备定点生产安装企业等单位及有关专家组成验收小组，制定了验收方案，对工程进行了竣工验收，验收过程中，</w:t>
            </w:r>
            <w:r w:rsidRPr="004F7C43">
              <w:rPr>
                <w:rFonts w:ascii="仿宋_GB2312" w:cs="仿宋_GB2312"/>
                <w:color w:val="000000"/>
                <w:sz w:val="24"/>
                <w:szCs w:val="24"/>
              </w:rPr>
              <w:t xml:space="preserve">   **   </w:t>
            </w:r>
            <w:r w:rsidRPr="004F7C43">
              <w:rPr>
                <w:rFonts w:ascii="仿宋_GB2312" w:cs="仿宋_GB2312" w:hint="eastAsia"/>
                <w:color w:val="000000"/>
                <w:sz w:val="24"/>
                <w:szCs w:val="24"/>
              </w:rPr>
              <w:t>人防工程质量监督站对工程竣工验收实施了监督。</w:t>
            </w:r>
          </w:p>
        </w:tc>
      </w:tr>
      <w:tr w:rsidR="00487B5B" w:rsidRPr="004F7C43">
        <w:trPr>
          <w:cantSplit/>
          <w:trHeight w:val="1398"/>
        </w:trPr>
        <w:tc>
          <w:tcPr>
            <w:tcW w:w="2660" w:type="dxa"/>
            <w:gridSpan w:val="2"/>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竣工验收内容</w:t>
            </w:r>
          </w:p>
        </w:tc>
        <w:tc>
          <w:tcPr>
            <w:tcW w:w="6554" w:type="dxa"/>
            <w:gridSpan w:val="7"/>
            <w:tcBorders>
              <w:left w:val="nil"/>
            </w:tcBorders>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验收人员听取和审阅了建设、设计、勘察（单建工程）、施工、监理、防护设备定点生产安装企业的工程合同履约情况和在工程建设各个环节执行法律、法规和工程建设强制性标准的情况及工程档案资料，对工程质量进行实地检查。</w:t>
            </w:r>
          </w:p>
        </w:tc>
      </w:tr>
      <w:tr w:rsidR="00487B5B" w:rsidRPr="004F7C43">
        <w:trPr>
          <w:cantSplit/>
          <w:trHeight w:val="1431"/>
        </w:trPr>
        <w:tc>
          <w:tcPr>
            <w:tcW w:w="2660" w:type="dxa"/>
            <w:gridSpan w:val="2"/>
            <w:vAlign w:val="center"/>
          </w:tcPr>
          <w:p w:rsidR="00487B5B" w:rsidRPr="004F7C43" w:rsidRDefault="00487B5B" w:rsidP="008B1EC8">
            <w:pPr>
              <w:spacing w:line="700" w:lineRule="exact"/>
              <w:jc w:val="center"/>
              <w:rPr>
                <w:rFonts w:ascii="仿宋_GB2312"/>
                <w:color w:val="000000"/>
                <w:sz w:val="24"/>
                <w:szCs w:val="24"/>
              </w:rPr>
            </w:pPr>
            <w:r w:rsidRPr="004F7C43">
              <w:rPr>
                <w:rFonts w:ascii="仿宋_GB2312" w:cs="仿宋_GB2312" w:hint="eastAsia"/>
                <w:color w:val="000000"/>
                <w:sz w:val="24"/>
                <w:szCs w:val="24"/>
              </w:rPr>
              <w:t>竣工验收组织</w:t>
            </w:r>
          </w:p>
        </w:tc>
        <w:tc>
          <w:tcPr>
            <w:tcW w:w="6554" w:type="dxa"/>
            <w:gridSpan w:val="7"/>
            <w:tcBorders>
              <w:left w:val="nil"/>
            </w:tcBorders>
            <w:vAlign w:val="center"/>
          </w:tcPr>
          <w:p w:rsidR="00487B5B" w:rsidRPr="004F7C43" w:rsidRDefault="00487B5B" w:rsidP="008B1EC8">
            <w:pPr>
              <w:adjustRightInd w:val="0"/>
              <w:snapToGrid w:val="0"/>
              <w:spacing w:line="288" w:lineRule="auto"/>
              <w:jc w:val="left"/>
              <w:rPr>
                <w:rFonts w:ascii="仿宋_GB2312"/>
                <w:color w:val="000000"/>
                <w:sz w:val="24"/>
                <w:szCs w:val="24"/>
              </w:rPr>
            </w:pPr>
            <w:r w:rsidRPr="004F7C43">
              <w:rPr>
                <w:rFonts w:ascii="仿宋_GB2312" w:cs="仿宋_GB2312" w:hint="eastAsia"/>
                <w:color w:val="000000"/>
                <w:sz w:val="24"/>
                <w:szCs w:val="24"/>
              </w:rPr>
              <w:t>建设单位组织设计、施工、监理、防护设备定点生产安装企业等单位人员及有关专家成立了验收组。</w:t>
            </w:r>
            <w:r w:rsidRPr="004F7C43">
              <w:rPr>
                <w:rFonts w:ascii="仿宋_GB2312" w:cs="仿宋_GB2312"/>
                <w:color w:val="000000"/>
                <w:sz w:val="24"/>
                <w:szCs w:val="24"/>
              </w:rPr>
              <w:t xml:space="preserve">  ** </w:t>
            </w:r>
            <w:r w:rsidRPr="004F7C43">
              <w:rPr>
                <w:rFonts w:ascii="仿宋_GB2312" w:cs="仿宋_GB2312" w:hint="eastAsia"/>
                <w:color w:val="000000"/>
                <w:sz w:val="24"/>
                <w:szCs w:val="24"/>
              </w:rPr>
              <w:t>任组长，</w:t>
            </w:r>
            <w:r w:rsidRPr="004F7C43">
              <w:rPr>
                <w:rFonts w:ascii="仿宋_GB2312" w:cs="仿宋_GB2312"/>
                <w:color w:val="000000"/>
                <w:sz w:val="24"/>
                <w:szCs w:val="24"/>
              </w:rPr>
              <w:t xml:space="preserve"> ** </w:t>
            </w:r>
            <w:r w:rsidRPr="004F7C43">
              <w:rPr>
                <w:rFonts w:ascii="仿宋_GB2312" w:cs="仿宋_GB2312" w:hint="eastAsia"/>
                <w:color w:val="000000"/>
                <w:sz w:val="24"/>
                <w:szCs w:val="24"/>
              </w:rPr>
              <w:t>任副组长，</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为验收组成员，制定了验收方案，对工程进行验收。</w:t>
            </w:r>
          </w:p>
        </w:tc>
      </w:tr>
    </w:tbl>
    <w:p w:rsidR="00487B5B" w:rsidRPr="004F7C43" w:rsidRDefault="00487B5B" w:rsidP="00DD52C8">
      <w:pPr>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人防工程建设单位竣工验收记录表（一）</w:t>
      </w:r>
    </w:p>
    <w:p w:rsidR="00487B5B" w:rsidRPr="004F7C43" w:rsidRDefault="00487B5B" w:rsidP="00DD52C8">
      <w:pPr>
        <w:rPr>
          <w:color w:val="000000"/>
        </w:rPr>
      </w:pPr>
    </w:p>
    <w:p w:rsidR="00487B5B" w:rsidRPr="004F7C43" w:rsidRDefault="00487B5B" w:rsidP="00DD52C8">
      <w:pPr>
        <w:jc w:val="right"/>
        <w:rPr>
          <w:rFonts w:ascii="黑体" w:eastAsia="黑体"/>
          <w:b/>
          <w:bCs/>
          <w:color w:val="000000"/>
          <w:sz w:val="44"/>
          <w:szCs w:val="44"/>
        </w:rPr>
      </w:pPr>
      <w:r w:rsidRPr="004F7C43">
        <w:rPr>
          <w:rFonts w:ascii="黑体" w:eastAsia="黑体" w:cs="黑体"/>
          <w:color w:val="000000"/>
          <w:spacing w:val="20"/>
          <w:sz w:val="30"/>
          <w:szCs w:val="30"/>
        </w:rPr>
        <w:t>RFZJ04-02-02</w:t>
      </w:r>
    </w:p>
    <w:p w:rsidR="00487B5B" w:rsidRPr="004F7C43" w:rsidRDefault="00487B5B" w:rsidP="00DD52C8">
      <w:pPr>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人防工程建设单位竣工验收记录表（二）</w:t>
      </w:r>
    </w:p>
    <w:tbl>
      <w:tblPr>
        <w:tblpPr w:leftFromText="180" w:rightFromText="180" w:vertAnchor="page" w:horzAnchor="margin" w:tblpY="32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701"/>
        <w:gridCol w:w="5528"/>
      </w:tblGrid>
      <w:tr w:rsidR="00487B5B" w:rsidRPr="004F7C43">
        <w:trPr>
          <w:trHeight w:val="561"/>
        </w:trPr>
        <w:tc>
          <w:tcPr>
            <w:tcW w:w="1951" w:type="dxa"/>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竣工验收标准</w:t>
            </w:r>
          </w:p>
        </w:tc>
        <w:tc>
          <w:tcPr>
            <w:tcW w:w="7229" w:type="dxa"/>
            <w:gridSpan w:val="2"/>
            <w:vAlign w:val="center"/>
          </w:tcPr>
          <w:p w:rsidR="00487B5B" w:rsidRPr="004F7C43" w:rsidRDefault="00487B5B" w:rsidP="00487B5B">
            <w:pPr>
              <w:adjustRightInd w:val="0"/>
              <w:snapToGrid w:val="0"/>
              <w:spacing w:line="336" w:lineRule="auto"/>
              <w:ind w:firstLineChars="200" w:firstLine="31680"/>
              <w:rPr>
                <w:rFonts w:ascii="仿宋_GB2312"/>
                <w:color w:val="000000"/>
                <w:sz w:val="24"/>
                <w:szCs w:val="24"/>
              </w:rPr>
            </w:pPr>
            <w:r w:rsidRPr="004F7C43">
              <w:rPr>
                <w:rFonts w:ascii="仿宋_GB2312" w:cs="仿宋_GB2312" w:hint="eastAsia"/>
                <w:color w:val="000000"/>
                <w:sz w:val="24"/>
                <w:szCs w:val="24"/>
              </w:rPr>
              <w:t>现行国家有关人防工程建设的法律、法规、标准及有关规定。</w:t>
            </w:r>
          </w:p>
        </w:tc>
      </w:tr>
      <w:tr w:rsidR="00487B5B" w:rsidRPr="004F7C43">
        <w:trPr>
          <w:trHeight w:val="1549"/>
        </w:trPr>
        <w:tc>
          <w:tcPr>
            <w:tcW w:w="1951" w:type="dxa"/>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参建各单位对工程质量的评价</w:t>
            </w:r>
          </w:p>
        </w:tc>
        <w:tc>
          <w:tcPr>
            <w:tcW w:w="7229" w:type="dxa"/>
            <w:gridSpan w:val="2"/>
            <w:vAlign w:val="center"/>
          </w:tcPr>
          <w:p w:rsidR="00487B5B" w:rsidRPr="004F7C43" w:rsidRDefault="00487B5B" w:rsidP="00487B5B">
            <w:pPr>
              <w:adjustRightInd w:val="0"/>
              <w:snapToGrid w:val="0"/>
              <w:spacing w:line="336" w:lineRule="auto"/>
              <w:ind w:firstLineChars="200" w:firstLine="31680"/>
              <w:rPr>
                <w:rFonts w:ascii="仿宋_GB2312"/>
                <w:color w:val="000000"/>
                <w:sz w:val="24"/>
                <w:szCs w:val="24"/>
              </w:rPr>
            </w:pPr>
            <w:r w:rsidRPr="004F7C43">
              <w:rPr>
                <w:rFonts w:ascii="仿宋_GB2312" w:cs="仿宋_GB2312" w:hint="eastAsia"/>
                <w:color w:val="000000"/>
                <w:sz w:val="24"/>
                <w:szCs w:val="24"/>
              </w:rPr>
              <w:t>参建各单位根据各自分工，发表了意见，提交了质量证明文件。认为本工程完成了合同和设计内容，经评定工程质量满足法律、法规和人防工程建设强制性标准要求，同意验收。</w:t>
            </w:r>
          </w:p>
        </w:tc>
      </w:tr>
      <w:tr w:rsidR="00487B5B" w:rsidRPr="004F7C43">
        <w:trPr>
          <w:trHeight w:val="563"/>
        </w:trPr>
        <w:tc>
          <w:tcPr>
            <w:tcW w:w="1951" w:type="dxa"/>
            <w:vMerge w:val="restart"/>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工程</w:t>
            </w:r>
          </w:p>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质量</w:t>
            </w:r>
          </w:p>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验收</w:t>
            </w:r>
          </w:p>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情况</w:t>
            </w:r>
          </w:p>
        </w:tc>
        <w:tc>
          <w:tcPr>
            <w:tcW w:w="1701" w:type="dxa"/>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项目</w:t>
            </w:r>
          </w:p>
        </w:tc>
        <w:tc>
          <w:tcPr>
            <w:tcW w:w="5528" w:type="dxa"/>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验收记录</w:t>
            </w:r>
          </w:p>
        </w:tc>
      </w:tr>
      <w:tr w:rsidR="00487B5B" w:rsidRPr="004F7C43">
        <w:trPr>
          <w:trHeight w:val="765"/>
        </w:trPr>
        <w:tc>
          <w:tcPr>
            <w:tcW w:w="1951" w:type="dxa"/>
            <w:vMerge/>
            <w:vAlign w:val="center"/>
          </w:tcPr>
          <w:p w:rsidR="00487B5B" w:rsidRPr="004F7C43" w:rsidRDefault="00487B5B" w:rsidP="008B1EC8">
            <w:pPr>
              <w:adjustRightInd w:val="0"/>
              <w:snapToGrid w:val="0"/>
              <w:spacing w:line="336" w:lineRule="auto"/>
              <w:jc w:val="center"/>
              <w:rPr>
                <w:rFonts w:ascii="仿宋_GB2312"/>
                <w:color w:val="000000"/>
                <w:sz w:val="24"/>
                <w:szCs w:val="24"/>
              </w:rPr>
            </w:pPr>
          </w:p>
        </w:tc>
        <w:tc>
          <w:tcPr>
            <w:tcW w:w="1701" w:type="dxa"/>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分部工程验收</w:t>
            </w:r>
          </w:p>
        </w:tc>
        <w:tc>
          <w:tcPr>
            <w:tcW w:w="5528" w:type="dxa"/>
            <w:vAlign w:val="center"/>
          </w:tcPr>
          <w:p w:rsidR="00487B5B" w:rsidRPr="004F7C43" w:rsidRDefault="00487B5B" w:rsidP="008B1EC8">
            <w:pPr>
              <w:adjustRightInd w:val="0"/>
              <w:snapToGrid w:val="0"/>
              <w:spacing w:line="336" w:lineRule="auto"/>
              <w:jc w:val="left"/>
              <w:rPr>
                <w:rFonts w:ascii="仿宋_GB2312"/>
                <w:color w:val="000000"/>
                <w:sz w:val="24"/>
                <w:szCs w:val="24"/>
              </w:rPr>
            </w:pPr>
            <w:r w:rsidRPr="004F7C43">
              <w:rPr>
                <w:rFonts w:ascii="仿宋_GB2312" w:cs="仿宋_GB2312" w:hint="eastAsia"/>
                <w:color w:val="000000"/>
                <w:sz w:val="24"/>
                <w:szCs w:val="24"/>
              </w:rPr>
              <w:t>共</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分部，符合要求</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分部。结构分部：合格</w:t>
            </w:r>
            <w:r w:rsidRPr="004F7C43">
              <w:rPr>
                <w:rFonts w:ascii="仿宋_GB2312" w:cs="仿宋_GB2312"/>
                <w:color w:val="000000"/>
                <w:sz w:val="24"/>
                <w:szCs w:val="24"/>
              </w:rPr>
              <w:t>/</w:t>
            </w:r>
            <w:r w:rsidRPr="004F7C43">
              <w:rPr>
                <w:rFonts w:ascii="仿宋_GB2312" w:cs="仿宋_GB2312" w:hint="eastAsia"/>
                <w:color w:val="000000"/>
                <w:sz w:val="24"/>
                <w:szCs w:val="24"/>
              </w:rPr>
              <w:t>不合格；孔口防护分部：合格</w:t>
            </w:r>
            <w:r w:rsidRPr="004F7C43">
              <w:rPr>
                <w:rFonts w:ascii="仿宋_GB2312" w:cs="仿宋_GB2312"/>
                <w:color w:val="000000"/>
                <w:sz w:val="24"/>
                <w:szCs w:val="24"/>
              </w:rPr>
              <w:t>/</w:t>
            </w:r>
            <w:r w:rsidRPr="004F7C43">
              <w:rPr>
                <w:rFonts w:ascii="仿宋_GB2312" w:cs="仿宋_GB2312" w:hint="eastAsia"/>
                <w:color w:val="000000"/>
                <w:sz w:val="24"/>
                <w:szCs w:val="24"/>
              </w:rPr>
              <w:t>不合格。</w:t>
            </w:r>
          </w:p>
        </w:tc>
      </w:tr>
      <w:tr w:rsidR="00487B5B" w:rsidRPr="004F7C43">
        <w:trPr>
          <w:trHeight w:val="765"/>
        </w:trPr>
        <w:tc>
          <w:tcPr>
            <w:tcW w:w="1951" w:type="dxa"/>
            <w:vMerge/>
            <w:vAlign w:val="center"/>
          </w:tcPr>
          <w:p w:rsidR="00487B5B" w:rsidRPr="004F7C43" w:rsidRDefault="00487B5B" w:rsidP="008B1EC8">
            <w:pPr>
              <w:adjustRightInd w:val="0"/>
              <w:snapToGrid w:val="0"/>
              <w:spacing w:line="336" w:lineRule="auto"/>
              <w:jc w:val="center"/>
              <w:rPr>
                <w:rFonts w:ascii="仿宋_GB2312"/>
                <w:color w:val="000000"/>
                <w:sz w:val="24"/>
                <w:szCs w:val="24"/>
              </w:rPr>
            </w:pPr>
          </w:p>
        </w:tc>
        <w:tc>
          <w:tcPr>
            <w:tcW w:w="1701" w:type="dxa"/>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质量控制资料核查</w:t>
            </w:r>
          </w:p>
        </w:tc>
        <w:tc>
          <w:tcPr>
            <w:tcW w:w="5528" w:type="dxa"/>
            <w:vAlign w:val="center"/>
          </w:tcPr>
          <w:p w:rsidR="00487B5B" w:rsidRPr="004F7C43" w:rsidRDefault="00487B5B" w:rsidP="008B1EC8">
            <w:pPr>
              <w:adjustRightInd w:val="0"/>
              <w:snapToGrid w:val="0"/>
              <w:spacing w:line="336" w:lineRule="auto"/>
              <w:jc w:val="left"/>
              <w:rPr>
                <w:rFonts w:ascii="仿宋_GB2312"/>
                <w:color w:val="000000"/>
                <w:sz w:val="24"/>
                <w:szCs w:val="24"/>
              </w:rPr>
            </w:pPr>
            <w:r w:rsidRPr="004F7C43">
              <w:rPr>
                <w:rFonts w:ascii="仿宋_GB2312" w:cs="仿宋_GB2312" w:hint="eastAsia"/>
                <w:color w:val="000000"/>
                <w:sz w:val="24"/>
                <w:szCs w:val="24"/>
              </w:rPr>
              <w:t>共</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项，经审查符合要求</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项，经核定符合要求</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项。（按照涉及内容如实填写）</w:t>
            </w:r>
          </w:p>
        </w:tc>
      </w:tr>
      <w:tr w:rsidR="00487B5B" w:rsidRPr="004F7C43">
        <w:trPr>
          <w:trHeight w:val="780"/>
        </w:trPr>
        <w:tc>
          <w:tcPr>
            <w:tcW w:w="1951" w:type="dxa"/>
            <w:vMerge/>
            <w:vAlign w:val="center"/>
          </w:tcPr>
          <w:p w:rsidR="00487B5B" w:rsidRPr="004F7C43" w:rsidRDefault="00487B5B" w:rsidP="008B1EC8">
            <w:pPr>
              <w:adjustRightInd w:val="0"/>
              <w:snapToGrid w:val="0"/>
              <w:spacing w:line="336" w:lineRule="auto"/>
              <w:jc w:val="center"/>
              <w:rPr>
                <w:rFonts w:ascii="仿宋_GB2312"/>
                <w:color w:val="000000"/>
                <w:sz w:val="24"/>
                <w:szCs w:val="24"/>
              </w:rPr>
            </w:pPr>
          </w:p>
        </w:tc>
        <w:tc>
          <w:tcPr>
            <w:tcW w:w="1701" w:type="dxa"/>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功能检测</w:t>
            </w:r>
          </w:p>
        </w:tc>
        <w:tc>
          <w:tcPr>
            <w:tcW w:w="5528" w:type="dxa"/>
            <w:vAlign w:val="center"/>
          </w:tcPr>
          <w:p w:rsidR="00487B5B" w:rsidRPr="004F7C43" w:rsidRDefault="00487B5B" w:rsidP="008B1EC8">
            <w:pPr>
              <w:adjustRightInd w:val="0"/>
              <w:snapToGrid w:val="0"/>
              <w:spacing w:line="336" w:lineRule="auto"/>
              <w:jc w:val="left"/>
              <w:rPr>
                <w:rFonts w:ascii="仿宋_GB2312"/>
                <w:color w:val="000000"/>
                <w:sz w:val="24"/>
                <w:szCs w:val="24"/>
              </w:rPr>
            </w:pPr>
            <w:r w:rsidRPr="004F7C43">
              <w:rPr>
                <w:rFonts w:ascii="仿宋_GB2312" w:cs="仿宋_GB2312" w:hint="eastAsia"/>
                <w:color w:val="000000"/>
                <w:sz w:val="24"/>
                <w:szCs w:val="24"/>
              </w:rPr>
              <w:t>共核查</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项，符合规定</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w:t>
            </w:r>
          </w:p>
          <w:p w:rsidR="00487B5B" w:rsidRPr="004F7C43" w:rsidRDefault="00487B5B" w:rsidP="008B1EC8">
            <w:pPr>
              <w:adjustRightInd w:val="0"/>
              <w:snapToGrid w:val="0"/>
              <w:spacing w:line="336" w:lineRule="auto"/>
              <w:jc w:val="left"/>
              <w:rPr>
                <w:rFonts w:ascii="仿宋_GB2312"/>
                <w:color w:val="000000"/>
                <w:sz w:val="24"/>
                <w:szCs w:val="24"/>
              </w:rPr>
            </w:pPr>
            <w:r w:rsidRPr="004F7C43">
              <w:rPr>
                <w:rFonts w:ascii="仿宋_GB2312" w:cs="仿宋_GB2312" w:hint="eastAsia"/>
                <w:color w:val="000000"/>
                <w:sz w:val="24"/>
                <w:szCs w:val="24"/>
              </w:rPr>
              <w:t>共抽查</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项，符合规定</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w:t>
            </w:r>
          </w:p>
          <w:p w:rsidR="00487B5B" w:rsidRPr="004F7C43" w:rsidRDefault="00487B5B" w:rsidP="008B1EC8">
            <w:pPr>
              <w:adjustRightInd w:val="0"/>
              <w:snapToGrid w:val="0"/>
              <w:spacing w:line="336" w:lineRule="auto"/>
              <w:jc w:val="left"/>
              <w:rPr>
                <w:rFonts w:ascii="仿宋_GB2312"/>
                <w:color w:val="000000"/>
                <w:sz w:val="24"/>
                <w:szCs w:val="24"/>
              </w:rPr>
            </w:pPr>
            <w:r w:rsidRPr="004F7C43">
              <w:rPr>
                <w:rFonts w:ascii="仿宋_GB2312" w:cs="仿宋_GB2312" w:hint="eastAsia"/>
                <w:color w:val="000000"/>
                <w:sz w:val="24"/>
                <w:szCs w:val="24"/>
              </w:rPr>
              <w:t>经返工处理符合规定</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w:t>
            </w:r>
          </w:p>
        </w:tc>
      </w:tr>
      <w:tr w:rsidR="00487B5B" w:rsidRPr="004F7C43">
        <w:trPr>
          <w:trHeight w:val="780"/>
        </w:trPr>
        <w:tc>
          <w:tcPr>
            <w:tcW w:w="1951" w:type="dxa"/>
            <w:vMerge/>
            <w:vAlign w:val="center"/>
          </w:tcPr>
          <w:p w:rsidR="00487B5B" w:rsidRPr="004F7C43" w:rsidRDefault="00487B5B" w:rsidP="008B1EC8">
            <w:pPr>
              <w:adjustRightInd w:val="0"/>
              <w:snapToGrid w:val="0"/>
              <w:spacing w:line="336" w:lineRule="auto"/>
              <w:jc w:val="center"/>
              <w:rPr>
                <w:rFonts w:ascii="仿宋_GB2312"/>
                <w:color w:val="000000"/>
                <w:sz w:val="24"/>
                <w:szCs w:val="24"/>
              </w:rPr>
            </w:pPr>
          </w:p>
        </w:tc>
        <w:tc>
          <w:tcPr>
            <w:tcW w:w="1701" w:type="dxa"/>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观感质量验收</w:t>
            </w:r>
          </w:p>
        </w:tc>
        <w:tc>
          <w:tcPr>
            <w:tcW w:w="5528" w:type="dxa"/>
            <w:vAlign w:val="center"/>
          </w:tcPr>
          <w:p w:rsidR="00487B5B" w:rsidRPr="004F7C43" w:rsidRDefault="00487B5B" w:rsidP="008B1EC8">
            <w:pPr>
              <w:adjustRightInd w:val="0"/>
              <w:snapToGrid w:val="0"/>
              <w:spacing w:line="336" w:lineRule="auto"/>
              <w:jc w:val="left"/>
              <w:rPr>
                <w:rFonts w:ascii="仿宋_GB2312"/>
                <w:color w:val="000000"/>
                <w:sz w:val="24"/>
                <w:szCs w:val="24"/>
              </w:rPr>
            </w:pPr>
            <w:r w:rsidRPr="004F7C43">
              <w:rPr>
                <w:rFonts w:ascii="仿宋_GB2312" w:cs="仿宋_GB2312" w:hint="eastAsia"/>
                <w:color w:val="000000"/>
                <w:sz w:val="24"/>
                <w:szCs w:val="24"/>
              </w:rPr>
              <w:t>共抽查</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项，达到“好”和“一般”的</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项。经返修处理符合要求的</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项。（按照涉及内容如实填写）。</w:t>
            </w:r>
          </w:p>
        </w:tc>
      </w:tr>
      <w:tr w:rsidR="00487B5B" w:rsidRPr="004F7C43">
        <w:trPr>
          <w:trHeight w:val="777"/>
        </w:trPr>
        <w:tc>
          <w:tcPr>
            <w:tcW w:w="1951" w:type="dxa"/>
            <w:vMerge/>
            <w:vAlign w:val="center"/>
          </w:tcPr>
          <w:p w:rsidR="00487B5B" w:rsidRPr="004F7C43" w:rsidRDefault="00487B5B" w:rsidP="008B1EC8">
            <w:pPr>
              <w:adjustRightInd w:val="0"/>
              <w:snapToGrid w:val="0"/>
              <w:spacing w:line="336" w:lineRule="auto"/>
              <w:jc w:val="center"/>
              <w:rPr>
                <w:rFonts w:ascii="仿宋_GB2312"/>
                <w:color w:val="000000"/>
                <w:sz w:val="24"/>
                <w:szCs w:val="24"/>
              </w:rPr>
            </w:pPr>
          </w:p>
        </w:tc>
        <w:tc>
          <w:tcPr>
            <w:tcW w:w="1701" w:type="dxa"/>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综合验收结论</w:t>
            </w:r>
          </w:p>
        </w:tc>
        <w:tc>
          <w:tcPr>
            <w:tcW w:w="5528" w:type="dxa"/>
            <w:vAlign w:val="center"/>
          </w:tcPr>
          <w:p w:rsidR="00487B5B" w:rsidRPr="004F7C43" w:rsidRDefault="00487B5B" w:rsidP="008B1EC8">
            <w:pPr>
              <w:adjustRightInd w:val="0"/>
              <w:snapToGrid w:val="0"/>
              <w:spacing w:line="336" w:lineRule="auto"/>
              <w:jc w:val="left"/>
              <w:rPr>
                <w:rFonts w:ascii="仿宋_GB2312"/>
                <w:color w:val="000000"/>
                <w:sz w:val="24"/>
                <w:szCs w:val="24"/>
              </w:rPr>
            </w:pPr>
            <w:r w:rsidRPr="004F7C43">
              <w:rPr>
                <w:rFonts w:ascii="仿宋_GB2312" w:cs="仿宋_GB2312" w:hint="eastAsia"/>
                <w:color w:val="000000"/>
                <w:sz w:val="24"/>
                <w:szCs w:val="24"/>
              </w:rPr>
              <w:t>符合要求，同意验收</w:t>
            </w:r>
          </w:p>
        </w:tc>
      </w:tr>
      <w:tr w:rsidR="00487B5B" w:rsidRPr="004F7C43">
        <w:trPr>
          <w:trHeight w:val="1993"/>
        </w:trPr>
        <w:tc>
          <w:tcPr>
            <w:tcW w:w="1951" w:type="dxa"/>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工程</w:t>
            </w:r>
          </w:p>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竣工</w:t>
            </w:r>
          </w:p>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验收</w:t>
            </w:r>
          </w:p>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意见</w:t>
            </w:r>
          </w:p>
        </w:tc>
        <w:tc>
          <w:tcPr>
            <w:tcW w:w="7229" w:type="dxa"/>
            <w:gridSpan w:val="2"/>
            <w:vAlign w:val="center"/>
          </w:tcPr>
          <w:p w:rsidR="00487B5B" w:rsidRPr="004F7C43" w:rsidRDefault="00487B5B" w:rsidP="00487B5B">
            <w:pPr>
              <w:adjustRightInd w:val="0"/>
              <w:snapToGrid w:val="0"/>
              <w:spacing w:line="336" w:lineRule="auto"/>
              <w:ind w:firstLineChars="200" w:firstLine="31680"/>
              <w:rPr>
                <w:rFonts w:ascii="仿宋_GB2312"/>
                <w:color w:val="000000"/>
                <w:sz w:val="24"/>
                <w:szCs w:val="24"/>
              </w:rPr>
            </w:pPr>
            <w:r w:rsidRPr="004F7C43">
              <w:rPr>
                <w:rFonts w:ascii="仿宋_GB2312" w:cs="仿宋_GB2312" w:hint="eastAsia"/>
                <w:color w:val="000000"/>
                <w:sz w:val="24"/>
                <w:szCs w:val="24"/>
              </w:rPr>
              <w:t>经验收组共同检查，认为该工程质量符合法律、法规、工程建设强制标准及设计文件和合同要求，防护结构工程、孔口防护工程、给排水、电气、通风等工程质量控制资料齐全，安全和主要使用功能检查符合要求，平战功能转换措施已落实到位，观感质量符合要求，综合质量达到验收标准，一致同意竣工验收，工程质量达到合格。</w:t>
            </w:r>
          </w:p>
        </w:tc>
      </w:tr>
      <w:tr w:rsidR="00487B5B" w:rsidRPr="004F7C43">
        <w:trPr>
          <w:trHeight w:val="561"/>
        </w:trPr>
        <w:tc>
          <w:tcPr>
            <w:tcW w:w="1951" w:type="dxa"/>
            <w:vAlign w:val="center"/>
          </w:tcPr>
          <w:p w:rsidR="00487B5B" w:rsidRPr="004F7C43" w:rsidRDefault="00487B5B" w:rsidP="008B1EC8">
            <w:pPr>
              <w:adjustRightInd w:val="0"/>
              <w:snapToGrid w:val="0"/>
              <w:spacing w:line="336" w:lineRule="auto"/>
              <w:jc w:val="center"/>
              <w:rPr>
                <w:rFonts w:ascii="仿宋_GB2312"/>
                <w:color w:val="000000"/>
                <w:sz w:val="24"/>
                <w:szCs w:val="24"/>
              </w:rPr>
            </w:pPr>
            <w:r w:rsidRPr="004F7C43">
              <w:rPr>
                <w:rFonts w:ascii="仿宋_GB2312" w:cs="仿宋_GB2312" w:hint="eastAsia"/>
                <w:color w:val="000000"/>
                <w:sz w:val="24"/>
                <w:szCs w:val="24"/>
              </w:rPr>
              <w:t>备注</w:t>
            </w:r>
          </w:p>
        </w:tc>
        <w:tc>
          <w:tcPr>
            <w:tcW w:w="7229" w:type="dxa"/>
            <w:gridSpan w:val="2"/>
          </w:tcPr>
          <w:p w:rsidR="00487B5B" w:rsidRPr="004F7C43" w:rsidRDefault="00487B5B" w:rsidP="008B1EC8">
            <w:pPr>
              <w:adjustRightInd w:val="0"/>
              <w:snapToGrid w:val="0"/>
              <w:spacing w:line="336" w:lineRule="auto"/>
              <w:jc w:val="center"/>
              <w:rPr>
                <w:rFonts w:ascii="仿宋_GB2312"/>
                <w:color w:val="000000"/>
                <w:sz w:val="24"/>
                <w:szCs w:val="24"/>
              </w:rPr>
            </w:pPr>
          </w:p>
          <w:p w:rsidR="00487B5B" w:rsidRPr="004F7C43" w:rsidRDefault="00487B5B" w:rsidP="008B1EC8">
            <w:pPr>
              <w:adjustRightInd w:val="0"/>
              <w:snapToGrid w:val="0"/>
              <w:spacing w:line="336" w:lineRule="auto"/>
              <w:jc w:val="center"/>
              <w:rPr>
                <w:rFonts w:ascii="仿宋_GB2312"/>
                <w:color w:val="000000"/>
                <w:sz w:val="24"/>
                <w:szCs w:val="24"/>
              </w:rPr>
            </w:pPr>
          </w:p>
          <w:p w:rsidR="00487B5B" w:rsidRPr="004F7C43" w:rsidRDefault="00487B5B" w:rsidP="008B1EC8">
            <w:pPr>
              <w:adjustRightInd w:val="0"/>
              <w:snapToGrid w:val="0"/>
              <w:spacing w:line="336" w:lineRule="auto"/>
              <w:jc w:val="center"/>
              <w:rPr>
                <w:rFonts w:ascii="仿宋_GB2312"/>
                <w:color w:val="000000"/>
                <w:sz w:val="24"/>
                <w:szCs w:val="24"/>
              </w:rPr>
            </w:pPr>
          </w:p>
        </w:tc>
      </w:tr>
    </w:tbl>
    <w:p w:rsidR="00487B5B" w:rsidRPr="004F7C43" w:rsidRDefault="00487B5B" w:rsidP="00487B5B">
      <w:pPr>
        <w:spacing w:line="480" w:lineRule="exact"/>
        <w:ind w:firstLineChars="745"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RFZJ04-02-03</w:t>
      </w:r>
    </w:p>
    <w:p w:rsidR="00487B5B" w:rsidRPr="004F7C43" w:rsidRDefault="00487B5B" w:rsidP="00DD52C8">
      <w:pPr>
        <w:spacing w:line="480" w:lineRule="exact"/>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人防工程建设单位竣工验收记录表（三）</w:t>
      </w:r>
    </w:p>
    <w:p w:rsidR="00487B5B" w:rsidRPr="004F7C43" w:rsidRDefault="00487B5B" w:rsidP="00640484">
      <w:pPr>
        <w:adjustRightInd w:val="0"/>
        <w:snapToGrid w:val="0"/>
        <w:ind w:firstLineChars="250" w:firstLine="31680"/>
        <w:jc w:val="right"/>
        <w:rPr>
          <w:rFonts w:ascii="仿宋_GB2312" w:hAnsi="宋体"/>
          <w:color w:val="000000"/>
          <w:sz w:val="28"/>
          <w:szCs w:val="28"/>
        </w:rPr>
      </w:pPr>
      <w:r w:rsidRPr="004F7C43">
        <w:rPr>
          <w:rFonts w:ascii="仿宋_GB2312" w:hAnsi="宋体" w:cs="仿宋_GB2312" w:hint="eastAsia"/>
          <w:color w:val="000000"/>
          <w:sz w:val="28"/>
          <w:szCs w:val="28"/>
        </w:rPr>
        <w:t>年</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月</w:t>
      </w:r>
      <w:r w:rsidRPr="004F7C43">
        <w:rPr>
          <w:rFonts w:ascii="仿宋_GB2312" w:hAnsi="宋体" w:cs="仿宋_GB2312"/>
          <w:color w:val="000000"/>
          <w:sz w:val="28"/>
          <w:szCs w:val="28"/>
        </w:rPr>
        <w:t xml:space="preserve">  </w:t>
      </w:r>
      <w:r w:rsidRPr="004F7C43">
        <w:rPr>
          <w:rFonts w:ascii="仿宋_GB2312" w:hAnsi="宋体" w:cs="仿宋_GB2312" w:hint="eastAsia"/>
          <w:color w:val="000000"/>
          <w:sz w:val="28"/>
          <w:szCs w:val="28"/>
        </w:rPr>
        <w:t>日</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952"/>
        <w:gridCol w:w="3378"/>
        <w:gridCol w:w="1601"/>
        <w:gridCol w:w="1723"/>
        <w:gridCol w:w="1276"/>
      </w:tblGrid>
      <w:tr w:rsidR="00487B5B" w:rsidRPr="004F7C43">
        <w:trPr>
          <w:trHeight w:val="20"/>
        </w:trPr>
        <w:tc>
          <w:tcPr>
            <w:tcW w:w="9640" w:type="dxa"/>
            <w:gridSpan w:val="6"/>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人防工程竣工验收组成员签到表</w:t>
            </w:r>
          </w:p>
        </w:tc>
      </w:tr>
      <w:tr w:rsidR="00487B5B" w:rsidRPr="004F7C43">
        <w:trPr>
          <w:trHeight w:val="20"/>
        </w:trPr>
        <w:tc>
          <w:tcPr>
            <w:tcW w:w="710"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项目</w:t>
            </w:r>
          </w:p>
        </w:tc>
        <w:tc>
          <w:tcPr>
            <w:tcW w:w="952"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姓</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名</w:t>
            </w: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工作单位</w:t>
            </w:r>
          </w:p>
        </w:tc>
        <w:tc>
          <w:tcPr>
            <w:tcW w:w="1601"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资格级别</w:t>
            </w:r>
          </w:p>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（或职称）</w:t>
            </w: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职</w:t>
            </w:r>
            <w:r w:rsidRPr="004F7C43">
              <w:rPr>
                <w:rFonts w:ascii="仿宋_GB2312" w:cs="仿宋_GB2312"/>
                <w:color w:val="000000"/>
                <w:sz w:val="28"/>
                <w:szCs w:val="28"/>
              </w:rPr>
              <w:t xml:space="preserve"> </w:t>
            </w:r>
            <w:r w:rsidRPr="004F7C43">
              <w:rPr>
                <w:rFonts w:ascii="仿宋_GB2312" w:cs="仿宋_GB2312" w:hint="eastAsia"/>
                <w:color w:val="000000"/>
                <w:sz w:val="28"/>
                <w:szCs w:val="28"/>
              </w:rPr>
              <w:t>务</w:t>
            </w:r>
          </w:p>
        </w:tc>
        <w:tc>
          <w:tcPr>
            <w:tcW w:w="1276"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本人签字</w:t>
            </w:r>
          </w:p>
        </w:tc>
      </w:tr>
      <w:tr w:rsidR="00487B5B" w:rsidRPr="004F7C43">
        <w:trPr>
          <w:trHeight w:val="20"/>
        </w:trPr>
        <w:tc>
          <w:tcPr>
            <w:tcW w:w="710"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组长</w:t>
            </w:r>
          </w:p>
        </w:tc>
        <w:tc>
          <w:tcPr>
            <w:tcW w:w="952"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建设单位</w:t>
            </w:r>
          </w:p>
        </w:tc>
        <w:tc>
          <w:tcPr>
            <w:tcW w:w="1601"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项目负责人</w:t>
            </w:r>
          </w:p>
        </w:tc>
        <w:tc>
          <w:tcPr>
            <w:tcW w:w="1276"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r>
      <w:tr w:rsidR="00487B5B" w:rsidRPr="004F7C43">
        <w:trPr>
          <w:cantSplit/>
          <w:trHeight w:val="20"/>
        </w:trPr>
        <w:tc>
          <w:tcPr>
            <w:tcW w:w="710" w:type="dxa"/>
            <w:vMerge w:val="restart"/>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副组长</w:t>
            </w:r>
          </w:p>
        </w:tc>
        <w:tc>
          <w:tcPr>
            <w:tcW w:w="952"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监理单位</w:t>
            </w:r>
          </w:p>
        </w:tc>
        <w:tc>
          <w:tcPr>
            <w:tcW w:w="1601"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总监</w:t>
            </w:r>
          </w:p>
        </w:tc>
        <w:tc>
          <w:tcPr>
            <w:tcW w:w="1276"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olor w:val="000000"/>
                <w:sz w:val="28"/>
                <w:szCs w:val="28"/>
              </w:rPr>
            </w:pP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p>
        </w:tc>
        <w:tc>
          <w:tcPr>
            <w:tcW w:w="1601" w:type="dxa"/>
            <w:vAlign w:val="center"/>
          </w:tcPr>
          <w:p w:rsidR="00487B5B" w:rsidRPr="004F7C43" w:rsidRDefault="00487B5B" w:rsidP="008B1EC8">
            <w:pPr>
              <w:adjustRightInd w:val="0"/>
              <w:snapToGrid w:val="0"/>
              <w:jc w:val="center"/>
              <w:rPr>
                <w:rFonts w:ascii="仿宋_GB2312"/>
                <w:color w:val="000000"/>
                <w:sz w:val="28"/>
                <w:szCs w:val="28"/>
              </w:rPr>
            </w:pP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p>
        </w:tc>
        <w:tc>
          <w:tcPr>
            <w:tcW w:w="1276" w:type="dxa"/>
            <w:vAlign w:val="center"/>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olor w:val="000000"/>
                <w:sz w:val="28"/>
                <w:szCs w:val="28"/>
              </w:rPr>
            </w:pP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p>
        </w:tc>
        <w:tc>
          <w:tcPr>
            <w:tcW w:w="1601" w:type="dxa"/>
            <w:vAlign w:val="center"/>
          </w:tcPr>
          <w:p w:rsidR="00487B5B" w:rsidRPr="004F7C43" w:rsidRDefault="00487B5B" w:rsidP="008B1EC8">
            <w:pPr>
              <w:adjustRightInd w:val="0"/>
              <w:snapToGrid w:val="0"/>
              <w:jc w:val="center"/>
              <w:rPr>
                <w:rFonts w:ascii="仿宋_GB2312"/>
                <w:color w:val="000000"/>
                <w:sz w:val="28"/>
                <w:szCs w:val="28"/>
              </w:rPr>
            </w:pP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p>
        </w:tc>
        <w:tc>
          <w:tcPr>
            <w:tcW w:w="1276" w:type="dxa"/>
            <w:vAlign w:val="center"/>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20"/>
        </w:trPr>
        <w:tc>
          <w:tcPr>
            <w:tcW w:w="710" w:type="dxa"/>
            <w:vMerge w:val="restart"/>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验收组成员</w:t>
            </w:r>
          </w:p>
        </w:tc>
        <w:tc>
          <w:tcPr>
            <w:tcW w:w="952"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勘察单位（单建工程）</w:t>
            </w:r>
          </w:p>
        </w:tc>
        <w:tc>
          <w:tcPr>
            <w:tcW w:w="1601"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勘察负责人</w:t>
            </w:r>
          </w:p>
        </w:tc>
        <w:tc>
          <w:tcPr>
            <w:tcW w:w="1276"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设计单位</w:t>
            </w:r>
          </w:p>
        </w:tc>
        <w:tc>
          <w:tcPr>
            <w:tcW w:w="1601"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项目负责人</w:t>
            </w:r>
          </w:p>
        </w:tc>
        <w:tc>
          <w:tcPr>
            <w:tcW w:w="1276"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监理单位</w:t>
            </w:r>
          </w:p>
        </w:tc>
        <w:tc>
          <w:tcPr>
            <w:tcW w:w="1601"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监理员</w:t>
            </w:r>
          </w:p>
        </w:tc>
        <w:tc>
          <w:tcPr>
            <w:tcW w:w="1276"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施工单位</w:t>
            </w:r>
          </w:p>
        </w:tc>
        <w:tc>
          <w:tcPr>
            <w:tcW w:w="1601"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项目经理</w:t>
            </w:r>
          </w:p>
        </w:tc>
        <w:tc>
          <w:tcPr>
            <w:tcW w:w="1276"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3378" w:type="dxa"/>
            <w:vAlign w:val="center"/>
          </w:tcPr>
          <w:p w:rsidR="00487B5B" w:rsidRPr="004F7C43" w:rsidRDefault="00487B5B" w:rsidP="008B1EC8">
            <w:pPr>
              <w:adjustRightInd w:val="0"/>
              <w:snapToGrid w:val="0"/>
              <w:rPr>
                <w:rFonts w:ascii="仿宋_GB2312"/>
                <w:color w:val="000000"/>
                <w:sz w:val="28"/>
                <w:szCs w:val="28"/>
              </w:rPr>
            </w:pPr>
            <w:r w:rsidRPr="004F7C43">
              <w:rPr>
                <w:rFonts w:ascii="仿宋_GB2312" w:cs="仿宋_GB2312"/>
                <w:color w:val="000000"/>
                <w:sz w:val="28"/>
                <w:szCs w:val="28"/>
              </w:rPr>
              <w:t xml:space="preserve">       </w:t>
            </w:r>
            <w:r w:rsidRPr="004F7C43">
              <w:rPr>
                <w:rFonts w:ascii="仿宋_GB2312" w:cs="仿宋_GB2312" w:hint="eastAsia"/>
                <w:color w:val="000000"/>
                <w:sz w:val="28"/>
                <w:szCs w:val="28"/>
              </w:rPr>
              <w:t>施工单位</w:t>
            </w:r>
          </w:p>
        </w:tc>
        <w:tc>
          <w:tcPr>
            <w:tcW w:w="1601"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r w:rsidRPr="004F7C43">
              <w:rPr>
                <w:rFonts w:ascii="仿宋_GB2312" w:cs="仿宋_GB2312" w:hint="eastAsia"/>
                <w:color w:val="000000"/>
                <w:sz w:val="28"/>
                <w:szCs w:val="28"/>
              </w:rPr>
              <w:t>技术、质量负责人</w:t>
            </w:r>
          </w:p>
        </w:tc>
        <w:tc>
          <w:tcPr>
            <w:tcW w:w="1276" w:type="dxa"/>
            <w:vAlign w:val="center"/>
          </w:tcPr>
          <w:p w:rsidR="00487B5B" w:rsidRPr="004F7C43" w:rsidRDefault="00487B5B" w:rsidP="008B1EC8">
            <w:pPr>
              <w:adjustRightInd w:val="0"/>
              <w:snapToGrid w:val="0"/>
              <w:jc w:val="center"/>
              <w:rPr>
                <w:rFonts w:ascii="仿宋_GB2312" w:cs="仿宋_GB2312"/>
                <w:color w:val="000000"/>
                <w:sz w:val="28"/>
                <w:szCs w:val="28"/>
              </w:rPr>
            </w:pPr>
            <w:r w:rsidRPr="004F7C43">
              <w:rPr>
                <w:rFonts w:ascii="仿宋_GB2312" w:cs="仿宋_GB2312"/>
                <w:color w:val="000000"/>
                <w:sz w:val="28"/>
                <w:szCs w:val="28"/>
              </w:rPr>
              <w:t>**</w:t>
            </w: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olor w:val="000000"/>
                <w:sz w:val="28"/>
                <w:szCs w:val="28"/>
              </w:rPr>
            </w:pP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p>
        </w:tc>
        <w:tc>
          <w:tcPr>
            <w:tcW w:w="1601" w:type="dxa"/>
            <w:vAlign w:val="center"/>
          </w:tcPr>
          <w:p w:rsidR="00487B5B" w:rsidRPr="004F7C43" w:rsidRDefault="00487B5B" w:rsidP="008B1EC8">
            <w:pPr>
              <w:adjustRightInd w:val="0"/>
              <w:snapToGrid w:val="0"/>
              <w:jc w:val="center"/>
              <w:rPr>
                <w:rFonts w:ascii="仿宋_GB2312"/>
                <w:color w:val="000000"/>
                <w:sz w:val="28"/>
                <w:szCs w:val="28"/>
              </w:rPr>
            </w:pP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p>
        </w:tc>
        <w:tc>
          <w:tcPr>
            <w:tcW w:w="1276" w:type="dxa"/>
            <w:vAlign w:val="center"/>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olor w:val="000000"/>
                <w:sz w:val="28"/>
                <w:szCs w:val="28"/>
              </w:rPr>
            </w:pP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p>
        </w:tc>
        <w:tc>
          <w:tcPr>
            <w:tcW w:w="1601" w:type="dxa"/>
            <w:vAlign w:val="center"/>
          </w:tcPr>
          <w:p w:rsidR="00487B5B" w:rsidRPr="004F7C43" w:rsidRDefault="00487B5B" w:rsidP="008B1EC8">
            <w:pPr>
              <w:adjustRightInd w:val="0"/>
              <w:snapToGrid w:val="0"/>
              <w:jc w:val="center"/>
              <w:rPr>
                <w:rFonts w:ascii="仿宋_GB2312"/>
                <w:color w:val="000000"/>
                <w:sz w:val="28"/>
                <w:szCs w:val="28"/>
              </w:rPr>
            </w:pP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p>
        </w:tc>
        <w:tc>
          <w:tcPr>
            <w:tcW w:w="1276" w:type="dxa"/>
            <w:vAlign w:val="center"/>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olor w:val="000000"/>
                <w:sz w:val="28"/>
                <w:szCs w:val="28"/>
              </w:rPr>
            </w:pP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p>
        </w:tc>
        <w:tc>
          <w:tcPr>
            <w:tcW w:w="1601" w:type="dxa"/>
            <w:vAlign w:val="center"/>
          </w:tcPr>
          <w:p w:rsidR="00487B5B" w:rsidRPr="004F7C43" w:rsidRDefault="00487B5B" w:rsidP="008B1EC8">
            <w:pPr>
              <w:adjustRightInd w:val="0"/>
              <w:snapToGrid w:val="0"/>
              <w:jc w:val="center"/>
              <w:rPr>
                <w:rFonts w:ascii="仿宋_GB2312"/>
                <w:color w:val="000000"/>
                <w:sz w:val="28"/>
                <w:szCs w:val="28"/>
              </w:rPr>
            </w:pP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p>
        </w:tc>
        <w:tc>
          <w:tcPr>
            <w:tcW w:w="1276" w:type="dxa"/>
            <w:vAlign w:val="center"/>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olor w:val="000000"/>
                <w:sz w:val="28"/>
                <w:szCs w:val="28"/>
              </w:rPr>
            </w:pP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p>
        </w:tc>
        <w:tc>
          <w:tcPr>
            <w:tcW w:w="1601" w:type="dxa"/>
            <w:vAlign w:val="center"/>
          </w:tcPr>
          <w:p w:rsidR="00487B5B" w:rsidRPr="004F7C43" w:rsidRDefault="00487B5B" w:rsidP="008B1EC8">
            <w:pPr>
              <w:adjustRightInd w:val="0"/>
              <w:snapToGrid w:val="0"/>
              <w:jc w:val="center"/>
              <w:rPr>
                <w:rFonts w:ascii="仿宋_GB2312"/>
                <w:color w:val="000000"/>
                <w:sz w:val="28"/>
                <w:szCs w:val="28"/>
              </w:rPr>
            </w:pP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p>
        </w:tc>
        <w:tc>
          <w:tcPr>
            <w:tcW w:w="1276" w:type="dxa"/>
            <w:vAlign w:val="center"/>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olor w:val="000000"/>
                <w:sz w:val="28"/>
                <w:szCs w:val="28"/>
              </w:rPr>
            </w:pP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p>
        </w:tc>
        <w:tc>
          <w:tcPr>
            <w:tcW w:w="1601" w:type="dxa"/>
            <w:vAlign w:val="center"/>
          </w:tcPr>
          <w:p w:rsidR="00487B5B" w:rsidRPr="004F7C43" w:rsidRDefault="00487B5B" w:rsidP="008B1EC8">
            <w:pPr>
              <w:adjustRightInd w:val="0"/>
              <w:snapToGrid w:val="0"/>
              <w:jc w:val="center"/>
              <w:rPr>
                <w:rFonts w:ascii="仿宋_GB2312"/>
                <w:color w:val="000000"/>
                <w:sz w:val="28"/>
                <w:szCs w:val="28"/>
              </w:rPr>
            </w:pP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p>
        </w:tc>
        <w:tc>
          <w:tcPr>
            <w:tcW w:w="1276" w:type="dxa"/>
            <w:vAlign w:val="center"/>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olor w:val="000000"/>
                <w:sz w:val="28"/>
                <w:szCs w:val="28"/>
              </w:rPr>
            </w:pP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p>
        </w:tc>
        <w:tc>
          <w:tcPr>
            <w:tcW w:w="1601" w:type="dxa"/>
            <w:vAlign w:val="center"/>
          </w:tcPr>
          <w:p w:rsidR="00487B5B" w:rsidRPr="004F7C43" w:rsidRDefault="00487B5B" w:rsidP="008B1EC8">
            <w:pPr>
              <w:adjustRightInd w:val="0"/>
              <w:snapToGrid w:val="0"/>
              <w:jc w:val="center"/>
              <w:rPr>
                <w:rFonts w:ascii="仿宋_GB2312"/>
                <w:color w:val="000000"/>
                <w:sz w:val="28"/>
                <w:szCs w:val="28"/>
              </w:rPr>
            </w:pP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p>
        </w:tc>
        <w:tc>
          <w:tcPr>
            <w:tcW w:w="1276" w:type="dxa"/>
            <w:vAlign w:val="center"/>
          </w:tcPr>
          <w:p w:rsidR="00487B5B" w:rsidRPr="004F7C43" w:rsidRDefault="00487B5B" w:rsidP="008B1EC8">
            <w:pPr>
              <w:adjustRightInd w:val="0"/>
              <w:snapToGrid w:val="0"/>
              <w:jc w:val="center"/>
              <w:rPr>
                <w:rFonts w:ascii="仿宋_GB2312"/>
                <w:color w:val="000000"/>
                <w:sz w:val="28"/>
                <w:szCs w:val="28"/>
              </w:rPr>
            </w:pPr>
          </w:p>
        </w:tc>
      </w:tr>
      <w:tr w:rsidR="00487B5B" w:rsidRPr="004F7C43">
        <w:trPr>
          <w:cantSplit/>
          <w:trHeight w:val="20"/>
        </w:trPr>
        <w:tc>
          <w:tcPr>
            <w:tcW w:w="710" w:type="dxa"/>
            <w:vMerge/>
            <w:vAlign w:val="center"/>
          </w:tcPr>
          <w:p w:rsidR="00487B5B" w:rsidRPr="004F7C43" w:rsidRDefault="00487B5B" w:rsidP="008B1EC8">
            <w:pPr>
              <w:adjustRightInd w:val="0"/>
              <w:snapToGrid w:val="0"/>
              <w:jc w:val="center"/>
              <w:rPr>
                <w:rFonts w:ascii="仿宋_GB2312"/>
                <w:color w:val="000000"/>
                <w:sz w:val="28"/>
                <w:szCs w:val="28"/>
              </w:rPr>
            </w:pPr>
          </w:p>
        </w:tc>
        <w:tc>
          <w:tcPr>
            <w:tcW w:w="952" w:type="dxa"/>
            <w:vAlign w:val="center"/>
          </w:tcPr>
          <w:p w:rsidR="00487B5B" w:rsidRPr="004F7C43" w:rsidRDefault="00487B5B" w:rsidP="008B1EC8">
            <w:pPr>
              <w:adjustRightInd w:val="0"/>
              <w:snapToGrid w:val="0"/>
              <w:jc w:val="center"/>
              <w:rPr>
                <w:rFonts w:ascii="仿宋_GB2312"/>
                <w:color w:val="000000"/>
                <w:sz w:val="28"/>
                <w:szCs w:val="28"/>
              </w:rPr>
            </w:pPr>
          </w:p>
        </w:tc>
        <w:tc>
          <w:tcPr>
            <w:tcW w:w="3378" w:type="dxa"/>
            <w:vAlign w:val="center"/>
          </w:tcPr>
          <w:p w:rsidR="00487B5B" w:rsidRPr="004F7C43" w:rsidRDefault="00487B5B" w:rsidP="008B1EC8">
            <w:pPr>
              <w:adjustRightInd w:val="0"/>
              <w:snapToGrid w:val="0"/>
              <w:jc w:val="center"/>
              <w:rPr>
                <w:rFonts w:ascii="仿宋_GB2312"/>
                <w:color w:val="000000"/>
                <w:sz w:val="28"/>
                <w:szCs w:val="28"/>
              </w:rPr>
            </w:pPr>
          </w:p>
        </w:tc>
        <w:tc>
          <w:tcPr>
            <w:tcW w:w="1601" w:type="dxa"/>
            <w:vAlign w:val="center"/>
          </w:tcPr>
          <w:p w:rsidR="00487B5B" w:rsidRPr="004F7C43" w:rsidRDefault="00487B5B" w:rsidP="008B1EC8">
            <w:pPr>
              <w:adjustRightInd w:val="0"/>
              <w:snapToGrid w:val="0"/>
              <w:jc w:val="center"/>
              <w:rPr>
                <w:rFonts w:ascii="仿宋_GB2312"/>
                <w:color w:val="000000"/>
                <w:sz w:val="28"/>
                <w:szCs w:val="28"/>
              </w:rPr>
            </w:pPr>
          </w:p>
        </w:tc>
        <w:tc>
          <w:tcPr>
            <w:tcW w:w="1723" w:type="dxa"/>
            <w:vAlign w:val="center"/>
          </w:tcPr>
          <w:p w:rsidR="00487B5B" w:rsidRPr="004F7C43" w:rsidRDefault="00487B5B" w:rsidP="008B1EC8">
            <w:pPr>
              <w:adjustRightInd w:val="0"/>
              <w:snapToGrid w:val="0"/>
              <w:jc w:val="center"/>
              <w:rPr>
                <w:rFonts w:ascii="仿宋_GB2312"/>
                <w:color w:val="000000"/>
                <w:sz w:val="28"/>
                <w:szCs w:val="28"/>
              </w:rPr>
            </w:pPr>
          </w:p>
        </w:tc>
        <w:tc>
          <w:tcPr>
            <w:tcW w:w="1276" w:type="dxa"/>
            <w:vAlign w:val="center"/>
          </w:tcPr>
          <w:p w:rsidR="00487B5B" w:rsidRPr="004F7C43" w:rsidRDefault="00487B5B" w:rsidP="008B1EC8">
            <w:pPr>
              <w:adjustRightInd w:val="0"/>
              <w:snapToGrid w:val="0"/>
              <w:jc w:val="center"/>
              <w:rPr>
                <w:rFonts w:ascii="仿宋_GB2312"/>
                <w:color w:val="000000"/>
                <w:sz w:val="28"/>
                <w:szCs w:val="28"/>
              </w:rPr>
            </w:pPr>
          </w:p>
        </w:tc>
      </w:tr>
      <w:tr w:rsidR="00487B5B" w:rsidRPr="004F7C43">
        <w:trPr>
          <w:trHeight w:val="20"/>
        </w:trPr>
        <w:tc>
          <w:tcPr>
            <w:tcW w:w="9640" w:type="dxa"/>
            <w:gridSpan w:val="6"/>
            <w:vAlign w:val="center"/>
          </w:tcPr>
          <w:p w:rsidR="00487B5B" w:rsidRPr="004F7C43" w:rsidRDefault="00487B5B" w:rsidP="008B1EC8">
            <w:pPr>
              <w:adjustRightInd w:val="0"/>
              <w:snapToGrid w:val="0"/>
              <w:rPr>
                <w:rFonts w:ascii="仿宋_GB2312"/>
                <w:color w:val="000000"/>
                <w:sz w:val="28"/>
                <w:szCs w:val="28"/>
              </w:rPr>
            </w:pPr>
            <w:r w:rsidRPr="004F7C43">
              <w:rPr>
                <w:rFonts w:ascii="仿宋_GB2312" w:cs="仿宋_GB2312" w:hint="eastAsia"/>
                <w:color w:val="000000"/>
                <w:sz w:val="28"/>
                <w:szCs w:val="28"/>
              </w:rPr>
              <w:t>建设单位（公章）：</w:t>
            </w:r>
          </w:p>
          <w:p w:rsidR="00487B5B" w:rsidRPr="004F7C43" w:rsidRDefault="00487B5B" w:rsidP="008B1EC8">
            <w:pPr>
              <w:adjustRightInd w:val="0"/>
              <w:snapToGrid w:val="0"/>
              <w:rPr>
                <w:rFonts w:ascii="仿宋_GB2312"/>
                <w:color w:val="000000"/>
                <w:sz w:val="28"/>
                <w:szCs w:val="28"/>
              </w:rPr>
            </w:pPr>
          </w:p>
          <w:p w:rsidR="00487B5B" w:rsidRPr="004F7C43" w:rsidRDefault="00487B5B" w:rsidP="008B1EC8">
            <w:pPr>
              <w:adjustRightInd w:val="0"/>
              <w:snapToGrid w:val="0"/>
              <w:rPr>
                <w:rFonts w:ascii="仿宋_GB2312"/>
                <w:color w:val="000000"/>
                <w:sz w:val="28"/>
                <w:szCs w:val="28"/>
              </w:rPr>
            </w:pPr>
          </w:p>
          <w:p w:rsidR="00487B5B" w:rsidRPr="004F7C43" w:rsidRDefault="00487B5B" w:rsidP="008B1EC8">
            <w:pPr>
              <w:adjustRightInd w:val="0"/>
              <w:snapToGrid w:val="0"/>
              <w:rPr>
                <w:rFonts w:ascii="仿宋_GB2312"/>
                <w:color w:val="000000"/>
                <w:sz w:val="28"/>
                <w:szCs w:val="28"/>
              </w:rPr>
            </w:pPr>
          </w:p>
        </w:tc>
      </w:tr>
      <w:tr w:rsidR="00487B5B" w:rsidRPr="004F7C43">
        <w:trPr>
          <w:trHeight w:val="1414"/>
        </w:trPr>
        <w:tc>
          <w:tcPr>
            <w:tcW w:w="9640" w:type="dxa"/>
            <w:gridSpan w:val="6"/>
            <w:vAlign w:val="center"/>
          </w:tcPr>
          <w:p w:rsidR="00487B5B" w:rsidRPr="004F7C43" w:rsidRDefault="00487B5B" w:rsidP="008B1EC8">
            <w:pPr>
              <w:adjustRightInd w:val="0"/>
              <w:snapToGrid w:val="0"/>
              <w:rPr>
                <w:rFonts w:ascii="仿宋_GB2312"/>
                <w:color w:val="000000"/>
                <w:sz w:val="28"/>
                <w:szCs w:val="28"/>
              </w:rPr>
            </w:pPr>
            <w:r w:rsidRPr="004F7C43">
              <w:rPr>
                <w:rFonts w:ascii="仿宋_GB2312" w:cs="仿宋_GB2312" w:hint="eastAsia"/>
                <w:color w:val="000000"/>
                <w:sz w:val="28"/>
                <w:szCs w:val="28"/>
              </w:rPr>
              <w:t>注：组长应由建设单位项目负责人担任。各责任主体（项目）负责人必须参加，有关人员在现场签字，建设单位对经竣工验收的工程质量全面负责。</w:t>
            </w:r>
          </w:p>
        </w:tc>
      </w:tr>
    </w:tbl>
    <w:p w:rsidR="00487B5B" w:rsidRPr="004F7C43" w:rsidRDefault="00487B5B" w:rsidP="00DD52C8">
      <w:pPr>
        <w:rPr>
          <w:color w:val="000000"/>
        </w:rPr>
      </w:pPr>
    </w:p>
    <w:p w:rsidR="00487B5B" w:rsidRPr="004F7C43" w:rsidRDefault="00487B5B" w:rsidP="00DD52C8">
      <w:pPr>
        <w:spacing w:line="480" w:lineRule="exact"/>
        <w:jc w:val="right"/>
        <w:rPr>
          <w:rFonts w:ascii="黑体" w:eastAsia="黑体" w:cs="黑体"/>
          <w:color w:val="000000"/>
          <w:spacing w:val="20"/>
          <w:sz w:val="30"/>
          <w:szCs w:val="30"/>
        </w:rPr>
      </w:pPr>
      <w:r w:rsidRPr="004F7C43">
        <w:rPr>
          <w:rFonts w:ascii="黑体" w:eastAsia="黑体" w:cs="黑体"/>
          <w:color w:val="000000"/>
          <w:spacing w:val="20"/>
          <w:sz w:val="30"/>
          <w:szCs w:val="30"/>
        </w:rPr>
        <w:t>RFZJ04-03</w:t>
      </w:r>
    </w:p>
    <w:p w:rsidR="00487B5B" w:rsidRPr="004F7C43" w:rsidRDefault="00487B5B" w:rsidP="00DD52C8">
      <w:pPr>
        <w:spacing w:line="480" w:lineRule="exact"/>
        <w:jc w:val="center"/>
        <w:rPr>
          <w:rFonts w:ascii="方正小标宋简体" w:eastAsia="方正小标宋简体" w:hAnsi="宋体"/>
          <w:color w:val="000000"/>
          <w:sz w:val="36"/>
          <w:szCs w:val="36"/>
        </w:rPr>
      </w:pPr>
      <w:r w:rsidRPr="004F7C43">
        <w:rPr>
          <w:rFonts w:ascii="方正小标宋简体" w:eastAsia="方正小标宋简体" w:hAnsi="宋体" w:cs="方正小标宋简体" w:hint="eastAsia"/>
          <w:color w:val="000000"/>
          <w:sz w:val="36"/>
          <w:szCs w:val="36"/>
        </w:rPr>
        <w:t>人防工程竣工验收监督记录表</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8"/>
        <w:gridCol w:w="142"/>
        <w:gridCol w:w="709"/>
        <w:gridCol w:w="512"/>
        <w:gridCol w:w="3500"/>
        <w:gridCol w:w="1440"/>
        <w:gridCol w:w="1777"/>
      </w:tblGrid>
      <w:tr w:rsidR="00487B5B" w:rsidRPr="004F7C43">
        <w:trPr>
          <w:trHeight w:hRule="exact" w:val="706"/>
        </w:trPr>
        <w:tc>
          <w:tcPr>
            <w:tcW w:w="1418" w:type="dxa"/>
            <w:gridSpan w:val="3"/>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工程名称</w:t>
            </w:r>
          </w:p>
        </w:tc>
        <w:tc>
          <w:tcPr>
            <w:tcW w:w="4721" w:type="dxa"/>
            <w:gridSpan w:val="3"/>
            <w:vAlign w:val="center"/>
          </w:tcPr>
          <w:p w:rsidR="00487B5B" w:rsidRPr="004F7C43" w:rsidRDefault="00487B5B" w:rsidP="008B1EC8">
            <w:pPr>
              <w:jc w:val="center"/>
              <w:rPr>
                <w:rFonts w:ascii="仿宋_GB2312" w:hAnsi="宋体"/>
                <w:color w:val="000000"/>
                <w:sz w:val="24"/>
                <w:szCs w:val="24"/>
              </w:rPr>
            </w:pPr>
          </w:p>
        </w:tc>
        <w:tc>
          <w:tcPr>
            <w:tcW w:w="1440" w:type="dxa"/>
            <w:vAlign w:val="center"/>
          </w:tcPr>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验收监督</w:t>
            </w:r>
          </w:p>
          <w:p w:rsidR="00487B5B" w:rsidRPr="004F7C43" w:rsidRDefault="00487B5B" w:rsidP="008B1EC8">
            <w:pPr>
              <w:jc w:val="center"/>
              <w:rPr>
                <w:rFonts w:ascii="仿宋_GB2312" w:hAnsi="宋体"/>
                <w:color w:val="000000"/>
                <w:sz w:val="24"/>
                <w:szCs w:val="24"/>
              </w:rPr>
            </w:pPr>
            <w:r w:rsidRPr="004F7C43">
              <w:rPr>
                <w:rFonts w:ascii="仿宋_GB2312" w:hAnsi="宋体" w:cs="仿宋_GB2312" w:hint="eastAsia"/>
                <w:color w:val="000000"/>
                <w:sz w:val="24"/>
                <w:szCs w:val="24"/>
              </w:rPr>
              <w:t>时间</w:t>
            </w:r>
          </w:p>
        </w:tc>
        <w:tc>
          <w:tcPr>
            <w:tcW w:w="1777" w:type="dxa"/>
            <w:vAlign w:val="center"/>
          </w:tcPr>
          <w:p w:rsidR="00487B5B" w:rsidRPr="004F7C43" w:rsidRDefault="00487B5B" w:rsidP="008B1EC8">
            <w:pPr>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年</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月</w:t>
            </w: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日</w:t>
            </w:r>
          </w:p>
        </w:tc>
      </w:tr>
      <w:tr w:rsidR="00487B5B" w:rsidRPr="004F7C43">
        <w:trPr>
          <w:cantSplit/>
          <w:trHeight w:val="901"/>
        </w:trPr>
        <w:tc>
          <w:tcPr>
            <w:tcW w:w="568" w:type="dxa"/>
            <w:vMerge w:val="restart"/>
          </w:tcPr>
          <w:p w:rsidR="00487B5B" w:rsidRPr="004F7C43" w:rsidRDefault="00487B5B" w:rsidP="008B1EC8">
            <w:pPr>
              <w:adjustRightInd w:val="0"/>
              <w:snapToGrid w:val="0"/>
              <w:jc w:val="center"/>
              <w:rPr>
                <w:rFonts w:ascii="仿宋_GB2312" w:hAnsi="宋体"/>
                <w:color w:val="000000"/>
                <w:sz w:val="24"/>
                <w:szCs w:val="24"/>
              </w:rPr>
            </w:pPr>
          </w:p>
          <w:p w:rsidR="00487B5B" w:rsidRPr="004F7C43" w:rsidRDefault="00487B5B" w:rsidP="008B1EC8">
            <w:pPr>
              <w:adjustRightInd w:val="0"/>
              <w:snapToGrid w:val="0"/>
              <w:jc w:val="center"/>
              <w:rPr>
                <w:rFonts w:ascii="仿宋_GB2312" w:hAnsi="宋体"/>
                <w:color w:val="000000"/>
                <w:sz w:val="24"/>
                <w:szCs w:val="24"/>
              </w:rPr>
            </w:pP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工</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程</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质</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量</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监</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督</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检</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查</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情</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况</w:t>
            </w:r>
          </w:p>
        </w:tc>
        <w:tc>
          <w:tcPr>
            <w:tcW w:w="2071" w:type="dxa"/>
            <w:gridSpan w:val="4"/>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验收人员组成</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及验收方案制</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定情况</w:t>
            </w:r>
          </w:p>
        </w:tc>
        <w:tc>
          <w:tcPr>
            <w:tcW w:w="6717" w:type="dxa"/>
            <w:gridSpan w:val="3"/>
          </w:tcPr>
          <w:p w:rsidR="00487B5B" w:rsidRPr="004F7C43" w:rsidRDefault="00487B5B" w:rsidP="008B1EC8">
            <w:pPr>
              <w:adjustRightInd w:val="0"/>
              <w:snapToGrid w:val="0"/>
              <w:rPr>
                <w:rFonts w:ascii="仿宋_GB2312" w:hAnsi="宋体"/>
                <w:color w:val="000000"/>
                <w:sz w:val="24"/>
                <w:szCs w:val="24"/>
              </w:rPr>
            </w:pPr>
            <w:r w:rsidRPr="004F7C43">
              <w:rPr>
                <w:rFonts w:ascii="仿宋_GB2312" w:hAnsi="宋体" w:cs="仿宋_GB2312" w:hint="eastAsia"/>
                <w:color w:val="000000"/>
                <w:sz w:val="24"/>
                <w:szCs w:val="24"/>
              </w:rPr>
              <w:t>该工程竣工验收组织形式、验收程序、验收内容、执行标准符合规定。</w:t>
            </w:r>
          </w:p>
        </w:tc>
      </w:tr>
      <w:tr w:rsidR="00487B5B" w:rsidRPr="004F7C43">
        <w:trPr>
          <w:cantSplit/>
          <w:trHeight w:val="1233"/>
        </w:trPr>
        <w:tc>
          <w:tcPr>
            <w:tcW w:w="568" w:type="dxa"/>
            <w:vMerge/>
          </w:tcPr>
          <w:p w:rsidR="00487B5B" w:rsidRPr="004F7C43" w:rsidRDefault="00487B5B" w:rsidP="008B1EC8">
            <w:pPr>
              <w:adjustRightInd w:val="0"/>
              <w:snapToGrid w:val="0"/>
              <w:jc w:val="center"/>
              <w:rPr>
                <w:rFonts w:ascii="仿宋_GB2312" w:hAnsi="宋体"/>
                <w:color w:val="000000"/>
                <w:sz w:val="24"/>
                <w:szCs w:val="24"/>
              </w:rPr>
            </w:pPr>
          </w:p>
        </w:tc>
        <w:tc>
          <w:tcPr>
            <w:tcW w:w="2071" w:type="dxa"/>
            <w:gridSpan w:val="4"/>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工程合同履约及建设各环节执行法律、法规和标准汇报情况</w:t>
            </w:r>
          </w:p>
        </w:tc>
        <w:tc>
          <w:tcPr>
            <w:tcW w:w="6717" w:type="dxa"/>
            <w:gridSpan w:val="3"/>
          </w:tcPr>
          <w:p w:rsidR="00487B5B" w:rsidRPr="004F7C43" w:rsidRDefault="00487B5B" w:rsidP="008B1EC8">
            <w:pPr>
              <w:adjustRightInd w:val="0"/>
              <w:snapToGrid w:val="0"/>
              <w:rPr>
                <w:rFonts w:ascii="仿宋_GB2312" w:hAnsi="宋体"/>
                <w:color w:val="000000"/>
                <w:sz w:val="24"/>
                <w:szCs w:val="24"/>
              </w:rPr>
            </w:pPr>
            <w:r w:rsidRPr="004F7C43">
              <w:rPr>
                <w:rFonts w:ascii="仿宋_GB2312" w:hAnsi="宋体" w:cs="仿宋_GB2312" w:hint="eastAsia"/>
                <w:color w:val="000000"/>
                <w:sz w:val="24"/>
                <w:szCs w:val="24"/>
              </w:rPr>
              <w:t>参建各方均能履行工程合同要求，提交了质量证明文件，并在各自的工作中严格执行法律、法规和强制性标准、规范要求。</w:t>
            </w:r>
          </w:p>
        </w:tc>
      </w:tr>
      <w:tr w:rsidR="00487B5B" w:rsidRPr="004F7C43">
        <w:trPr>
          <w:cantSplit/>
          <w:trHeight w:val="676"/>
        </w:trPr>
        <w:tc>
          <w:tcPr>
            <w:tcW w:w="568" w:type="dxa"/>
            <w:vMerge/>
          </w:tcPr>
          <w:p w:rsidR="00487B5B" w:rsidRPr="004F7C43" w:rsidRDefault="00487B5B" w:rsidP="008B1EC8">
            <w:pPr>
              <w:adjustRightInd w:val="0"/>
              <w:snapToGrid w:val="0"/>
              <w:jc w:val="center"/>
              <w:rPr>
                <w:rFonts w:ascii="仿宋_GB2312" w:hAnsi="宋体"/>
                <w:color w:val="000000"/>
                <w:sz w:val="24"/>
                <w:szCs w:val="24"/>
              </w:rPr>
            </w:pPr>
          </w:p>
        </w:tc>
        <w:tc>
          <w:tcPr>
            <w:tcW w:w="2071" w:type="dxa"/>
            <w:gridSpan w:val="4"/>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工程质量控制</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资料情况</w:t>
            </w:r>
          </w:p>
        </w:tc>
        <w:tc>
          <w:tcPr>
            <w:tcW w:w="6717" w:type="dxa"/>
            <w:gridSpan w:val="3"/>
          </w:tcPr>
          <w:p w:rsidR="00487B5B" w:rsidRPr="004F7C43" w:rsidRDefault="00487B5B" w:rsidP="008B1EC8">
            <w:pPr>
              <w:adjustRightInd w:val="0"/>
              <w:snapToGrid w:val="0"/>
              <w:rPr>
                <w:rFonts w:ascii="仿宋_GB2312" w:hAnsi="宋体"/>
                <w:color w:val="000000"/>
                <w:sz w:val="24"/>
                <w:szCs w:val="24"/>
              </w:rPr>
            </w:pPr>
            <w:r w:rsidRPr="004F7C43">
              <w:rPr>
                <w:rFonts w:ascii="仿宋_GB2312" w:hAnsi="宋体" w:cs="仿宋_GB2312" w:hint="eastAsia"/>
                <w:color w:val="000000"/>
                <w:sz w:val="24"/>
                <w:szCs w:val="24"/>
              </w:rPr>
              <w:t>工程质量控制资料基本齐全。</w:t>
            </w:r>
          </w:p>
        </w:tc>
      </w:tr>
      <w:tr w:rsidR="00487B5B" w:rsidRPr="004F7C43">
        <w:trPr>
          <w:cantSplit/>
          <w:trHeight w:val="2121"/>
        </w:trPr>
        <w:tc>
          <w:tcPr>
            <w:tcW w:w="568" w:type="dxa"/>
            <w:vMerge/>
          </w:tcPr>
          <w:p w:rsidR="00487B5B" w:rsidRPr="004F7C43" w:rsidRDefault="00487B5B" w:rsidP="008B1EC8">
            <w:pPr>
              <w:adjustRightInd w:val="0"/>
              <w:snapToGrid w:val="0"/>
              <w:jc w:val="center"/>
              <w:rPr>
                <w:rFonts w:ascii="仿宋_GB2312" w:hAnsi="宋体"/>
                <w:color w:val="000000"/>
                <w:sz w:val="24"/>
                <w:szCs w:val="24"/>
              </w:rPr>
            </w:pPr>
          </w:p>
        </w:tc>
        <w:tc>
          <w:tcPr>
            <w:tcW w:w="850" w:type="dxa"/>
            <w:gridSpan w:val="2"/>
            <w:vAlign w:val="center"/>
          </w:tcPr>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工程</w:t>
            </w:r>
          </w:p>
          <w:p w:rsidR="00487B5B" w:rsidRPr="004F7C43" w:rsidRDefault="00487B5B" w:rsidP="008B1EC8">
            <w:pPr>
              <w:adjustRightInd w:val="0"/>
              <w:snapToGrid w:val="0"/>
              <w:jc w:val="center"/>
              <w:rPr>
                <w:rFonts w:ascii="仿宋_GB2312"/>
                <w:color w:val="000000"/>
                <w:sz w:val="24"/>
                <w:szCs w:val="24"/>
              </w:rPr>
            </w:pPr>
            <w:r w:rsidRPr="004F7C43">
              <w:rPr>
                <w:rFonts w:ascii="仿宋_GB2312" w:cs="仿宋_GB2312" w:hint="eastAsia"/>
                <w:color w:val="000000"/>
                <w:sz w:val="24"/>
                <w:szCs w:val="24"/>
              </w:rPr>
              <w:t>实体</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cs="仿宋_GB2312" w:hint="eastAsia"/>
                <w:color w:val="000000"/>
                <w:sz w:val="24"/>
                <w:szCs w:val="24"/>
              </w:rPr>
              <w:t>质量情况</w:t>
            </w:r>
          </w:p>
        </w:tc>
        <w:tc>
          <w:tcPr>
            <w:tcW w:w="7938" w:type="dxa"/>
            <w:gridSpan w:val="5"/>
            <w:vAlign w:val="center"/>
          </w:tcPr>
          <w:p w:rsidR="00487B5B" w:rsidRPr="004F7C43" w:rsidRDefault="00487B5B" w:rsidP="008B1EC8">
            <w:pPr>
              <w:adjustRightInd w:val="0"/>
              <w:snapToGrid w:val="0"/>
              <w:jc w:val="left"/>
              <w:rPr>
                <w:rFonts w:ascii="仿宋_GB2312"/>
                <w:color w:val="000000"/>
                <w:sz w:val="24"/>
                <w:szCs w:val="24"/>
              </w:rPr>
            </w:pPr>
            <w:r w:rsidRPr="004F7C43">
              <w:rPr>
                <w:rFonts w:ascii="仿宋_GB2312" w:cs="仿宋_GB2312" w:hint="eastAsia"/>
                <w:color w:val="000000"/>
                <w:sz w:val="24"/>
                <w:szCs w:val="24"/>
              </w:rPr>
              <w:t>工程实体抽查项目存在以下问题：</w:t>
            </w:r>
          </w:p>
          <w:p w:rsidR="00487B5B" w:rsidRPr="004F7C43" w:rsidRDefault="00487B5B" w:rsidP="008B1EC8">
            <w:pPr>
              <w:adjustRightInd w:val="0"/>
              <w:snapToGrid w:val="0"/>
              <w:jc w:val="left"/>
              <w:rPr>
                <w:rFonts w:ascii="仿宋_GB2312" w:cs="仿宋_GB2312"/>
                <w:color w:val="000000"/>
                <w:sz w:val="24"/>
                <w:szCs w:val="24"/>
              </w:rPr>
            </w:pPr>
            <w:r w:rsidRPr="004F7C43">
              <w:rPr>
                <w:rFonts w:ascii="仿宋_GB2312" w:cs="仿宋_GB2312"/>
                <w:color w:val="000000"/>
                <w:sz w:val="24"/>
                <w:szCs w:val="24"/>
              </w:rPr>
              <w:t>1.</w:t>
            </w:r>
          </w:p>
          <w:p w:rsidR="00487B5B" w:rsidRPr="004F7C43" w:rsidRDefault="00487B5B" w:rsidP="008B1EC8">
            <w:pPr>
              <w:adjustRightInd w:val="0"/>
              <w:snapToGrid w:val="0"/>
              <w:jc w:val="left"/>
              <w:rPr>
                <w:rFonts w:ascii="仿宋_GB2312" w:cs="仿宋_GB2312"/>
                <w:color w:val="000000"/>
                <w:sz w:val="24"/>
                <w:szCs w:val="24"/>
              </w:rPr>
            </w:pPr>
            <w:r w:rsidRPr="004F7C43">
              <w:rPr>
                <w:rFonts w:ascii="仿宋_GB2312" w:cs="仿宋_GB2312"/>
                <w:color w:val="000000"/>
                <w:sz w:val="24"/>
                <w:szCs w:val="24"/>
              </w:rPr>
              <w:t>2.</w:t>
            </w:r>
          </w:p>
          <w:p w:rsidR="00487B5B" w:rsidRPr="004F7C43" w:rsidRDefault="00487B5B" w:rsidP="008B1EC8">
            <w:pPr>
              <w:adjustRightInd w:val="0"/>
              <w:snapToGrid w:val="0"/>
              <w:jc w:val="left"/>
              <w:rPr>
                <w:rFonts w:ascii="仿宋_GB2312" w:cs="仿宋_GB2312"/>
                <w:color w:val="000000"/>
                <w:sz w:val="24"/>
                <w:szCs w:val="24"/>
              </w:rPr>
            </w:pPr>
            <w:r w:rsidRPr="004F7C43">
              <w:rPr>
                <w:rFonts w:ascii="仿宋_GB2312" w:cs="仿宋_GB2312"/>
                <w:color w:val="000000"/>
                <w:sz w:val="24"/>
                <w:szCs w:val="24"/>
              </w:rPr>
              <w:t>3.</w:t>
            </w:r>
          </w:p>
          <w:p w:rsidR="00487B5B" w:rsidRPr="004F7C43" w:rsidRDefault="00487B5B" w:rsidP="008B1EC8">
            <w:pPr>
              <w:adjustRightInd w:val="0"/>
              <w:snapToGrid w:val="0"/>
              <w:jc w:val="left"/>
              <w:rPr>
                <w:rFonts w:ascii="仿宋_GB2312" w:cs="仿宋_GB2312"/>
                <w:color w:val="000000"/>
                <w:sz w:val="24"/>
                <w:szCs w:val="24"/>
              </w:rPr>
            </w:pPr>
            <w:r w:rsidRPr="004F7C43">
              <w:rPr>
                <w:rFonts w:ascii="仿宋_GB2312" w:cs="仿宋_GB2312"/>
                <w:color w:val="000000"/>
                <w:sz w:val="24"/>
                <w:szCs w:val="24"/>
              </w:rPr>
              <w:t>4.</w:t>
            </w:r>
          </w:p>
        </w:tc>
      </w:tr>
      <w:tr w:rsidR="00487B5B" w:rsidRPr="004F7C43">
        <w:trPr>
          <w:cantSplit/>
          <w:trHeight w:hRule="exact" w:val="510"/>
        </w:trPr>
        <w:tc>
          <w:tcPr>
            <w:tcW w:w="568" w:type="dxa"/>
            <w:vMerge w:val="restart"/>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参加验收人员</w:t>
            </w:r>
          </w:p>
        </w:tc>
        <w:tc>
          <w:tcPr>
            <w:tcW w:w="1559" w:type="dxa"/>
            <w:gridSpan w:val="3"/>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建设单位</w:t>
            </w:r>
          </w:p>
        </w:tc>
        <w:tc>
          <w:tcPr>
            <w:tcW w:w="7229" w:type="dxa"/>
            <w:gridSpan w:val="4"/>
            <w:vAlign w:val="center"/>
          </w:tcPr>
          <w:p w:rsidR="00487B5B" w:rsidRPr="004F7C43" w:rsidRDefault="00487B5B" w:rsidP="00487B5B">
            <w:pPr>
              <w:adjustRightInd w:val="0"/>
              <w:snapToGrid w:val="0"/>
              <w:ind w:firstLineChars="50" w:firstLine="31680"/>
              <w:jc w:val="center"/>
              <w:rPr>
                <w:rFonts w:ascii="仿宋_GB2312" w:hAnsi="宋体"/>
                <w:color w:val="000000"/>
                <w:sz w:val="24"/>
                <w:szCs w:val="24"/>
              </w:rPr>
            </w:pPr>
          </w:p>
        </w:tc>
      </w:tr>
      <w:tr w:rsidR="00487B5B" w:rsidRPr="004F7C43">
        <w:trPr>
          <w:cantSplit/>
          <w:trHeight w:hRule="exact" w:val="510"/>
        </w:trPr>
        <w:tc>
          <w:tcPr>
            <w:tcW w:w="568" w:type="dxa"/>
            <w:vMerge/>
            <w:vAlign w:val="center"/>
          </w:tcPr>
          <w:p w:rsidR="00487B5B" w:rsidRPr="004F7C43" w:rsidRDefault="00487B5B" w:rsidP="008B1EC8">
            <w:pPr>
              <w:adjustRightInd w:val="0"/>
              <w:snapToGrid w:val="0"/>
              <w:jc w:val="center"/>
              <w:rPr>
                <w:rFonts w:ascii="仿宋_GB2312" w:hAnsi="宋体"/>
                <w:color w:val="000000"/>
                <w:sz w:val="24"/>
                <w:szCs w:val="24"/>
              </w:rPr>
            </w:pPr>
          </w:p>
        </w:tc>
        <w:tc>
          <w:tcPr>
            <w:tcW w:w="1559" w:type="dxa"/>
            <w:gridSpan w:val="3"/>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监理单位</w:t>
            </w:r>
          </w:p>
        </w:tc>
        <w:tc>
          <w:tcPr>
            <w:tcW w:w="7229" w:type="dxa"/>
            <w:gridSpan w:val="4"/>
            <w:vAlign w:val="center"/>
          </w:tcPr>
          <w:p w:rsidR="00487B5B" w:rsidRPr="004F7C43" w:rsidRDefault="00487B5B" w:rsidP="00487B5B">
            <w:pPr>
              <w:adjustRightInd w:val="0"/>
              <w:snapToGrid w:val="0"/>
              <w:ind w:firstLineChars="50" w:firstLine="31680"/>
              <w:jc w:val="center"/>
              <w:rPr>
                <w:rFonts w:ascii="仿宋_GB2312" w:hAnsi="宋体"/>
                <w:color w:val="000000"/>
                <w:sz w:val="24"/>
                <w:szCs w:val="24"/>
              </w:rPr>
            </w:pPr>
          </w:p>
        </w:tc>
      </w:tr>
      <w:tr w:rsidR="00487B5B" w:rsidRPr="004F7C43">
        <w:trPr>
          <w:cantSplit/>
          <w:trHeight w:hRule="exact" w:val="510"/>
        </w:trPr>
        <w:tc>
          <w:tcPr>
            <w:tcW w:w="568" w:type="dxa"/>
            <w:vMerge/>
            <w:vAlign w:val="center"/>
          </w:tcPr>
          <w:p w:rsidR="00487B5B" w:rsidRPr="004F7C43" w:rsidRDefault="00487B5B" w:rsidP="008B1EC8">
            <w:pPr>
              <w:adjustRightInd w:val="0"/>
              <w:snapToGrid w:val="0"/>
              <w:jc w:val="center"/>
              <w:rPr>
                <w:rFonts w:ascii="仿宋_GB2312" w:hAnsi="宋体"/>
                <w:color w:val="000000"/>
                <w:sz w:val="24"/>
                <w:szCs w:val="24"/>
              </w:rPr>
            </w:pPr>
          </w:p>
        </w:tc>
        <w:tc>
          <w:tcPr>
            <w:tcW w:w="1559" w:type="dxa"/>
            <w:gridSpan w:val="3"/>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施工单位</w:t>
            </w:r>
          </w:p>
        </w:tc>
        <w:tc>
          <w:tcPr>
            <w:tcW w:w="7229" w:type="dxa"/>
            <w:gridSpan w:val="4"/>
            <w:vAlign w:val="center"/>
          </w:tcPr>
          <w:p w:rsidR="00487B5B" w:rsidRPr="004F7C43" w:rsidRDefault="00487B5B" w:rsidP="00487B5B">
            <w:pPr>
              <w:adjustRightInd w:val="0"/>
              <w:snapToGrid w:val="0"/>
              <w:ind w:firstLineChars="50" w:firstLine="31680"/>
              <w:jc w:val="center"/>
              <w:rPr>
                <w:rFonts w:ascii="仿宋_GB2312" w:hAnsi="宋体"/>
                <w:color w:val="000000"/>
                <w:sz w:val="24"/>
                <w:szCs w:val="24"/>
              </w:rPr>
            </w:pPr>
          </w:p>
        </w:tc>
      </w:tr>
      <w:tr w:rsidR="00487B5B" w:rsidRPr="004F7C43">
        <w:trPr>
          <w:cantSplit/>
          <w:trHeight w:hRule="exact" w:val="510"/>
        </w:trPr>
        <w:tc>
          <w:tcPr>
            <w:tcW w:w="568" w:type="dxa"/>
            <w:vMerge/>
            <w:vAlign w:val="center"/>
          </w:tcPr>
          <w:p w:rsidR="00487B5B" w:rsidRPr="004F7C43" w:rsidRDefault="00487B5B" w:rsidP="008B1EC8">
            <w:pPr>
              <w:adjustRightInd w:val="0"/>
              <w:snapToGrid w:val="0"/>
              <w:jc w:val="center"/>
              <w:rPr>
                <w:rFonts w:ascii="仿宋_GB2312" w:hAnsi="宋体"/>
                <w:color w:val="000000"/>
                <w:sz w:val="24"/>
                <w:szCs w:val="24"/>
              </w:rPr>
            </w:pPr>
          </w:p>
        </w:tc>
        <w:tc>
          <w:tcPr>
            <w:tcW w:w="1559" w:type="dxa"/>
            <w:gridSpan w:val="3"/>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勘察单位</w:t>
            </w:r>
          </w:p>
        </w:tc>
        <w:tc>
          <w:tcPr>
            <w:tcW w:w="7229" w:type="dxa"/>
            <w:gridSpan w:val="4"/>
            <w:vAlign w:val="center"/>
          </w:tcPr>
          <w:p w:rsidR="00487B5B" w:rsidRPr="004F7C43" w:rsidRDefault="00487B5B" w:rsidP="008B1EC8">
            <w:pPr>
              <w:adjustRightInd w:val="0"/>
              <w:snapToGrid w:val="0"/>
              <w:jc w:val="center"/>
              <w:rPr>
                <w:rFonts w:ascii="仿宋_GB2312" w:hAnsi="宋体"/>
                <w:color w:val="000000"/>
                <w:sz w:val="24"/>
                <w:szCs w:val="24"/>
              </w:rPr>
            </w:pPr>
          </w:p>
        </w:tc>
      </w:tr>
      <w:tr w:rsidR="00487B5B" w:rsidRPr="004F7C43">
        <w:trPr>
          <w:cantSplit/>
          <w:trHeight w:hRule="exact" w:val="510"/>
        </w:trPr>
        <w:tc>
          <w:tcPr>
            <w:tcW w:w="568" w:type="dxa"/>
            <w:vMerge/>
            <w:vAlign w:val="center"/>
          </w:tcPr>
          <w:p w:rsidR="00487B5B" w:rsidRPr="004F7C43" w:rsidRDefault="00487B5B" w:rsidP="008B1EC8">
            <w:pPr>
              <w:adjustRightInd w:val="0"/>
              <w:snapToGrid w:val="0"/>
              <w:jc w:val="center"/>
              <w:rPr>
                <w:rFonts w:ascii="仿宋_GB2312" w:hAnsi="宋体"/>
                <w:color w:val="000000"/>
                <w:sz w:val="24"/>
                <w:szCs w:val="24"/>
              </w:rPr>
            </w:pPr>
          </w:p>
        </w:tc>
        <w:tc>
          <w:tcPr>
            <w:tcW w:w="1559" w:type="dxa"/>
            <w:gridSpan w:val="3"/>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设计单位</w:t>
            </w:r>
          </w:p>
        </w:tc>
        <w:tc>
          <w:tcPr>
            <w:tcW w:w="7229" w:type="dxa"/>
            <w:gridSpan w:val="4"/>
            <w:vAlign w:val="center"/>
          </w:tcPr>
          <w:p w:rsidR="00487B5B" w:rsidRPr="004F7C43" w:rsidRDefault="00487B5B" w:rsidP="008B1EC8">
            <w:pPr>
              <w:adjustRightInd w:val="0"/>
              <w:snapToGrid w:val="0"/>
              <w:jc w:val="center"/>
              <w:rPr>
                <w:rFonts w:ascii="仿宋_GB2312" w:hAnsi="宋体"/>
                <w:color w:val="000000"/>
                <w:sz w:val="24"/>
                <w:szCs w:val="24"/>
              </w:rPr>
            </w:pPr>
          </w:p>
        </w:tc>
      </w:tr>
      <w:tr w:rsidR="00487B5B" w:rsidRPr="004F7C43">
        <w:trPr>
          <w:cantSplit/>
          <w:trHeight w:hRule="exact" w:val="510"/>
        </w:trPr>
        <w:tc>
          <w:tcPr>
            <w:tcW w:w="568" w:type="dxa"/>
            <w:vMerge/>
            <w:vAlign w:val="center"/>
          </w:tcPr>
          <w:p w:rsidR="00487B5B" w:rsidRPr="004F7C43" w:rsidRDefault="00487B5B" w:rsidP="008B1EC8">
            <w:pPr>
              <w:adjustRightInd w:val="0"/>
              <w:snapToGrid w:val="0"/>
              <w:jc w:val="center"/>
              <w:rPr>
                <w:rFonts w:ascii="仿宋_GB2312" w:hAnsi="宋体"/>
                <w:color w:val="000000"/>
                <w:sz w:val="24"/>
                <w:szCs w:val="24"/>
              </w:rPr>
            </w:pPr>
          </w:p>
        </w:tc>
        <w:tc>
          <w:tcPr>
            <w:tcW w:w="1559" w:type="dxa"/>
            <w:gridSpan w:val="3"/>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防护设备</w:t>
            </w:r>
          </w:p>
        </w:tc>
        <w:tc>
          <w:tcPr>
            <w:tcW w:w="7229" w:type="dxa"/>
            <w:gridSpan w:val="4"/>
            <w:vAlign w:val="center"/>
          </w:tcPr>
          <w:p w:rsidR="00487B5B" w:rsidRPr="004F7C43" w:rsidRDefault="00487B5B" w:rsidP="008B1EC8">
            <w:pPr>
              <w:adjustRightInd w:val="0"/>
              <w:snapToGrid w:val="0"/>
              <w:jc w:val="center"/>
              <w:rPr>
                <w:rFonts w:ascii="仿宋_GB2312" w:hAnsi="宋体"/>
                <w:color w:val="000000"/>
                <w:sz w:val="24"/>
                <w:szCs w:val="24"/>
              </w:rPr>
            </w:pPr>
          </w:p>
        </w:tc>
      </w:tr>
      <w:tr w:rsidR="00487B5B" w:rsidRPr="004F7C43">
        <w:trPr>
          <w:trHeight w:val="1719"/>
        </w:trPr>
        <w:tc>
          <w:tcPr>
            <w:tcW w:w="1276" w:type="dxa"/>
            <w:gridSpan w:val="2"/>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监督意见</w:t>
            </w:r>
          </w:p>
        </w:tc>
        <w:tc>
          <w:tcPr>
            <w:tcW w:w="8080" w:type="dxa"/>
            <w:gridSpan w:val="6"/>
            <w:vAlign w:val="center"/>
          </w:tcPr>
          <w:p w:rsidR="00487B5B" w:rsidRPr="004F7C43" w:rsidRDefault="00487B5B" w:rsidP="008B1EC8">
            <w:pPr>
              <w:adjustRightInd w:val="0"/>
              <w:snapToGrid w:val="0"/>
              <w:jc w:val="left"/>
              <w:rPr>
                <w:rFonts w:ascii="仿宋_GB2312" w:hAnsi="宋体"/>
                <w:color w:val="000000"/>
                <w:sz w:val="24"/>
                <w:szCs w:val="24"/>
              </w:rPr>
            </w:pPr>
            <w:r w:rsidRPr="004F7C43">
              <w:rPr>
                <w:rFonts w:ascii="仿宋_GB2312" w:hAnsi="宋体" w:cs="仿宋_GB2312" w:hint="eastAsia"/>
                <w:color w:val="000000"/>
                <w:sz w:val="24"/>
                <w:szCs w:val="24"/>
              </w:rPr>
              <w:t>存在问题由施工单位组织整改，建设、监理单位检查、落实，整改完毕后同意各方评定意见。</w:t>
            </w:r>
          </w:p>
          <w:p w:rsidR="00487B5B" w:rsidRPr="004F7C43" w:rsidRDefault="00487B5B" w:rsidP="00487B5B">
            <w:pPr>
              <w:adjustRightInd w:val="0"/>
              <w:snapToGrid w:val="0"/>
              <w:ind w:firstLineChars="200" w:firstLine="31680"/>
              <w:jc w:val="left"/>
              <w:rPr>
                <w:rFonts w:ascii="仿宋_GB2312" w:hAnsi="宋体"/>
                <w:color w:val="000000"/>
                <w:sz w:val="24"/>
                <w:szCs w:val="24"/>
              </w:rPr>
            </w:pPr>
          </w:p>
          <w:p w:rsidR="00487B5B" w:rsidRPr="004F7C43" w:rsidRDefault="00487B5B" w:rsidP="00487B5B">
            <w:pPr>
              <w:adjustRightInd w:val="0"/>
              <w:snapToGrid w:val="0"/>
              <w:ind w:firstLineChars="200" w:firstLine="31680"/>
              <w:jc w:val="left"/>
              <w:rPr>
                <w:rFonts w:ascii="仿宋_GB2312" w:hAnsi="宋体"/>
                <w:color w:val="000000"/>
                <w:sz w:val="24"/>
                <w:szCs w:val="24"/>
              </w:rPr>
            </w:pP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color w:val="000000"/>
                <w:sz w:val="24"/>
                <w:szCs w:val="24"/>
              </w:rPr>
              <w:t xml:space="preserve">              </w:t>
            </w:r>
            <w:r w:rsidRPr="004F7C43">
              <w:rPr>
                <w:rFonts w:ascii="仿宋_GB2312" w:hAnsi="宋体" w:cs="仿宋_GB2312" w:hint="eastAsia"/>
                <w:color w:val="000000"/>
                <w:sz w:val="24"/>
                <w:szCs w:val="24"/>
              </w:rPr>
              <w:t>项目质量监督工程师：（签名）</w:t>
            </w:r>
          </w:p>
        </w:tc>
      </w:tr>
      <w:tr w:rsidR="00487B5B" w:rsidRPr="004F7C43">
        <w:trPr>
          <w:trHeight w:val="765"/>
        </w:trPr>
        <w:tc>
          <w:tcPr>
            <w:tcW w:w="1276" w:type="dxa"/>
            <w:gridSpan w:val="2"/>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备注</w:t>
            </w:r>
          </w:p>
        </w:tc>
        <w:tc>
          <w:tcPr>
            <w:tcW w:w="8080" w:type="dxa"/>
            <w:gridSpan w:val="6"/>
            <w:vAlign w:val="center"/>
          </w:tcPr>
          <w:p w:rsidR="00487B5B" w:rsidRPr="004F7C43" w:rsidRDefault="00487B5B" w:rsidP="008B1EC8">
            <w:pPr>
              <w:adjustRightInd w:val="0"/>
              <w:snapToGrid w:val="0"/>
              <w:rPr>
                <w:rFonts w:ascii="仿宋_GB2312" w:hAnsi="宋体"/>
                <w:color w:val="000000"/>
                <w:sz w:val="24"/>
                <w:szCs w:val="24"/>
              </w:rPr>
            </w:pPr>
          </w:p>
        </w:tc>
      </w:tr>
    </w:tbl>
    <w:p w:rsidR="00487B5B" w:rsidRPr="004F7C43" w:rsidRDefault="00487B5B" w:rsidP="00DD52C8">
      <w:pPr>
        <w:rPr>
          <w:color w:val="000000"/>
        </w:rPr>
      </w:pPr>
    </w:p>
    <w:p w:rsidR="00487B5B" w:rsidRPr="004F7C43" w:rsidRDefault="00487B5B" w:rsidP="00640484">
      <w:pPr>
        <w:ind w:firstLineChars="745"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RFZJ05</w:t>
      </w:r>
    </w:p>
    <w:p w:rsidR="00487B5B" w:rsidRPr="004F7C43" w:rsidRDefault="00487B5B" w:rsidP="00DD52C8">
      <w:pPr>
        <w:jc w:val="center"/>
        <w:rPr>
          <w:rFonts w:ascii="宋体" w:eastAsia="宋体"/>
          <w:color w:val="000000"/>
          <w:sz w:val="30"/>
          <w:szCs w:val="30"/>
        </w:rPr>
      </w:pPr>
      <w:r w:rsidRPr="007300E0">
        <w:rPr>
          <w:rFonts w:ascii="宋体" w:eastAsia="宋体"/>
          <w:b/>
          <w:bCs/>
          <w:noProof/>
          <w:color w:val="000000"/>
          <w:sz w:val="52"/>
          <w:szCs w:val="52"/>
        </w:rPr>
        <w:pict>
          <v:shape id="图片 2" o:spid="_x0000_i1031" type="#_x0000_t75" alt="人防标志" style="width:149.25pt;height:149.25pt;visibility:visible">
            <v:imagedata r:id="rId8" o:title=""/>
          </v:shape>
        </w:pict>
      </w:r>
    </w:p>
    <w:p w:rsidR="00487B5B" w:rsidRPr="004F7C43" w:rsidRDefault="00487B5B" w:rsidP="00DD52C8">
      <w:pPr>
        <w:jc w:val="center"/>
        <w:rPr>
          <w:rFonts w:ascii="仿宋_GB2312" w:hAnsi="华文中宋"/>
          <w:color w:val="000000"/>
          <w:sz w:val="72"/>
          <w:szCs w:val="72"/>
        </w:rPr>
      </w:pPr>
      <w:r w:rsidRPr="004F7C43">
        <w:rPr>
          <w:rFonts w:ascii="仿宋_GB2312" w:hAnsi="华文中宋" w:cs="仿宋_GB2312" w:hint="eastAsia"/>
          <w:color w:val="000000"/>
          <w:sz w:val="72"/>
          <w:szCs w:val="72"/>
        </w:rPr>
        <w:t>山东省人防工程</w:t>
      </w:r>
    </w:p>
    <w:p w:rsidR="00487B5B" w:rsidRPr="004F7C43" w:rsidRDefault="00487B5B" w:rsidP="00DD52C8">
      <w:pPr>
        <w:jc w:val="center"/>
        <w:rPr>
          <w:rFonts w:ascii="仿宋_GB2312" w:hAnsi="华文中宋"/>
          <w:color w:val="000000"/>
          <w:sz w:val="72"/>
          <w:szCs w:val="72"/>
        </w:rPr>
      </w:pPr>
      <w:r w:rsidRPr="004F7C43">
        <w:rPr>
          <w:rFonts w:ascii="仿宋_GB2312" w:hAnsi="华文中宋" w:cs="仿宋_GB2312" w:hint="eastAsia"/>
          <w:color w:val="000000"/>
          <w:sz w:val="72"/>
          <w:szCs w:val="72"/>
        </w:rPr>
        <w:t>质量监督报告</w:t>
      </w: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DD52C8">
      <w:pPr>
        <w:rPr>
          <w:rFonts w:ascii="华文中宋" w:eastAsia="华文中宋" w:hAnsi="华文中宋"/>
          <w:color w:val="000000"/>
          <w:sz w:val="52"/>
          <w:szCs w:val="52"/>
        </w:rPr>
      </w:pPr>
    </w:p>
    <w:p w:rsidR="00487B5B" w:rsidRPr="004F7C43" w:rsidRDefault="00487B5B" w:rsidP="00640484">
      <w:pPr>
        <w:ind w:firstLineChars="648" w:firstLine="31680"/>
        <w:rPr>
          <w:b/>
          <w:bCs/>
          <w:color w:val="000000"/>
          <w:sz w:val="28"/>
          <w:szCs w:val="28"/>
        </w:rPr>
      </w:pPr>
      <w:r w:rsidRPr="004F7C43">
        <w:rPr>
          <w:rFonts w:cs="仿宋_GB2312" w:hint="eastAsia"/>
          <w:b/>
          <w:bCs/>
          <w:color w:val="000000"/>
          <w:sz w:val="28"/>
          <w:szCs w:val="28"/>
        </w:rPr>
        <w:t>工程项目名称：</w:t>
      </w:r>
    </w:p>
    <w:p w:rsidR="00487B5B" w:rsidRPr="004F7C43" w:rsidRDefault="00487B5B" w:rsidP="00640484">
      <w:pPr>
        <w:ind w:firstLineChars="637" w:firstLine="31680"/>
        <w:rPr>
          <w:b/>
          <w:bCs/>
          <w:color w:val="000000"/>
          <w:sz w:val="28"/>
          <w:szCs w:val="28"/>
        </w:rPr>
      </w:pPr>
      <w:r w:rsidRPr="004F7C43">
        <w:rPr>
          <w:rFonts w:cs="仿宋_GB2312" w:hint="eastAsia"/>
          <w:b/>
          <w:bCs/>
          <w:color w:val="000000"/>
          <w:sz w:val="28"/>
          <w:szCs w:val="28"/>
        </w:rPr>
        <w:t>监督注册编号：</w:t>
      </w:r>
    </w:p>
    <w:p w:rsidR="00487B5B" w:rsidRPr="004F7C43" w:rsidRDefault="00487B5B" w:rsidP="00DD52C8">
      <w:pPr>
        <w:jc w:val="center"/>
        <w:rPr>
          <w:color w:val="000000"/>
          <w:sz w:val="28"/>
          <w:szCs w:val="28"/>
        </w:rPr>
      </w:pPr>
    </w:p>
    <w:p w:rsidR="00487B5B" w:rsidRPr="004F7C43" w:rsidRDefault="00487B5B" w:rsidP="00DD52C8">
      <w:pPr>
        <w:rPr>
          <w:color w:val="000000"/>
          <w:sz w:val="28"/>
          <w:szCs w:val="28"/>
        </w:rPr>
      </w:pPr>
    </w:p>
    <w:p w:rsidR="00487B5B" w:rsidRPr="004F7C43" w:rsidRDefault="00487B5B" w:rsidP="00DD52C8">
      <w:pPr>
        <w:jc w:val="center"/>
        <w:rPr>
          <w:b/>
          <w:bCs/>
          <w:color w:val="000000"/>
          <w:sz w:val="28"/>
          <w:szCs w:val="28"/>
        </w:rPr>
      </w:pPr>
      <w:r w:rsidRPr="004F7C43">
        <w:rPr>
          <w:rFonts w:cs="仿宋_GB2312" w:hint="eastAsia"/>
          <w:b/>
          <w:bCs/>
          <w:color w:val="000000"/>
          <w:sz w:val="28"/>
          <w:szCs w:val="28"/>
        </w:rPr>
        <w:t>年月日</w:t>
      </w:r>
    </w:p>
    <w:p w:rsidR="00487B5B" w:rsidRPr="004F7C43" w:rsidRDefault="00487B5B" w:rsidP="00DD52C8">
      <w:pPr>
        <w:spacing w:line="360" w:lineRule="exact"/>
        <w:jc w:val="right"/>
        <w:rPr>
          <w:rFonts w:ascii="黑体" w:eastAsia="黑体"/>
          <w:color w:val="000000"/>
          <w:spacing w:val="20"/>
          <w:sz w:val="30"/>
          <w:szCs w:val="30"/>
        </w:rPr>
      </w:pPr>
    </w:p>
    <w:p w:rsidR="00487B5B" w:rsidRPr="004F7C43" w:rsidRDefault="00487B5B" w:rsidP="00DD52C8">
      <w:pPr>
        <w:spacing w:line="360" w:lineRule="exact"/>
        <w:jc w:val="right"/>
        <w:rPr>
          <w:rFonts w:ascii="黑体" w:eastAsia="黑体"/>
          <w:color w:val="000000"/>
          <w:spacing w:val="20"/>
          <w:sz w:val="30"/>
          <w:szCs w:val="30"/>
        </w:rPr>
      </w:pPr>
    </w:p>
    <w:p w:rsidR="00487B5B" w:rsidRDefault="00487B5B" w:rsidP="00DD52C8">
      <w:pPr>
        <w:spacing w:line="360" w:lineRule="exact"/>
        <w:jc w:val="right"/>
        <w:rPr>
          <w:rFonts w:ascii="黑体" w:eastAsia="黑体"/>
          <w:color w:val="000000"/>
          <w:spacing w:val="20"/>
          <w:sz w:val="30"/>
          <w:szCs w:val="30"/>
        </w:rPr>
      </w:pPr>
    </w:p>
    <w:p w:rsidR="00487B5B" w:rsidRPr="004F7C43" w:rsidRDefault="00487B5B" w:rsidP="00DD52C8">
      <w:pPr>
        <w:spacing w:line="360" w:lineRule="exact"/>
        <w:jc w:val="right"/>
        <w:rPr>
          <w:rFonts w:ascii="黑体" w:eastAsia="黑体"/>
          <w:b/>
          <w:bCs/>
          <w:color w:val="000000"/>
        </w:rPr>
      </w:pPr>
      <w:r w:rsidRPr="004F7C43">
        <w:rPr>
          <w:rFonts w:ascii="黑体" w:eastAsia="黑体" w:cs="黑体"/>
          <w:color w:val="000000"/>
          <w:spacing w:val="20"/>
          <w:sz w:val="30"/>
          <w:szCs w:val="30"/>
        </w:rPr>
        <w:t>RFZJ05-01</w:t>
      </w:r>
    </w:p>
    <w:tbl>
      <w:tblPr>
        <w:tblpPr w:leftFromText="180" w:rightFromText="180" w:vertAnchor="text" w:horzAnchor="margin" w:tblpY="93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42"/>
        <w:gridCol w:w="1098"/>
        <w:gridCol w:w="36"/>
        <w:gridCol w:w="709"/>
        <w:gridCol w:w="280"/>
        <w:gridCol w:w="350"/>
        <w:gridCol w:w="1071"/>
        <w:gridCol w:w="595"/>
        <w:gridCol w:w="1260"/>
        <w:gridCol w:w="271"/>
        <w:gridCol w:w="205"/>
        <w:gridCol w:w="2205"/>
      </w:tblGrid>
      <w:tr w:rsidR="00487B5B" w:rsidRPr="004F7C43" w:rsidTr="0080532E">
        <w:trPr>
          <w:cantSplit/>
          <w:trHeight w:val="170"/>
        </w:trPr>
        <w:tc>
          <w:tcPr>
            <w:tcW w:w="900" w:type="dxa"/>
            <w:vMerge w:val="restart"/>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工</w:t>
            </w:r>
          </w:p>
          <w:p w:rsidR="00487B5B" w:rsidRPr="004F7C43" w:rsidRDefault="00487B5B" w:rsidP="0080532E">
            <w:pPr>
              <w:adjustRightInd w:val="0"/>
              <w:snapToGrid w:val="0"/>
              <w:spacing w:line="312" w:lineRule="auto"/>
              <w:jc w:val="center"/>
              <w:rPr>
                <w:rFonts w:ascii="仿宋_GB2312"/>
                <w:color w:val="000000"/>
                <w:sz w:val="24"/>
                <w:szCs w:val="24"/>
              </w:rPr>
            </w:pPr>
          </w:p>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程</w:t>
            </w:r>
          </w:p>
          <w:p w:rsidR="00487B5B" w:rsidRPr="004F7C43" w:rsidRDefault="00487B5B" w:rsidP="0080532E">
            <w:pPr>
              <w:adjustRightInd w:val="0"/>
              <w:snapToGrid w:val="0"/>
              <w:spacing w:line="312" w:lineRule="auto"/>
              <w:jc w:val="center"/>
              <w:rPr>
                <w:rFonts w:ascii="仿宋_GB2312"/>
                <w:color w:val="000000"/>
                <w:sz w:val="24"/>
                <w:szCs w:val="24"/>
              </w:rPr>
            </w:pPr>
          </w:p>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概</w:t>
            </w:r>
          </w:p>
          <w:p w:rsidR="00487B5B" w:rsidRPr="004F7C43" w:rsidRDefault="00487B5B" w:rsidP="0080532E">
            <w:pPr>
              <w:adjustRightInd w:val="0"/>
              <w:snapToGrid w:val="0"/>
              <w:spacing w:line="312" w:lineRule="auto"/>
              <w:jc w:val="center"/>
              <w:rPr>
                <w:rFonts w:ascii="仿宋_GB2312"/>
                <w:color w:val="000000"/>
                <w:sz w:val="24"/>
                <w:szCs w:val="24"/>
              </w:rPr>
            </w:pPr>
          </w:p>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况</w:t>
            </w:r>
          </w:p>
        </w:tc>
        <w:tc>
          <w:tcPr>
            <w:tcW w:w="1440" w:type="dxa"/>
            <w:gridSpan w:val="2"/>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工程</w:t>
            </w:r>
          </w:p>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名称</w:t>
            </w:r>
          </w:p>
        </w:tc>
        <w:tc>
          <w:tcPr>
            <w:tcW w:w="3041" w:type="dxa"/>
            <w:gridSpan w:val="6"/>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1260" w:type="dxa"/>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人防建</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筑面积</w:t>
            </w:r>
          </w:p>
        </w:tc>
        <w:tc>
          <w:tcPr>
            <w:tcW w:w="2681" w:type="dxa"/>
            <w:gridSpan w:val="3"/>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color w:val="000000"/>
                <w:sz w:val="24"/>
                <w:szCs w:val="24"/>
              </w:rPr>
              <w:t xml:space="preserve">    M</w:t>
            </w:r>
            <w:r w:rsidRPr="004F7C43">
              <w:rPr>
                <w:rFonts w:ascii="仿宋_GB2312" w:cs="仿宋_GB2312"/>
                <w:color w:val="000000"/>
                <w:sz w:val="24"/>
                <w:szCs w:val="24"/>
                <w:vertAlign w:val="superscript"/>
              </w:rPr>
              <w:t>2</w:t>
            </w:r>
          </w:p>
        </w:tc>
      </w:tr>
      <w:tr w:rsidR="00487B5B" w:rsidRPr="004F7C43" w:rsidTr="0080532E">
        <w:trPr>
          <w:cantSplit/>
          <w:trHeight w:val="170"/>
        </w:trPr>
        <w:tc>
          <w:tcPr>
            <w:tcW w:w="900" w:type="dxa"/>
            <w:vMerge/>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815" w:type="dxa"/>
            <w:gridSpan w:val="6"/>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工程抗力</w:t>
            </w:r>
            <w:r w:rsidRPr="004F7C43">
              <w:rPr>
                <w:rFonts w:ascii="仿宋_GB2312" w:cs="仿宋_GB2312"/>
                <w:color w:val="000000"/>
                <w:sz w:val="24"/>
                <w:szCs w:val="24"/>
              </w:rPr>
              <w:t>(</w:t>
            </w:r>
            <w:r w:rsidRPr="004F7C43">
              <w:rPr>
                <w:rFonts w:ascii="仿宋_GB2312" w:cs="仿宋_GB2312" w:hint="eastAsia"/>
                <w:color w:val="000000"/>
                <w:sz w:val="24"/>
                <w:szCs w:val="24"/>
              </w:rPr>
              <w:t>防化</w:t>
            </w:r>
            <w:r w:rsidRPr="004F7C43">
              <w:rPr>
                <w:rFonts w:ascii="仿宋_GB2312" w:cs="仿宋_GB2312"/>
                <w:color w:val="000000"/>
                <w:sz w:val="24"/>
                <w:szCs w:val="24"/>
              </w:rPr>
              <w:t>)</w:t>
            </w:r>
            <w:r w:rsidRPr="004F7C43">
              <w:rPr>
                <w:rFonts w:ascii="仿宋_GB2312" w:cs="仿宋_GB2312" w:hint="eastAsia"/>
                <w:color w:val="000000"/>
                <w:sz w:val="24"/>
                <w:szCs w:val="24"/>
              </w:rPr>
              <w:t>级别</w:t>
            </w:r>
          </w:p>
        </w:tc>
        <w:tc>
          <w:tcPr>
            <w:tcW w:w="5607" w:type="dxa"/>
            <w:gridSpan w:val="6"/>
            <w:vAlign w:val="center"/>
          </w:tcPr>
          <w:p w:rsidR="00487B5B" w:rsidRPr="004F7C43" w:rsidRDefault="00487B5B" w:rsidP="0080532E">
            <w:pPr>
              <w:adjustRightInd w:val="0"/>
              <w:snapToGrid w:val="0"/>
              <w:spacing w:line="312" w:lineRule="auto"/>
              <w:jc w:val="center"/>
              <w:rPr>
                <w:rFonts w:ascii="仿宋_GB2312" w:cs="仿宋_GB2312"/>
                <w:color w:val="000000"/>
                <w:sz w:val="24"/>
                <w:szCs w:val="24"/>
              </w:rPr>
            </w:pPr>
            <w:r w:rsidRPr="004F7C43">
              <w:rPr>
                <w:rFonts w:ascii="仿宋_GB2312" w:cs="仿宋_GB2312" w:hint="eastAsia"/>
                <w:color w:val="000000"/>
                <w:sz w:val="24"/>
                <w:szCs w:val="24"/>
              </w:rPr>
              <w:t>核</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级</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常</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级；防化</w:t>
            </w:r>
            <w:r w:rsidRPr="004F7C43">
              <w:rPr>
                <w:rFonts w:ascii="仿宋_GB2312" w:cs="仿宋_GB2312"/>
                <w:color w:val="000000"/>
                <w:sz w:val="24"/>
                <w:szCs w:val="24"/>
              </w:rPr>
              <w:t xml:space="preserve">  </w:t>
            </w:r>
            <w:r w:rsidRPr="004F7C43">
              <w:rPr>
                <w:rFonts w:ascii="仿宋_GB2312" w:cs="仿宋_GB2312" w:hint="eastAsia"/>
                <w:color w:val="000000"/>
                <w:sz w:val="24"/>
                <w:szCs w:val="24"/>
              </w:rPr>
              <w:t>级</w:t>
            </w:r>
            <w:r w:rsidRPr="004F7C43">
              <w:rPr>
                <w:rFonts w:ascii="仿宋_GB2312" w:cs="仿宋_GB2312"/>
                <w:color w:val="000000"/>
                <w:sz w:val="24"/>
                <w:szCs w:val="24"/>
              </w:rPr>
              <w:t xml:space="preserve">  </w:t>
            </w:r>
          </w:p>
        </w:tc>
      </w:tr>
      <w:tr w:rsidR="00487B5B" w:rsidRPr="004F7C43" w:rsidTr="0080532E">
        <w:trPr>
          <w:cantSplit/>
          <w:trHeight w:val="170"/>
        </w:trPr>
        <w:tc>
          <w:tcPr>
            <w:tcW w:w="900" w:type="dxa"/>
            <w:vMerge/>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1476" w:type="dxa"/>
            <w:gridSpan w:val="3"/>
            <w:vAlign w:val="center"/>
          </w:tcPr>
          <w:p w:rsidR="00487B5B" w:rsidRPr="004F7C43" w:rsidRDefault="00487B5B" w:rsidP="0080532E">
            <w:pPr>
              <w:tabs>
                <w:tab w:val="left" w:pos="10080"/>
              </w:tabs>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地下室层数</w:t>
            </w:r>
          </w:p>
        </w:tc>
        <w:tc>
          <w:tcPr>
            <w:tcW w:w="989" w:type="dxa"/>
            <w:gridSpan w:val="2"/>
            <w:vAlign w:val="center"/>
          </w:tcPr>
          <w:p w:rsidR="00487B5B" w:rsidRPr="004F7C43" w:rsidRDefault="00487B5B" w:rsidP="0080532E">
            <w:pPr>
              <w:tabs>
                <w:tab w:val="left" w:pos="10080"/>
              </w:tabs>
              <w:adjustRightInd w:val="0"/>
              <w:snapToGrid w:val="0"/>
              <w:spacing w:line="312" w:lineRule="auto"/>
              <w:ind w:left="162"/>
              <w:jc w:val="center"/>
              <w:rPr>
                <w:rFonts w:ascii="仿宋_GB2312"/>
                <w:color w:val="000000"/>
                <w:sz w:val="24"/>
                <w:szCs w:val="24"/>
              </w:rPr>
            </w:pPr>
          </w:p>
        </w:tc>
        <w:tc>
          <w:tcPr>
            <w:tcW w:w="1421" w:type="dxa"/>
            <w:gridSpan w:val="2"/>
            <w:vMerge w:val="restart"/>
            <w:vAlign w:val="center"/>
          </w:tcPr>
          <w:p w:rsidR="00487B5B" w:rsidRPr="004F7C43" w:rsidRDefault="00487B5B" w:rsidP="0080532E">
            <w:pPr>
              <w:tabs>
                <w:tab w:val="left" w:pos="10080"/>
              </w:tabs>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工程类别</w:t>
            </w:r>
          </w:p>
        </w:tc>
        <w:tc>
          <w:tcPr>
            <w:tcW w:w="4536" w:type="dxa"/>
            <w:gridSpan w:val="5"/>
            <w:vAlign w:val="center"/>
          </w:tcPr>
          <w:p w:rsidR="00487B5B" w:rsidRPr="004F7C43" w:rsidRDefault="00487B5B" w:rsidP="0080532E">
            <w:pPr>
              <w:numPr>
                <w:ilvl w:val="0"/>
                <w:numId w:val="23"/>
              </w:numPr>
              <w:tabs>
                <w:tab w:val="left" w:pos="10080"/>
              </w:tabs>
              <w:adjustRightInd w:val="0"/>
              <w:snapToGrid w:val="0"/>
              <w:spacing w:line="312" w:lineRule="auto"/>
              <w:jc w:val="center"/>
              <w:rPr>
                <w:rFonts w:ascii="仿宋_GB2312"/>
                <w:color w:val="000000"/>
                <w:sz w:val="24"/>
                <w:szCs w:val="24"/>
              </w:rPr>
            </w:pPr>
            <w:r w:rsidRPr="004F7C43">
              <w:rPr>
                <w:rFonts w:ascii="仿宋_GB2312" w:cs="仿宋_GB2312"/>
                <w:color w:val="000000"/>
                <w:sz w:val="24"/>
                <w:szCs w:val="24"/>
              </w:rPr>
              <w:t>1.</w:t>
            </w:r>
            <w:r w:rsidRPr="004F7C43">
              <w:rPr>
                <w:rFonts w:ascii="仿宋_GB2312" w:cs="仿宋_GB2312" w:hint="eastAsia"/>
                <w:color w:val="000000"/>
                <w:sz w:val="24"/>
                <w:szCs w:val="24"/>
              </w:rPr>
              <w:t>单建；□</w:t>
            </w:r>
            <w:r w:rsidRPr="004F7C43">
              <w:rPr>
                <w:rFonts w:ascii="仿宋_GB2312" w:cs="仿宋_GB2312"/>
                <w:color w:val="000000"/>
                <w:sz w:val="24"/>
                <w:szCs w:val="24"/>
              </w:rPr>
              <w:t>2.</w:t>
            </w:r>
            <w:r w:rsidRPr="004F7C43">
              <w:rPr>
                <w:rFonts w:ascii="仿宋_GB2312" w:cs="仿宋_GB2312" w:hint="eastAsia"/>
                <w:color w:val="000000"/>
                <w:sz w:val="24"/>
                <w:szCs w:val="24"/>
              </w:rPr>
              <w:t>结建；□</w:t>
            </w:r>
            <w:r w:rsidRPr="004F7C43">
              <w:rPr>
                <w:rFonts w:ascii="仿宋_GB2312" w:cs="仿宋_GB2312"/>
                <w:color w:val="000000"/>
                <w:sz w:val="24"/>
                <w:szCs w:val="24"/>
              </w:rPr>
              <w:t>3.</w:t>
            </w:r>
            <w:r w:rsidRPr="004F7C43">
              <w:rPr>
                <w:rFonts w:ascii="仿宋_GB2312" w:cs="仿宋_GB2312" w:hint="eastAsia"/>
                <w:color w:val="000000"/>
                <w:sz w:val="24"/>
                <w:szCs w:val="24"/>
              </w:rPr>
              <w:t>兼顾工程</w:t>
            </w:r>
          </w:p>
          <w:p w:rsidR="00487B5B" w:rsidRPr="004F7C43" w:rsidRDefault="00487B5B" w:rsidP="0080532E">
            <w:pPr>
              <w:tabs>
                <w:tab w:val="left" w:pos="10080"/>
              </w:tabs>
              <w:adjustRightInd w:val="0"/>
              <w:snapToGrid w:val="0"/>
              <w:spacing w:line="312" w:lineRule="auto"/>
              <w:jc w:val="center"/>
              <w:rPr>
                <w:rFonts w:ascii="仿宋_GB2312"/>
                <w:color w:val="000000"/>
                <w:sz w:val="24"/>
                <w:szCs w:val="24"/>
              </w:rPr>
            </w:pPr>
          </w:p>
        </w:tc>
      </w:tr>
      <w:tr w:rsidR="00487B5B" w:rsidRPr="004F7C43" w:rsidTr="0080532E">
        <w:trPr>
          <w:cantSplit/>
          <w:trHeight w:val="170"/>
        </w:trPr>
        <w:tc>
          <w:tcPr>
            <w:tcW w:w="900" w:type="dxa"/>
            <w:vMerge/>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1476" w:type="dxa"/>
            <w:gridSpan w:val="3"/>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人防所在层</w:t>
            </w:r>
          </w:p>
        </w:tc>
        <w:tc>
          <w:tcPr>
            <w:tcW w:w="989" w:type="dxa"/>
            <w:gridSpan w:val="2"/>
            <w:vAlign w:val="center"/>
          </w:tcPr>
          <w:p w:rsidR="00487B5B" w:rsidRPr="004F7C43" w:rsidRDefault="00487B5B" w:rsidP="0080532E">
            <w:pPr>
              <w:adjustRightInd w:val="0"/>
              <w:snapToGrid w:val="0"/>
              <w:spacing w:line="312" w:lineRule="auto"/>
              <w:rPr>
                <w:rFonts w:ascii="仿宋_GB2312"/>
                <w:color w:val="000000"/>
                <w:sz w:val="24"/>
                <w:szCs w:val="24"/>
              </w:rPr>
            </w:pPr>
          </w:p>
        </w:tc>
        <w:tc>
          <w:tcPr>
            <w:tcW w:w="1421" w:type="dxa"/>
            <w:gridSpan w:val="2"/>
            <w:vMerge/>
            <w:vAlign w:val="center"/>
          </w:tcPr>
          <w:p w:rsidR="00487B5B" w:rsidRPr="004F7C43" w:rsidRDefault="00487B5B" w:rsidP="0080532E">
            <w:pPr>
              <w:tabs>
                <w:tab w:val="left" w:pos="10080"/>
              </w:tabs>
              <w:adjustRightInd w:val="0"/>
              <w:snapToGrid w:val="0"/>
              <w:spacing w:line="312" w:lineRule="auto"/>
              <w:jc w:val="center"/>
              <w:rPr>
                <w:rFonts w:ascii="仿宋_GB2312"/>
                <w:color w:val="000000"/>
                <w:sz w:val="24"/>
                <w:szCs w:val="24"/>
              </w:rPr>
            </w:pPr>
          </w:p>
        </w:tc>
        <w:tc>
          <w:tcPr>
            <w:tcW w:w="4536" w:type="dxa"/>
            <w:gridSpan w:val="5"/>
            <w:vAlign w:val="center"/>
          </w:tcPr>
          <w:p w:rsidR="00487B5B" w:rsidRPr="004F7C43" w:rsidRDefault="00487B5B" w:rsidP="0080532E">
            <w:pPr>
              <w:tabs>
                <w:tab w:val="left" w:pos="10080"/>
              </w:tabs>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w:t>
            </w:r>
            <w:r w:rsidRPr="004F7C43">
              <w:rPr>
                <w:rFonts w:ascii="仿宋_GB2312" w:cs="仿宋_GB2312"/>
                <w:color w:val="000000"/>
                <w:sz w:val="24"/>
                <w:szCs w:val="24"/>
              </w:rPr>
              <w:t>1.</w:t>
            </w:r>
            <w:r w:rsidRPr="004F7C43">
              <w:rPr>
                <w:rFonts w:ascii="仿宋_GB2312" w:cs="仿宋_GB2312" w:hint="eastAsia"/>
                <w:color w:val="000000"/>
                <w:sz w:val="24"/>
                <w:szCs w:val="24"/>
              </w:rPr>
              <w:t>新建；□２</w:t>
            </w:r>
            <w:r w:rsidRPr="004F7C43">
              <w:rPr>
                <w:rFonts w:ascii="仿宋_GB2312" w:cs="仿宋_GB2312"/>
                <w:color w:val="000000"/>
                <w:sz w:val="24"/>
                <w:szCs w:val="24"/>
              </w:rPr>
              <w:t>.</w:t>
            </w:r>
            <w:r w:rsidRPr="004F7C43">
              <w:rPr>
                <w:rFonts w:ascii="仿宋_GB2312" w:cs="仿宋_GB2312" w:hint="eastAsia"/>
                <w:color w:val="000000"/>
                <w:sz w:val="24"/>
                <w:szCs w:val="24"/>
              </w:rPr>
              <w:t>扩建；□３</w:t>
            </w:r>
            <w:r w:rsidRPr="004F7C43">
              <w:rPr>
                <w:rFonts w:ascii="仿宋_GB2312" w:cs="仿宋_GB2312"/>
                <w:color w:val="000000"/>
                <w:sz w:val="24"/>
                <w:szCs w:val="24"/>
              </w:rPr>
              <w:t>.</w:t>
            </w:r>
            <w:r w:rsidRPr="004F7C43">
              <w:rPr>
                <w:rFonts w:ascii="仿宋_GB2312" w:cs="仿宋_GB2312" w:hint="eastAsia"/>
                <w:color w:val="000000"/>
                <w:sz w:val="24"/>
                <w:szCs w:val="24"/>
              </w:rPr>
              <w:t>改建；</w:t>
            </w:r>
          </w:p>
          <w:p w:rsidR="00487B5B" w:rsidRPr="004F7C43" w:rsidRDefault="00487B5B" w:rsidP="0080532E">
            <w:pPr>
              <w:tabs>
                <w:tab w:val="left" w:pos="10080"/>
              </w:tabs>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□４</w:t>
            </w:r>
            <w:r w:rsidRPr="004F7C43">
              <w:rPr>
                <w:rFonts w:ascii="仿宋_GB2312" w:cs="仿宋_GB2312"/>
                <w:color w:val="000000"/>
                <w:sz w:val="24"/>
                <w:szCs w:val="24"/>
              </w:rPr>
              <w:t>.</w:t>
            </w:r>
            <w:r w:rsidRPr="004F7C43">
              <w:rPr>
                <w:rFonts w:ascii="仿宋_GB2312" w:cs="仿宋_GB2312" w:hint="eastAsia"/>
                <w:color w:val="000000"/>
                <w:sz w:val="24"/>
                <w:szCs w:val="24"/>
              </w:rPr>
              <w:t>加固改造；□</w:t>
            </w:r>
            <w:r w:rsidRPr="004F7C43">
              <w:rPr>
                <w:rFonts w:ascii="仿宋_GB2312" w:cs="仿宋_GB2312"/>
                <w:color w:val="000000"/>
                <w:sz w:val="24"/>
                <w:szCs w:val="24"/>
              </w:rPr>
              <w:t>5.</w:t>
            </w:r>
            <w:r w:rsidRPr="004F7C43">
              <w:rPr>
                <w:rFonts w:ascii="仿宋_GB2312" w:cs="仿宋_GB2312" w:hint="eastAsia"/>
                <w:color w:val="000000"/>
                <w:sz w:val="24"/>
                <w:szCs w:val="24"/>
              </w:rPr>
              <w:t>其他</w:t>
            </w:r>
          </w:p>
        </w:tc>
      </w:tr>
      <w:tr w:rsidR="00487B5B" w:rsidRPr="004F7C43" w:rsidTr="0080532E">
        <w:trPr>
          <w:cantSplit/>
          <w:trHeight w:val="170"/>
        </w:trPr>
        <w:tc>
          <w:tcPr>
            <w:tcW w:w="900" w:type="dxa"/>
            <w:vMerge/>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1476" w:type="dxa"/>
            <w:gridSpan w:val="3"/>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工程开工</w:t>
            </w:r>
          </w:p>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时间</w:t>
            </w:r>
          </w:p>
        </w:tc>
        <w:tc>
          <w:tcPr>
            <w:tcW w:w="2410" w:type="dxa"/>
            <w:gridSpan w:val="4"/>
            <w:vAlign w:val="center"/>
          </w:tcPr>
          <w:p w:rsidR="00487B5B" w:rsidRPr="004F7C43" w:rsidRDefault="00487B5B" w:rsidP="0080532E">
            <w:pPr>
              <w:adjustRightInd w:val="0"/>
              <w:snapToGrid w:val="0"/>
              <w:spacing w:line="312" w:lineRule="auto"/>
              <w:ind w:left="165"/>
              <w:jc w:val="center"/>
              <w:rPr>
                <w:rFonts w:ascii="仿宋_GB2312"/>
                <w:color w:val="000000"/>
                <w:sz w:val="24"/>
                <w:szCs w:val="24"/>
              </w:rPr>
            </w:pPr>
            <w:r w:rsidRPr="004F7C43">
              <w:rPr>
                <w:rFonts w:ascii="仿宋_GB2312" w:cs="仿宋_GB2312" w:hint="eastAsia"/>
                <w:color w:val="000000"/>
                <w:sz w:val="24"/>
                <w:szCs w:val="24"/>
              </w:rPr>
              <w:t>（实际开工时间）</w:t>
            </w:r>
          </w:p>
        </w:tc>
        <w:tc>
          <w:tcPr>
            <w:tcW w:w="2126" w:type="dxa"/>
            <w:gridSpan w:val="3"/>
            <w:vAlign w:val="center"/>
          </w:tcPr>
          <w:p w:rsidR="00487B5B" w:rsidRPr="004F7C43" w:rsidRDefault="00487B5B" w:rsidP="0080532E">
            <w:pPr>
              <w:adjustRightInd w:val="0"/>
              <w:snapToGrid w:val="0"/>
              <w:spacing w:line="312" w:lineRule="auto"/>
              <w:ind w:left="165"/>
              <w:jc w:val="center"/>
              <w:rPr>
                <w:rFonts w:ascii="仿宋_GB2312"/>
                <w:color w:val="000000"/>
                <w:sz w:val="24"/>
                <w:szCs w:val="24"/>
              </w:rPr>
            </w:pPr>
            <w:r w:rsidRPr="004F7C43">
              <w:rPr>
                <w:rFonts w:ascii="仿宋_GB2312" w:cs="仿宋_GB2312" w:hint="eastAsia"/>
                <w:color w:val="000000"/>
                <w:sz w:val="24"/>
                <w:szCs w:val="24"/>
              </w:rPr>
              <w:t>竣工验收</w:t>
            </w:r>
          </w:p>
          <w:p w:rsidR="00487B5B" w:rsidRPr="004F7C43" w:rsidRDefault="00487B5B" w:rsidP="0080532E">
            <w:pPr>
              <w:adjustRightInd w:val="0"/>
              <w:snapToGrid w:val="0"/>
              <w:spacing w:line="312" w:lineRule="auto"/>
              <w:ind w:left="165"/>
              <w:jc w:val="center"/>
              <w:rPr>
                <w:rFonts w:ascii="仿宋_GB2312"/>
                <w:color w:val="000000"/>
                <w:sz w:val="24"/>
                <w:szCs w:val="24"/>
              </w:rPr>
            </w:pPr>
            <w:r w:rsidRPr="004F7C43">
              <w:rPr>
                <w:rFonts w:ascii="仿宋_GB2312" w:cs="仿宋_GB2312" w:hint="eastAsia"/>
                <w:color w:val="000000"/>
                <w:sz w:val="24"/>
                <w:szCs w:val="24"/>
              </w:rPr>
              <w:t>合格时间</w:t>
            </w:r>
          </w:p>
        </w:tc>
        <w:tc>
          <w:tcPr>
            <w:tcW w:w="2410" w:type="dxa"/>
            <w:gridSpan w:val="2"/>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r>
      <w:tr w:rsidR="00487B5B" w:rsidRPr="004F7C43" w:rsidTr="0080532E">
        <w:trPr>
          <w:cantSplit/>
          <w:trHeight w:val="170"/>
        </w:trPr>
        <w:tc>
          <w:tcPr>
            <w:tcW w:w="900" w:type="dxa"/>
            <w:vMerge/>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1476" w:type="dxa"/>
            <w:gridSpan w:val="3"/>
            <w:vMerge w:val="restart"/>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工程用途</w:t>
            </w:r>
          </w:p>
        </w:tc>
        <w:tc>
          <w:tcPr>
            <w:tcW w:w="709" w:type="dxa"/>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平时</w:t>
            </w:r>
          </w:p>
        </w:tc>
        <w:tc>
          <w:tcPr>
            <w:tcW w:w="1701" w:type="dxa"/>
            <w:gridSpan w:val="3"/>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126" w:type="dxa"/>
            <w:gridSpan w:val="3"/>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人防审批文号</w:t>
            </w:r>
          </w:p>
        </w:tc>
        <w:tc>
          <w:tcPr>
            <w:tcW w:w="2410" w:type="dxa"/>
            <w:gridSpan w:val="2"/>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r>
      <w:tr w:rsidR="00487B5B" w:rsidRPr="004F7C43" w:rsidTr="0080532E">
        <w:trPr>
          <w:cantSplit/>
          <w:trHeight w:val="170"/>
        </w:trPr>
        <w:tc>
          <w:tcPr>
            <w:tcW w:w="900" w:type="dxa"/>
            <w:vMerge/>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1476" w:type="dxa"/>
            <w:gridSpan w:val="3"/>
            <w:vMerge/>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709" w:type="dxa"/>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战时</w:t>
            </w:r>
          </w:p>
        </w:tc>
        <w:tc>
          <w:tcPr>
            <w:tcW w:w="1701" w:type="dxa"/>
            <w:gridSpan w:val="3"/>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126" w:type="dxa"/>
            <w:gridSpan w:val="3"/>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监督注册编号</w:t>
            </w:r>
          </w:p>
        </w:tc>
        <w:tc>
          <w:tcPr>
            <w:tcW w:w="2410" w:type="dxa"/>
            <w:gridSpan w:val="2"/>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r>
      <w:tr w:rsidR="00487B5B" w:rsidRPr="004F7C43" w:rsidTr="0080532E">
        <w:trPr>
          <w:cantSplit/>
          <w:trHeight w:val="170"/>
        </w:trPr>
        <w:tc>
          <w:tcPr>
            <w:tcW w:w="4786" w:type="dxa"/>
            <w:gridSpan w:val="8"/>
            <w:vMerge w:val="restart"/>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单位名称</w:t>
            </w:r>
          </w:p>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（有多家同类单位参建的，应加行全部列出）</w:t>
            </w:r>
          </w:p>
        </w:tc>
        <w:tc>
          <w:tcPr>
            <w:tcW w:w="4536" w:type="dxa"/>
            <w:gridSpan w:val="5"/>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项目负责人</w:t>
            </w:r>
          </w:p>
          <w:p w:rsidR="00487B5B" w:rsidRPr="004F7C43" w:rsidRDefault="00487B5B" w:rsidP="0080532E">
            <w:pPr>
              <w:adjustRightInd w:val="0"/>
              <w:snapToGrid w:val="0"/>
              <w:spacing w:line="312" w:lineRule="auto"/>
              <w:jc w:val="left"/>
              <w:rPr>
                <w:rFonts w:ascii="仿宋_GB2312"/>
                <w:color w:val="000000"/>
                <w:sz w:val="24"/>
                <w:szCs w:val="24"/>
              </w:rPr>
            </w:pPr>
            <w:r w:rsidRPr="004F7C43">
              <w:rPr>
                <w:rFonts w:ascii="仿宋_GB2312" w:cs="仿宋_GB2312" w:hint="eastAsia"/>
                <w:color w:val="000000"/>
                <w:sz w:val="24"/>
                <w:szCs w:val="24"/>
              </w:rPr>
              <w:t>（填写竣工验收时各质量责任主体项目负责人）</w:t>
            </w:r>
          </w:p>
          <w:p w:rsidR="00487B5B" w:rsidRPr="004F7C43" w:rsidRDefault="00487B5B" w:rsidP="0080532E">
            <w:pPr>
              <w:adjustRightInd w:val="0"/>
              <w:snapToGrid w:val="0"/>
              <w:spacing w:line="312" w:lineRule="auto"/>
              <w:jc w:val="center"/>
              <w:rPr>
                <w:rFonts w:ascii="仿宋_GB2312"/>
                <w:color w:val="000000"/>
                <w:sz w:val="24"/>
                <w:szCs w:val="24"/>
              </w:rPr>
            </w:pPr>
          </w:p>
          <w:p w:rsidR="00487B5B" w:rsidRPr="004F7C43" w:rsidRDefault="00487B5B" w:rsidP="0080532E">
            <w:pPr>
              <w:adjustRightInd w:val="0"/>
              <w:snapToGrid w:val="0"/>
              <w:spacing w:line="312" w:lineRule="auto"/>
              <w:jc w:val="center"/>
              <w:rPr>
                <w:rFonts w:ascii="仿宋_GB2312"/>
                <w:color w:val="000000"/>
                <w:sz w:val="24"/>
                <w:szCs w:val="24"/>
              </w:rPr>
            </w:pPr>
          </w:p>
        </w:tc>
      </w:tr>
      <w:tr w:rsidR="00487B5B" w:rsidRPr="004F7C43" w:rsidTr="0080532E">
        <w:trPr>
          <w:cantSplit/>
          <w:trHeight w:val="170"/>
        </w:trPr>
        <w:tc>
          <w:tcPr>
            <w:tcW w:w="4786" w:type="dxa"/>
            <w:gridSpan w:val="8"/>
            <w:vMerge/>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331" w:type="dxa"/>
            <w:gridSpan w:val="4"/>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姓名</w:t>
            </w:r>
          </w:p>
        </w:tc>
        <w:tc>
          <w:tcPr>
            <w:tcW w:w="2205" w:type="dxa"/>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联系电话</w:t>
            </w:r>
          </w:p>
        </w:tc>
      </w:tr>
      <w:tr w:rsidR="00487B5B" w:rsidRPr="004F7C43" w:rsidTr="0080532E">
        <w:trPr>
          <w:cantSplit/>
          <w:trHeight w:val="170"/>
        </w:trPr>
        <w:tc>
          <w:tcPr>
            <w:tcW w:w="1242" w:type="dxa"/>
            <w:gridSpan w:val="2"/>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建设单位</w:t>
            </w:r>
          </w:p>
        </w:tc>
        <w:tc>
          <w:tcPr>
            <w:tcW w:w="3544" w:type="dxa"/>
            <w:gridSpan w:val="6"/>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331" w:type="dxa"/>
            <w:gridSpan w:val="4"/>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205" w:type="dxa"/>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r>
      <w:tr w:rsidR="00487B5B" w:rsidRPr="004F7C43" w:rsidTr="0080532E">
        <w:trPr>
          <w:cantSplit/>
          <w:trHeight w:val="170"/>
        </w:trPr>
        <w:tc>
          <w:tcPr>
            <w:tcW w:w="1242" w:type="dxa"/>
            <w:gridSpan w:val="2"/>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勘察单位</w:t>
            </w:r>
          </w:p>
        </w:tc>
        <w:tc>
          <w:tcPr>
            <w:tcW w:w="3544" w:type="dxa"/>
            <w:gridSpan w:val="6"/>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（单建工程填写）</w:t>
            </w:r>
          </w:p>
        </w:tc>
        <w:tc>
          <w:tcPr>
            <w:tcW w:w="2331" w:type="dxa"/>
            <w:gridSpan w:val="4"/>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205" w:type="dxa"/>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r>
      <w:tr w:rsidR="00487B5B" w:rsidRPr="004F7C43" w:rsidTr="0080532E">
        <w:trPr>
          <w:cantSplit/>
          <w:trHeight w:val="170"/>
        </w:trPr>
        <w:tc>
          <w:tcPr>
            <w:tcW w:w="1242" w:type="dxa"/>
            <w:gridSpan w:val="2"/>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设计单位</w:t>
            </w:r>
          </w:p>
        </w:tc>
        <w:tc>
          <w:tcPr>
            <w:tcW w:w="3544" w:type="dxa"/>
            <w:gridSpan w:val="6"/>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331" w:type="dxa"/>
            <w:gridSpan w:val="4"/>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205" w:type="dxa"/>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r>
      <w:tr w:rsidR="00487B5B" w:rsidRPr="004F7C43" w:rsidTr="0080532E">
        <w:trPr>
          <w:cantSplit/>
          <w:trHeight w:val="170"/>
        </w:trPr>
        <w:tc>
          <w:tcPr>
            <w:tcW w:w="1242" w:type="dxa"/>
            <w:gridSpan w:val="2"/>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监理单位</w:t>
            </w:r>
          </w:p>
        </w:tc>
        <w:tc>
          <w:tcPr>
            <w:tcW w:w="3544" w:type="dxa"/>
            <w:gridSpan w:val="6"/>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331" w:type="dxa"/>
            <w:gridSpan w:val="4"/>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205" w:type="dxa"/>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r>
      <w:tr w:rsidR="00487B5B" w:rsidRPr="004F7C43" w:rsidTr="0080532E">
        <w:trPr>
          <w:cantSplit/>
          <w:trHeight w:val="170"/>
        </w:trPr>
        <w:tc>
          <w:tcPr>
            <w:tcW w:w="1242" w:type="dxa"/>
            <w:gridSpan w:val="2"/>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施工单位</w:t>
            </w:r>
          </w:p>
        </w:tc>
        <w:tc>
          <w:tcPr>
            <w:tcW w:w="3544" w:type="dxa"/>
            <w:gridSpan w:val="6"/>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331" w:type="dxa"/>
            <w:gridSpan w:val="4"/>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205" w:type="dxa"/>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r>
      <w:tr w:rsidR="00487B5B" w:rsidRPr="004F7C43" w:rsidTr="0080532E">
        <w:trPr>
          <w:cantSplit/>
          <w:trHeight w:val="170"/>
        </w:trPr>
        <w:tc>
          <w:tcPr>
            <w:tcW w:w="1242" w:type="dxa"/>
            <w:gridSpan w:val="2"/>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防护设备定点生产企业</w:t>
            </w:r>
          </w:p>
        </w:tc>
        <w:tc>
          <w:tcPr>
            <w:tcW w:w="3544" w:type="dxa"/>
            <w:gridSpan w:val="6"/>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331" w:type="dxa"/>
            <w:gridSpan w:val="4"/>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205" w:type="dxa"/>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r>
      <w:tr w:rsidR="00487B5B" w:rsidRPr="004F7C43" w:rsidTr="0080532E">
        <w:trPr>
          <w:cantSplit/>
          <w:trHeight w:val="170"/>
        </w:trPr>
        <w:tc>
          <w:tcPr>
            <w:tcW w:w="1242" w:type="dxa"/>
            <w:gridSpan w:val="2"/>
            <w:vAlign w:val="center"/>
          </w:tcPr>
          <w:p w:rsidR="00487B5B" w:rsidRPr="004F7C43" w:rsidRDefault="00487B5B" w:rsidP="0080532E">
            <w:pPr>
              <w:adjustRightInd w:val="0"/>
              <w:snapToGrid w:val="0"/>
              <w:spacing w:line="312" w:lineRule="auto"/>
              <w:jc w:val="center"/>
              <w:rPr>
                <w:rFonts w:ascii="仿宋_GB2312"/>
                <w:color w:val="000000"/>
                <w:sz w:val="24"/>
                <w:szCs w:val="24"/>
              </w:rPr>
            </w:pPr>
            <w:r w:rsidRPr="004F7C43">
              <w:rPr>
                <w:rFonts w:ascii="仿宋_GB2312" w:cs="仿宋_GB2312" w:hint="eastAsia"/>
                <w:color w:val="000000"/>
                <w:sz w:val="24"/>
                <w:szCs w:val="24"/>
              </w:rPr>
              <w:t>防化设备定点生产企业</w:t>
            </w:r>
          </w:p>
        </w:tc>
        <w:tc>
          <w:tcPr>
            <w:tcW w:w="3544" w:type="dxa"/>
            <w:gridSpan w:val="6"/>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331" w:type="dxa"/>
            <w:gridSpan w:val="4"/>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c>
          <w:tcPr>
            <w:tcW w:w="2205" w:type="dxa"/>
            <w:vAlign w:val="center"/>
          </w:tcPr>
          <w:p w:rsidR="00487B5B" w:rsidRPr="004F7C43" w:rsidRDefault="00487B5B" w:rsidP="0080532E">
            <w:pPr>
              <w:adjustRightInd w:val="0"/>
              <w:snapToGrid w:val="0"/>
              <w:spacing w:line="312" w:lineRule="auto"/>
              <w:jc w:val="center"/>
              <w:rPr>
                <w:rFonts w:ascii="仿宋_GB2312"/>
                <w:color w:val="000000"/>
                <w:sz w:val="24"/>
                <w:szCs w:val="24"/>
              </w:rPr>
            </w:pPr>
          </w:p>
        </w:tc>
      </w:tr>
    </w:tbl>
    <w:p w:rsidR="00487B5B" w:rsidRPr="004F7C43" w:rsidRDefault="00487B5B" w:rsidP="00DD52C8">
      <w:pPr>
        <w:spacing w:line="360" w:lineRule="exact"/>
        <w:jc w:val="center"/>
        <w:rPr>
          <w:rFonts w:ascii="方正小标宋简体" w:eastAsia="方正小标宋简体"/>
          <w:color w:val="000000"/>
          <w:sz w:val="36"/>
          <w:szCs w:val="36"/>
        </w:rPr>
      </w:pPr>
      <w:r w:rsidRPr="004F7C43">
        <w:rPr>
          <w:rFonts w:ascii="方正小标宋简体" w:eastAsia="方正小标宋简体" w:cs="方正小标宋简体" w:hint="eastAsia"/>
          <w:color w:val="000000"/>
          <w:sz w:val="36"/>
          <w:szCs w:val="36"/>
        </w:rPr>
        <w:t>工程基本情况表</w:t>
      </w:r>
    </w:p>
    <w:p w:rsidR="00487B5B" w:rsidRPr="004F7C43" w:rsidRDefault="00487B5B" w:rsidP="00DD52C8">
      <w:pPr>
        <w:jc w:val="right"/>
        <w:outlineLvl w:val="0"/>
        <w:rPr>
          <w:rFonts w:ascii="黑体" w:eastAsia="黑体"/>
          <w:b/>
          <w:bCs/>
          <w:color w:val="000000"/>
          <w:sz w:val="30"/>
          <w:szCs w:val="30"/>
        </w:rPr>
      </w:pPr>
      <w:r w:rsidRPr="004F7C43">
        <w:rPr>
          <w:rFonts w:ascii="黑体" w:eastAsia="黑体" w:cs="黑体"/>
          <w:color w:val="000000"/>
          <w:spacing w:val="20"/>
          <w:sz w:val="30"/>
          <w:szCs w:val="30"/>
        </w:rPr>
        <w:t>RFZJ05-02</w:t>
      </w:r>
    </w:p>
    <w:p w:rsidR="00487B5B" w:rsidRPr="004F7C43" w:rsidRDefault="00487B5B" w:rsidP="00DD52C8">
      <w:pPr>
        <w:jc w:val="center"/>
        <w:rPr>
          <w:rFonts w:ascii="方正小标宋简体" w:eastAsia="方正小标宋简体" w:hAnsi="黑体"/>
          <w:color w:val="000000"/>
          <w:sz w:val="36"/>
          <w:szCs w:val="36"/>
        </w:rPr>
      </w:pPr>
      <w:r w:rsidRPr="004F7C43">
        <w:rPr>
          <w:rFonts w:ascii="方正小标宋简体" w:eastAsia="方正小标宋简体" w:hAnsi="黑体" w:cs="方正小标宋简体" w:hint="eastAsia"/>
          <w:color w:val="000000"/>
          <w:sz w:val="36"/>
          <w:szCs w:val="36"/>
        </w:rPr>
        <w:t>监督工作概况表（一）</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7342"/>
      </w:tblGrid>
      <w:tr w:rsidR="00487B5B" w:rsidRPr="004F7C43">
        <w:trPr>
          <w:trHeight w:val="1405"/>
        </w:trPr>
        <w:tc>
          <w:tcPr>
            <w:tcW w:w="1872" w:type="dxa"/>
            <w:vAlign w:val="center"/>
          </w:tcPr>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工程质量</w:t>
            </w:r>
          </w:p>
          <w:p w:rsidR="00487B5B" w:rsidRPr="004F7C43" w:rsidRDefault="00487B5B" w:rsidP="008B1EC8">
            <w:pPr>
              <w:adjustRightInd w:val="0"/>
              <w:snapToGrid w:val="0"/>
              <w:jc w:val="center"/>
              <w:rPr>
                <w:rFonts w:ascii="仿宋_GB2312" w:hAnsi="宋体"/>
                <w:color w:val="000000"/>
                <w:sz w:val="24"/>
                <w:szCs w:val="24"/>
              </w:rPr>
            </w:pPr>
            <w:r w:rsidRPr="004F7C43">
              <w:rPr>
                <w:rFonts w:ascii="仿宋_GB2312" w:hAnsi="宋体" w:cs="仿宋_GB2312" w:hint="eastAsia"/>
                <w:color w:val="000000"/>
                <w:sz w:val="24"/>
                <w:szCs w:val="24"/>
              </w:rPr>
              <w:t>监督概况</w:t>
            </w:r>
          </w:p>
        </w:tc>
        <w:tc>
          <w:tcPr>
            <w:tcW w:w="7342" w:type="dxa"/>
            <w:vAlign w:val="center"/>
          </w:tcPr>
          <w:p w:rsidR="00487B5B" w:rsidRPr="004F7C43" w:rsidRDefault="00487B5B" w:rsidP="00487B5B">
            <w:pPr>
              <w:adjustRightInd w:val="0"/>
              <w:snapToGrid w:val="0"/>
              <w:ind w:firstLineChars="200" w:firstLine="31680"/>
              <w:jc w:val="left"/>
              <w:rPr>
                <w:rFonts w:ascii="仿宋_GB2312" w:hAnsi="宋体"/>
                <w:color w:val="000000"/>
                <w:sz w:val="24"/>
                <w:szCs w:val="24"/>
              </w:rPr>
            </w:pPr>
            <w:r w:rsidRPr="004F7C43">
              <w:rPr>
                <w:rFonts w:ascii="仿宋_GB2312" w:hAnsi="宋体" w:cs="仿宋_GB2312" w:hint="eastAsia"/>
                <w:color w:val="000000"/>
                <w:sz w:val="24"/>
                <w:szCs w:val="24"/>
              </w:rPr>
              <w:t>监督人员对本工程监督抽查</w:t>
            </w:r>
            <w:r w:rsidRPr="004F7C43">
              <w:rPr>
                <w:rFonts w:ascii="仿宋_GB2312" w:hAnsi="宋体" w:cs="仿宋_GB2312"/>
                <w:color w:val="000000"/>
                <w:sz w:val="24"/>
                <w:szCs w:val="24"/>
              </w:rPr>
              <w:t>XX</w:t>
            </w:r>
            <w:r w:rsidRPr="004F7C43">
              <w:rPr>
                <w:rFonts w:ascii="仿宋_GB2312" w:hAnsi="宋体" w:cs="仿宋_GB2312" w:hint="eastAsia"/>
                <w:color w:val="000000"/>
                <w:sz w:val="24"/>
                <w:szCs w:val="24"/>
              </w:rPr>
              <w:t>次，监督抽测</w:t>
            </w:r>
            <w:r w:rsidRPr="004F7C43">
              <w:rPr>
                <w:rFonts w:ascii="仿宋_GB2312" w:hAnsi="宋体" w:cs="仿宋_GB2312"/>
                <w:color w:val="000000"/>
                <w:sz w:val="24"/>
                <w:szCs w:val="24"/>
              </w:rPr>
              <w:t>XX</w:t>
            </w:r>
            <w:r w:rsidRPr="004F7C43">
              <w:rPr>
                <w:rFonts w:ascii="仿宋_GB2312" w:hAnsi="宋体" w:cs="仿宋_GB2312" w:hint="eastAsia"/>
                <w:color w:val="000000"/>
                <w:sz w:val="24"/>
                <w:szCs w:val="24"/>
              </w:rPr>
              <w:t>次，参加竣工验收监督</w:t>
            </w:r>
            <w:r w:rsidRPr="004F7C43">
              <w:rPr>
                <w:rFonts w:ascii="仿宋_GB2312" w:hAnsi="宋体" w:cs="仿宋_GB2312"/>
                <w:color w:val="000000"/>
                <w:sz w:val="24"/>
                <w:szCs w:val="24"/>
              </w:rPr>
              <w:t>XX</w:t>
            </w:r>
            <w:r w:rsidRPr="004F7C43">
              <w:rPr>
                <w:rFonts w:ascii="仿宋_GB2312" w:hAnsi="宋体" w:cs="仿宋_GB2312" w:hint="eastAsia"/>
                <w:color w:val="000000"/>
                <w:sz w:val="24"/>
                <w:szCs w:val="24"/>
              </w:rPr>
              <w:t>次</w:t>
            </w:r>
            <w:r w:rsidRPr="004F7C43">
              <w:rPr>
                <w:rFonts w:ascii="仿宋_GB2312" w:hAnsi="宋体" w:cs="仿宋_GB2312"/>
                <w:color w:val="000000"/>
                <w:sz w:val="24"/>
                <w:szCs w:val="24"/>
              </w:rPr>
              <w:t>,</w:t>
            </w:r>
            <w:r w:rsidRPr="004F7C43">
              <w:rPr>
                <w:rFonts w:ascii="仿宋_GB2312" w:hAnsi="宋体" w:cs="仿宋_GB2312" w:hint="eastAsia"/>
                <w:color w:val="000000"/>
                <w:sz w:val="24"/>
                <w:szCs w:val="24"/>
              </w:rPr>
              <w:t>发出整改通知书</w:t>
            </w:r>
            <w:r w:rsidRPr="004F7C43">
              <w:rPr>
                <w:rFonts w:ascii="仿宋_GB2312" w:hAnsi="宋体" w:cs="仿宋_GB2312"/>
                <w:color w:val="000000"/>
                <w:sz w:val="24"/>
                <w:szCs w:val="24"/>
              </w:rPr>
              <w:t>XX</w:t>
            </w:r>
            <w:r w:rsidRPr="004F7C43">
              <w:rPr>
                <w:rFonts w:ascii="仿宋_GB2312" w:hAnsi="宋体" w:cs="仿宋_GB2312" w:hint="eastAsia"/>
                <w:color w:val="000000"/>
                <w:sz w:val="24"/>
                <w:szCs w:val="24"/>
              </w:rPr>
              <w:t>份，局部停工通知</w:t>
            </w:r>
            <w:r w:rsidRPr="004F7C43">
              <w:rPr>
                <w:rFonts w:ascii="仿宋_GB2312" w:hAnsi="宋体" w:cs="仿宋_GB2312"/>
                <w:color w:val="000000"/>
                <w:sz w:val="24"/>
                <w:szCs w:val="24"/>
              </w:rPr>
              <w:t>XX</w:t>
            </w:r>
            <w:r w:rsidRPr="004F7C43">
              <w:rPr>
                <w:rFonts w:ascii="仿宋_GB2312" w:hAnsi="宋体" w:cs="仿宋_GB2312" w:hint="eastAsia"/>
                <w:color w:val="000000"/>
                <w:sz w:val="24"/>
                <w:szCs w:val="24"/>
              </w:rPr>
              <w:t>份，各责任主体不良行为记录</w:t>
            </w:r>
            <w:r w:rsidRPr="004F7C43">
              <w:rPr>
                <w:rFonts w:ascii="仿宋_GB2312" w:hAnsi="宋体" w:cs="仿宋_GB2312"/>
                <w:color w:val="000000"/>
                <w:sz w:val="24"/>
                <w:szCs w:val="24"/>
              </w:rPr>
              <w:t>XX</w:t>
            </w:r>
            <w:r w:rsidRPr="004F7C43">
              <w:rPr>
                <w:rFonts w:ascii="仿宋_GB2312" w:hAnsi="宋体" w:cs="仿宋_GB2312" w:hint="eastAsia"/>
                <w:color w:val="000000"/>
                <w:sz w:val="24"/>
                <w:szCs w:val="24"/>
              </w:rPr>
              <w:t>次，提出行政处罚建议</w:t>
            </w:r>
            <w:r w:rsidRPr="004F7C43">
              <w:rPr>
                <w:rFonts w:ascii="仿宋_GB2312" w:hAnsi="宋体" w:cs="仿宋_GB2312"/>
                <w:color w:val="000000"/>
                <w:sz w:val="24"/>
                <w:szCs w:val="24"/>
              </w:rPr>
              <w:t>XX</w:t>
            </w:r>
            <w:r w:rsidRPr="004F7C43">
              <w:rPr>
                <w:rFonts w:ascii="仿宋_GB2312" w:hAnsi="宋体" w:cs="仿宋_GB2312" w:hint="eastAsia"/>
                <w:color w:val="000000"/>
                <w:sz w:val="24"/>
                <w:szCs w:val="24"/>
              </w:rPr>
              <w:t>次。</w:t>
            </w:r>
          </w:p>
        </w:tc>
      </w:tr>
      <w:tr w:rsidR="00487B5B" w:rsidRPr="004F7C43">
        <w:trPr>
          <w:trHeight w:val="2104"/>
        </w:trPr>
        <w:tc>
          <w:tcPr>
            <w:tcW w:w="1872" w:type="dxa"/>
            <w:vAlign w:val="center"/>
          </w:tcPr>
          <w:p w:rsidR="00487B5B" w:rsidRPr="004F7C43" w:rsidRDefault="00487B5B" w:rsidP="008B1EC8">
            <w:pPr>
              <w:adjustRightInd w:val="0"/>
              <w:snapToGrid w:val="0"/>
              <w:jc w:val="left"/>
              <w:rPr>
                <w:rFonts w:ascii="仿宋_GB2312" w:hAnsi="黑体"/>
                <w:color w:val="000000"/>
              </w:rPr>
            </w:pPr>
            <w:r w:rsidRPr="004F7C43">
              <w:rPr>
                <w:rFonts w:ascii="仿宋_GB2312" w:hAnsi="宋体" w:cs="仿宋_GB2312" w:hint="eastAsia"/>
                <w:color w:val="000000"/>
                <w:sz w:val="24"/>
                <w:szCs w:val="24"/>
              </w:rPr>
              <w:t>对各质量责任主体和有关机构质量行为及执行工程建设强制性标准的检查情况</w:t>
            </w:r>
          </w:p>
        </w:tc>
        <w:tc>
          <w:tcPr>
            <w:tcW w:w="7342" w:type="dxa"/>
            <w:vAlign w:val="center"/>
          </w:tcPr>
          <w:p w:rsidR="00487B5B" w:rsidRPr="004F7C43" w:rsidRDefault="00487B5B" w:rsidP="00487B5B">
            <w:pPr>
              <w:adjustRightInd w:val="0"/>
              <w:snapToGrid w:val="0"/>
              <w:ind w:firstLineChars="200" w:firstLine="31680"/>
              <w:jc w:val="left"/>
              <w:rPr>
                <w:rFonts w:ascii="仿宋_GB2312" w:hAnsi="黑体"/>
                <w:color w:val="000000"/>
              </w:rPr>
            </w:pPr>
            <w:r w:rsidRPr="004F7C43">
              <w:rPr>
                <w:rFonts w:ascii="仿宋_GB2312" w:hAnsi="宋体" w:cs="仿宋_GB2312" w:hint="eastAsia"/>
                <w:color w:val="000000"/>
                <w:sz w:val="24"/>
                <w:szCs w:val="24"/>
              </w:rPr>
              <w:t>对参建各方质量行为进行了监督抽查，对违反国家有关工程建设质量的法规、规范及工程建设强制性标准的行为提出了整改要求。</w:t>
            </w:r>
          </w:p>
        </w:tc>
      </w:tr>
      <w:tr w:rsidR="00487B5B" w:rsidRPr="004F7C43">
        <w:trPr>
          <w:trHeight w:val="4944"/>
        </w:trPr>
        <w:tc>
          <w:tcPr>
            <w:tcW w:w="1872" w:type="dxa"/>
            <w:vAlign w:val="center"/>
          </w:tcPr>
          <w:p w:rsidR="00487B5B" w:rsidRPr="004F7C43" w:rsidRDefault="00487B5B" w:rsidP="008B1EC8">
            <w:pPr>
              <w:adjustRightInd w:val="0"/>
              <w:snapToGrid w:val="0"/>
              <w:jc w:val="left"/>
              <w:rPr>
                <w:rFonts w:ascii="仿宋_GB2312" w:hAnsi="宋体"/>
                <w:color w:val="000000"/>
                <w:sz w:val="24"/>
                <w:szCs w:val="24"/>
              </w:rPr>
            </w:pPr>
            <w:r w:rsidRPr="004F7C43">
              <w:rPr>
                <w:rFonts w:ascii="仿宋_GB2312" w:hAnsi="宋体" w:cs="仿宋_GB2312" w:hint="eastAsia"/>
                <w:color w:val="000000"/>
                <w:sz w:val="24"/>
                <w:szCs w:val="24"/>
              </w:rPr>
              <w:t>对工程实体和防护（化）设备质量监督抽查情况</w:t>
            </w:r>
          </w:p>
        </w:tc>
        <w:tc>
          <w:tcPr>
            <w:tcW w:w="7342" w:type="dxa"/>
            <w:vAlign w:val="center"/>
          </w:tcPr>
          <w:p w:rsidR="00487B5B" w:rsidRPr="004F7C43" w:rsidRDefault="00487B5B" w:rsidP="00487B5B">
            <w:pPr>
              <w:adjustRightInd w:val="0"/>
              <w:snapToGrid w:val="0"/>
              <w:spacing w:line="264"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1.</w:t>
            </w:r>
            <w:r w:rsidRPr="004F7C43">
              <w:rPr>
                <w:rFonts w:ascii="仿宋_GB2312" w:hAnsi="宋体" w:cs="仿宋_GB2312" w:hint="eastAsia"/>
                <w:color w:val="000000"/>
                <w:sz w:val="24"/>
                <w:szCs w:val="24"/>
              </w:rPr>
              <w:t>抽查的门框墙、防护密闭隔墙同条件养护试块、标养试块抗压强度试验结果满足设计要求；</w:t>
            </w:r>
          </w:p>
          <w:p w:rsidR="00487B5B" w:rsidRPr="004F7C43" w:rsidRDefault="00487B5B" w:rsidP="00487B5B">
            <w:pPr>
              <w:adjustRightInd w:val="0"/>
              <w:snapToGrid w:val="0"/>
              <w:spacing w:line="264"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2.</w:t>
            </w:r>
            <w:r w:rsidRPr="004F7C43">
              <w:rPr>
                <w:rFonts w:ascii="仿宋_GB2312" w:hAnsi="宋体" w:cs="仿宋_GB2312" w:hint="eastAsia"/>
                <w:color w:val="000000"/>
                <w:sz w:val="24"/>
                <w:szCs w:val="24"/>
              </w:rPr>
              <w:t>抽查的防护密闭墙体厚度、钢筋规格型号、钢筋绑扎、洞口加强做法等满足设计要求；</w:t>
            </w:r>
          </w:p>
          <w:p w:rsidR="00487B5B" w:rsidRPr="004F7C43" w:rsidRDefault="00487B5B" w:rsidP="00487B5B">
            <w:pPr>
              <w:adjustRightInd w:val="0"/>
              <w:snapToGrid w:val="0"/>
              <w:spacing w:line="264"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3.</w:t>
            </w:r>
            <w:r w:rsidRPr="004F7C43">
              <w:rPr>
                <w:rFonts w:ascii="仿宋_GB2312" w:hAnsi="宋体" w:cs="仿宋_GB2312" w:hint="eastAsia"/>
                <w:color w:val="000000"/>
                <w:sz w:val="24"/>
                <w:szCs w:val="24"/>
              </w:rPr>
              <w:t>抽查的防护密闭门、密闭门、活门位置、数量、型号满足设计要求；</w:t>
            </w:r>
          </w:p>
          <w:p w:rsidR="00487B5B" w:rsidRPr="004F7C43" w:rsidRDefault="00487B5B" w:rsidP="00487B5B">
            <w:pPr>
              <w:adjustRightInd w:val="0"/>
              <w:snapToGrid w:val="0"/>
              <w:spacing w:line="264"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4.</w:t>
            </w:r>
            <w:r w:rsidRPr="004F7C43">
              <w:rPr>
                <w:rFonts w:ascii="仿宋_GB2312" w:hAnsi="宋体" w:cs="仿宋_GB2312" w:hint="eastAsia"/>
                <w:color w:val="000000"/>
                <w:sz w:val="24"/>
                <w:szCs w:val="24"/>
              </w:rPr>
              <w:t>抽查的密闭穿墙管位置、数量、材质、密闭翼环做法符合有关要求；</w:t>
            </w:r>
          </w:p>
          <w:p w:rsidR="00487B5B" w:rsidRPr="004F7C43" w:rsidRDefault="00487B5B" w:rsidP="00487B5B">
            <w:pPr>
              <w:adjustRightInd w:val="0"/>
              <w:snapToGrid w:val="0"/>
              <w:spacing w:line="264"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5.</w:t>
            </w:r>
            <w:r w:rsidRPr="004F7C43">
              <w:rPr>
                <w:rFonts w:ascii="仿宋_GB2312" w:hAnsi="宋体" w:cs="仿宋_GB2312" w:hint="eastAsia"/>
                <w:color w:val="000000"/>
                <w:sz w:val="24"/>
                <w:szCs w:val="24"/>
              </w:rPr>
              <w:t>经查，本工程过滤吸收器型号、数量符合设计要求，现场已安装到位。经网上查证，其为合格产品；</w:t>
            </w:r>
          </w:p>
          <w:p w:rsidR="00487B5B" w:rsidRPr="004F7C43" w:rsidRDefault="00487B5B" w:rsidP="00487B5B">
            <w:pPr>
              <w:adjustRightInd w:val="0"/>
              <w:snapToGrid w:val="0"/>
              <w:spacing w:line="264"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6.</w:t>
            </w:r>
            <w:r w:rsidRPr="004F7C43">
              <w:rPr>
                <w:rFonts w:ascii="仿宋_GB2312" w:hAnsi="宋体" w:cs="仿宋_GB2312" w:hint="eastAsia"/>
                <w:color w:val="000000"/>
                <w:sz w:val="24"/>
                <w:szCs w:val="24"/>
              </w:rPr>
              <w:t>委托</w:t>
            </w:r>
            <w:r w:rsidRPr="004F7C43">
              <w:rPr>
                <w:rFonts w:ascii="仿宋_GB2312" w:hAnsi="宋体" w:cs="仿宋_GB2312"/>
                <w:color w:val="000000"/>
                <w:sz w:val="24"/>
                <w:szCs w:val="24"/>
              </w:rPr>
              <w:t>XXXX</w:t>
            </w:r>
            <w:r w:rsidRPr="004F7C43">
              <w:rPr>
                <w:rFonts w:ascii="仿宋_GB2312" w:hAnsi="宋体" w:cs="仿宋_GB2312" w:hint="eastAsia"/>
                <w:color w:val="000000"/>
                <w:sz w:val="24"/>
                <w:szCs w:val="24"/>
              </w:rPr>
              <w:t>检测单位，对</w:t>
            </w:r>
            <w:r w:rsidRPr="004F7C43">
              <w:rPr>
                <w:rFonts w:ascii="仿宋_GB2312" w:hAnsi="宋体" w:cs="仿宋_GB2312"/>
                <w:color w:val="000000"/>
                <w:sz w:val="24"/>
                <w:szCs w:val="24"/>
              </w:rPr>
              <w:t>XXXX</w:t>
            </w:r>
            <w:r w:rsidRPr="004F7C43">
              <w:rPr>
                <w:rFonts w:ascii="仿宋_GB2312" w:hAnsi="宋体" w:cs="仿宋_GB2312" w:hint="eastAsia"/>
                <w:color w:val="000000"/>
                <w:sz w:val="24"/>
                <w:szCs w:val="24"/>
              </w:rPr>
              <w:t>项目进行了监督抽测，检测报告编号为</w:t>
            </w:r>
            <w:r w:rsidRPr="004F7C43">
              <w:rPr>
                <w:rFonts w:ascii="仿宋_GB2312" w:hAnsi="宋体" w:cs="仿宋_GB2312"/>
                <w:color w:val="000000"/>
                <w:sz w:val="24"/>
                <w:szCs w:val="24"/>
              </w:rPr>
              <w:t>XXXXX</w:t>
            </w:r>
            <w:r w:rsidRPr="004F7C43">
              <w:rPr>
                <w:rFonts w:ascii="仿宋_GB2312" w:hAnsi="宋体" w:cs="仿宋_GB2312" w:hint="eastAsia"/>
                <w:color w:val="000000"/>
                <w:sz w:val="24"/>
                <w:szCs w:val="24"/>
              </w:rPr>
              <w:t>。检测不合格的，整改后进行了复检，复检报告编号为</w:t>
            </w:r>
            <w:r w:rsidRPr="004F7C43">
              <w:rPr>
                <w:rFonts w:ascii="仿宋_GB2312" w:hAnsi="宋体" w:cs="仿宋_GB2312"/>
                <w:color w:val="000000"/>
                <w:sz w:val="24"/>
                <w:szCs w:val="24"/>
              </w:rPr>
              <w:t>XXXX</w:t>
            </w:r>
            <w:r w:rsidRPr="004F7C43">
              <w:rPr>
                <w:rFonts w:ascii="仿宋_GB2312" w:hAnsi="宋体" w:cs="仿宋_GB2312" w:hint="eastAsia"/>
                <w:color w:val="000000"/>
                <w:sz w:val="24"/>
                <w:szCs w:val="24"/>
              </w:rPr>
              <w:t>；</w:t>
            </w:r>
          </w:p>
          <w:p w:rsidR="00487B5B" w:rsidRPr="004F7C43" w:rsidRDefault="00487B5B" w:rsidP="00487B5B">
            <w:pPr>
              <w:adjustRightInd w:val="0"/>
              <w:snapToGrid w:val="0"/>
              <w:spacing w:line="264" w:lineRule="auto"/>
              <w:ind w:firstLineChars="200" w:firstLine="31680"/>
              <w:jc w:val="left"/>
              <w:rPr>
                <w:rFonts w:ascii="仿宋_GB2312" w:hAnsi="宋体"/>
                <w:color w:val="000000"/>
                <w:sz w:val="24"/>
                <w:szCs w:val="24"/>
              </w:rPr>
            </w:pPr>
            <w:r w:rsidRPr="004F7C43">
              <w:rPr>
                <w:rFonts w:ascii="仿宋_GB2312" w:hAnsi="宋体" w:cs="仿宋_GB2312"/>
                <w:color w:val="000000"/>
                <w:sz w:val="24"/>
                <w:szCs w:val="24"/>
              </w:rPr>
              <w:t>7.</w:t>
            </w:r>
            <w:r w:rsidRPr="004F7C43">
              <w:rPr>
                <w:rFonts w:ascii="仿宋_GB2312" w:hAnsi="宋体" w:cs="仿宋_GB2312" w:hint="eastAsia"/>
                <w:color w:val="000000"/>
                <w:sz w:val="24"/>
                <w:szCs w:val="24"/>
              </w:rPr>
              <w:t>对抽查中发现的其他质量问题提出了整改要求，各责任主体已出具《人防工程质量（隐患）整改报告》。</w:t>
            </w:r>
          </w:p>
        </w:tc>
      </w:tr>
      <w:tr w:rsidR="00487B5B" w:rsidRPr="004F7C43">
        <w:trPr>
          <w:trHeight w:val="1214"/>
        </w:trPr>
        <w:tc>
          <w:tcPr>
            <w:tcW w:w="1872" w:type="dxa"/>
            <w:vAlign w:val="center"/>
          </w:tcPr>
          <w:p w:rsidR="00487B5B" w:rsidRPr="004F7C43" w:rsidRDefault="00487B5B" w:rsidP="008B1EC8">
            <w:pPr>
              <w:adjustRightInd w:val="0"/>
              <w:snapToGrid w:val="0"/>
              <w:jc w:val="left"/>
              <w:rPr>
                <w:rFonts w:ascii="仿宋_GB2312" w:hAnsi="宋体"/>
                <w:color w:val="000000"/>
                <w:sz w:val="24"/>
                <w:szCs w:val="24"/>
              </w:rPr>
            </w:pPr>
            <w:r w:rsidRPr="004F7C43">
              <w:rPr>
                <w:rFonts w:ascii="仿宋_GB2312" w:hAnsi="宋体" w:cs="仿宋_GB2312" w:hint="eastAsia"/>
                <w:color w:val="000000"/>
                <w:sz w:val="24"/>
                <w:szCs w:val="24"/>
              </w:rPr>
              <w:t>工程质量技术文件、资料监督抽查情况</w:t>
            </w:r>
          </w:p>
        </w:tc>
        <w:tc>
          <w:tcPr>
            <w:tcW w:w="7342" w:type="dxa"/>
            <w:vAlign w:val="center"/>
          </w:tcPr>
          <w:p w:rsidR="00487B5B" w:rsidRPr="004F7C43" w:rsidRDefault="00487B5B" w:rsidP="00487B5B">
            <w:pPr>
              <w:adjustRightInd w:val="0"/>
              <w:snapToGrid w:val="0"/>
              <w:ind w:firstLineChars="200" w:firstLine="31680"/>
              <w:jc w:val="left"/>
              <w:rPr>
                <w:rFonts w:ascii="仿宋_GB2312" w:hAnsi="宋体"/>
                <w:color w:val="000000"/>
                <w:sz w:val="24"/>
                <w:szCs w:val="24"/>
              </w:rPr>
            </w:pPr>
            <w:r w:rsidRPr="004F7C43">
              <w:rPr>
                <w:rFonts w:ascii="仿宋_GB2312" w:hAnsi="宋体" w:cs="仿宋_GB2312" w:hint="eastAsia"/>
                <w:color w:val="000000"/>
                <w:sz w:val="24"/>
                <w:szCs w:val="24"/>
              </w:rPr>
              <w:t>经抽查，其主要质量控制资料基本完整，检验批、分项、分部、单位工程按照有关要求进行了验收。</w:t>
            </w:r>
          </w:p>
        </w:tc>
      </w:tr>
      <w:tr w:rsidR="00487B5B" w:rsidRPr="004F7C43">
        <w:trPr>
          <w:trHeight w:val="966"/>
        </w:trPr>
        <w:tc>
          <w:tcPr>
            <w:tcW w:w="1872" w:type="dxa"/>
            <w:vAlign w:val="center"/>
          </w:tcPr>
          <w:p w:rsidR="00487B5B" w:rsidRPr="004F7C43" w:rsidRDefault="00487B5B" w:rsidP="008B1EC8">
            <w:pPr>
              <w:adjustRightInd w:val="0"/>
              <w:snapToGrid w:val="0"/>
              <w:jc w:val="left"/>
              <w:rPr>
                <w:rFonts w:ascii="仿宋_GB2312" w:hAnsi="宋体"/>
                <w:color w:val="000000"/>
                <w:sz w:val="24"/>
                <w:szCs w:val="24"/>
              </w:rPr>
            </w:pPr>
            <w:r w:rsidRPr="004F7C43">
              <w:rPr>
                <w:rFonts w:ascii="仿宋_GB2312" w:hAnsi="宋体" w:cs="仿宋_GB2312" w:hint="eastAsia"/>
                <w:color w:val="000000"/>
                <w:sz w:val="24"/>
                <w:szCs w:val="24"/>
              </w:rPr>
              <w:t>施工中出现的质量事故及处理情况</w:t>
            </w:r>
          </w:p>
        </w:tc>
        <w:tc>
          <w:tcPr>
            <w:tcW w:w="7342" w:type="dxa"/>
            <w:vAlign w:val="center"/>
          </w:tcPr>
          <w:p w:rsidR="00487B5B" w:rsidRPr="004F7C43" w:rsidRDefault="00487B5B" w:rsidP="00487B5B">
            <w:pPr>
              <w:adjustRightInd w:val="0"/>
              <w:snapToGrid w:val="0"/>
              <w:ind w:firstLineChars="200" w:firstLine="31680"/>
              <w:jc w:val="left"/>
              <w:rPr>
                <w:rFonts w:ascii="仿宋_GB2312" w:hAnsi="宋体"/>
                <w:color w:val="000000"/>
                <w:sz w:val="24"/>
                <w:szCs w:val="24"/>
              </w:rPr>
            </w:pPr>
            <w:r w:rsidRPr="004F7C43">
              <w:rPr>
                <w:rFonts w:ascii="仿宋_GB2312" w:hAnsi="宋体" w:cs="仿宋_GB2312" w:hint="eastAsia"/>
                <w:color w:val="000000"/>
                <w:sz w:val="24"/>
                <w:szCs w:val="24"/>
              </w:rPr>
              <w:t>未发生质量事故。</w:t>
            </w:r>
          </w:p>
        </w:tc>
      </w:tr>
    </w:tbl>
    <w:p w:rsidR="00487B5B" w:rsidRPr="004F7C43" w:rsidRDefault="00487B5B" w:rsidP="00DD52C8">
      <w:pPr>
        <w:jc w:val="center"/>
        <w:rPr>
          <w:rFonts w:ascii="黑体" w:eastAsia="黑体" w:hAnsi="黑体"/>
          <w:color w:val="000000"/>
        </w:rPr>
      </w:pPr>
    </w:p>
    <w:p w:rsidR="00487B5B" w:rsidRPr="004F7C43" w:rsidRDefault="00487B5B" w:rsidP="00DD52C8">
      <w:pPr>
        <w:spacing w:line="480" w:lineRule="exact"/>
        <w:jc w:val="right"/>
        <w:outlineLvl w:val="0"/>
        <w:rPr>
          <w:rFonts w:ascii="黑体" w:eastAsia="黑体"/>
          <w:b/>
          <w:bCs/>
          <w:color w:val="000000"/>
        </w:rPr>
      </w:pPr>
      <w:r w:rsidRPr="004F7C43">
        <w:rPr>
          <w:rFonts w:ascii="黑体" w:eastAsia="黑体" w:cs="黑体"/>
          <w:color w:val="000000"/>
          <w:spacing w:val="20"/>
          <w:sz w:val="30"/>
          <w:szCs w:val="30"/>
        </w:rPr>
        <w:t>RFZJ05-03</w:t>
      </w:r>
    </w:p>
    <w:p w:rsidR="00487B5B" w:rsidRPr="004F7C43" w:rsidRDefault="00487B5B" w:rsidP="00DD52C8">
      <w:pPr>
        <w:spacing w:line="480" w:lineRule="exact"/>
        <w:jc w:val="center"/>
        <w:rPr>
          <w:rFonts w:ascii="方正小标宋简体" w:eastAsia="方正小标宋简体"/>
          <w:b/>
          <w:bCs/>
          <w:color w:val="000000"/>
          <w:sz w:val="36"/>
          <w:szCs w:val="36"/>
        </w:rPr>
      </w:pPr>
      <w:r w:rsidRPr="004F7C43">
        <w:rPr>
          <w:rFonts w:ascii="方正小标宋简体" w:eastAsia="方正小标宋简体" w:cs="方正小标宋简体" w:hint="eastAsia"/>
          <w:color w:val="000000"/>
          <w:sz w:val="36"/>
          <w:szCs w:val="36"/>
        </w:rPr>
        <w:t>监督工作概况表</w:t>
      </w:r>
      <w:r w:rsidRPr="004F7C43">
        <w:rPr>
          <w:rFonts w:ascii="方正小标宋简体" w:eastAsia="方正小标宋简体" w:cs="方正小标宋简体" w:hint="eastAsia"/>
          <w:b/>
          <w:bCs/>
          <w:color w:val="000000"/>
          <w:sz w:val="36"/>
          <w:szCs w:val="36"/>
        </w:rPr>
        <w:t>（二）</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268"/>
        <w:gridCol w:w="2439"/>
        <w:gridCol w:w="2664"/>
      </w:tblGrid>
      <w:tr w:rsidR="00487B5B" w:rsidRPr="004F7C43">
        <w:trPr>
          <w:cantSplit/>
          <w:trHeight w:val="2928"/>
        </w:trPr>
        <w:tc>
          <w:tcPr>
            <w:tcW w:w="1843" w:type="dxa"/>
            <w:vAlign w:val="center"/>
          </w:tcPr>
          <w:p w:rsidR="00487B5B" w:rsidRPr="004F7C43" w:rsidRDefault="00487B5B" w:rsidP="008B1EC8">
            <w:pPr>
              <w:spacing w:line="400" w:lineRule="exact"/>
              <w:jc w:val="center"/>
              <w:rPr>
                <w:rFonts w:ascii="仿宋_GB2312"/>
                <w:color w:val="000000"/>
                <w:sz w:val="24"/>
                <w:szCs w:val="24"/>
              </w:rPr>
            </w:pPr>
            <w:r w:rsidRPr="004F7C43">
              <w:rPr>
                <w:rFonts w:ascii="仿宋_GB2312" w:cs="仿宋_GB2312" w:hint="eastAsia"/>
                <w:color w:val="000000"/>
                <w:sz w:val="24"/>
                <w:szCs w:val="24"/>
              </w:rPr>
              <w:t>竣工</w:t>
            </w:r>
          </w:p>
          <w:p w:rsidR="00487B5B" w:rsidRPr="004F7C43" w:rsidRDefault="00487B5B" w:rsidP="008B1EC8">
            <w:pPr>
              <w:spacing w:line="400" w:lineRule="exact"/>
              <w:jc w:val="center"/>
              <w:rPr>
                <w:rFonts w:ascii="仿宋_GB2312"/>
                <w:color w:val="000000"/>
                <w:sz w:val="24"/>
                <w:szCs w:val="24"/>
              </w:rPr>
            </w:pPr>
            <w:r w:rsidRPr="004F7C43">
              <w:rPr>
                <w:rFonts w:ascii="仿宋_GB2312" w:cs="仿宋_GB2312" w:hint="eastAsia"/>
                <w:color w:val="000000"/>
                <w:sz w:val="24"/>
                <w:szCs w:val="24"/>
              </w:rPr>
              <w:t>验收</w:t>
            </w:r>
          </w:p>
          <w:p w:rsidR="00487B5B" w:rsidRPr="004F7C43" w:rsidRDefault="00487B5B" w:rsidP="008B1EC8">
            <w:pPr>
              <w:spacing w:line="400" w:lineRule="exact"/>
              <w:jc w:val="center"/>
              <w:rPr>
                <w:rFonts w:ascii="仿宋_GB2312"/>
                <w:color w:val="000000"/>
                <w:sz w:val="24"/>
                <w:szCs w:val="24"/>
              </w:rPr>
            </w:pPr>
            <w:r w:rsidRPr="004F7C43">
              <w:rPr>
                <w:rFonts w:ascii="仿宋_GB2312" w:cs="仿宋_GB2312" w:hint="eastAsia"/>
                <w:color w:val="000000"/>
                <w:sz w:val="24"/>
                <w:szCs w:val="24"/>
              </w:rPr>
              <w:t>监督</w:t>
            </w:r>
          </w:p>
          <w:p w:rsidR="00487B5B" w:rsidRPr="004F7C43" w:rsidRDefault="00487B5B" w:rsidP="008B1EC8">
            <w:pPr>
              <w:spacing w:line="400" w:lineRule="exact"/>
              <w:jc w:val="center"/>
              <w:rPr>
                <w:rFonts w:ascii="仿宋_GB2312"/>
                <w:color w:val="000000"/>
                <w:sz w:val="24"/>
                <w:szCs w:val="24"/>
              </w:rPr>
            </w:pPr>
            <w:r w:rsidRPr="004F7C43">
              <w:rPr>
                <w:rFonts w:ascii="仿宋_GB2312" w:cs="仿宋_GB2312" w:hint="eastAsia"/>
                <w:color w:val="000000"/>
                <w:sz w:val="24"/>
                <w:szCs w:val="24"/>
              </w:rPr>
              <w:t>情况</w:t>
            </w:r>
          </w:p>
        </w:tc>
        <w:tc>
          <w:tcPr>
            <w:tcW w:w="7371" w:type="dxa"/>
            <w:gridSpan w:val="3"/>
          </w:tcPr>
          <w:p w:rsidR="00487B5B" w:rsidRPr="004F7C43" w:rsidRDefault="00487B5B" w:rsidP="008B1EC8">
            <w:pPr>
              <w:adjustRightInd w:val="0"/>
              <w:snapToGrid w:val="0"/>
              <w:spacing w:line="288" w:lineRule="auto"/>
              <w:rPr>
                <w:rFonts w:ascii="仿宋_GB2312"/>
                <w:color w:val="000000"/>
                <w:sz w:val="24"/>
                <w:szCs w:val="24"/>
              </w:rPr>
            </w:pPr>
            <w:r w:rsidRPr="004F7C43">
              <w:rPr>
                <w:rFonts w:ascii="仿宋_GB2312" w:cs="仿宋_GB2312"/>
                <w:color w:val="000000"/>
                <w:sz w:val="24"/>
                <w:szCs w:val="24"/>
              </w:rPr>
              <w:t xml:space="preserve">    </w:t>
            </w:r>
            <w:r w:rsidRPr="004F7C43">
              <w:rPr>
                <w:rFonts w:ascii="仿宋_GB2312" w:cs="仿宋_GB2312" w:hint="eastAsia"/>
                <w:color w:val="000000"/>
                <w:sz w:val="24"/>
                <w:szCs w:val="24"/>
              </w:rPr>
              <w:t>建设单位组织成立了由建设、设计、监理、施工、防护设备定点生产安装企业等相关人员组成的验收组，于</w:t>
            </w:r>
            <w:r w:rsidRPr="004F7C43">
              <w:rPr>
                <w:rFonts w:ascii="仿宋_GB2312" w:cs="仿宋_GB2312"/>
                <w:color w:val="000000"/>
                <w:sz w:val="24"/>
                <w:szCs w:val="24"/>
              </w:rPr>
              <w:t>XXXX</w:t>
            </w:r>
            <w:r w:rsidRPr="004F7C43">
              <w:rPr>
                <w:rFonts w:ascii="仿宋_GB2312" w:cs="仿宋_GB2312" w:hint="eastAsia"/>
                <w:color w:val="000000"/>
                <w:sz w:val="24"/>
                <w:szCs w:val="24"/>
              </w:rPr>
              <w:t>年</w:t>
            </w:r>
            <w:r w:rsidRPr="004F7C43">
              <w:rPr>
                <w:rFonts w:ascii="仿宋_GB2312" w:cs="仿宋_GB2312"/>
                <w:color w:val="000000"/>
                <w:sz w:val="24"/>
                <w:szCs w:val="24"/>
              </w:rPr>
              <w:t>XX</w:t>
            </w:r>
            <w:r w:rsidRPr="004F7C43">
              <w:rPr>
                <w:rFonts w:ascii="仿宋_GB2312" w:cs="仿宋_GB2312" w:hint="eastAsia"/>
                <w:color w:val="000000"/>
                <w:sz w:val="24"/>
                <w:szCs w:val="24"/>
              </w:rPr>
              <w:t>月</w:t>
            </w:r>
            <w:r w:rsidRPr="004F7C43">
              <w:rPr>
                <w:rFonts w:ascii="仿宋_GB2312" w:cs="仿宋_GB2312"/>
                <w:color w:val="000000"/>
                <w:sz w:val="24"/>
                <w:szCs w:val="24"/>
              </w:rPr>
              <w:t>XX</w:t>
            </w:r>
            <w:r w:rsidRPr="004F7C43">
              <w:rPr>
                <w:rFonts w:ascii="仿宋_GB2312" w:cs="仿宋_GB2312" w:hint="eastAsia"/>
                <w:color w:val="000000"/>
                <w:sz w:val="24"/>
                <w:szCs w:val="24"/>
              </w:rPr>
              <w:t>日对该工程进行了竣工验收。经验收组检查，工程完成了人防工程设计文件的全部内容，工程实体质量无明显质量缺陷，主控项目资料基本齐全，各类验收文件签字手续齐全有效，符合人防工程竣工验收标准，验收组验收结论为合格。（单建工程：该工程已通过消防部门验收，具有消防验收合格报告。）</w:t>
            </w:r>
          </w:p>
          <w:p w:rsidR="00487B5B" w:rsidRPr="004F7C43" w:rsidRDefault="00487B5B" w:rsidP="008B1EC8">
            <w:pPr>
              <w:adjustRightInd w:val="0"/>
              <w:snapToGrid w:val="0"/>
              <w:spacing w:line="288" w:lineRule="auto"/>
              <w:ind w:firstLine="480"/>
              <w:rPr>
                <w:rFonts w:ascii="仿宋_GB2312"/>
                <w:color w:val="000000"/>
                <w:sz w:val="24"/>
                <w:szCs w:val="24"/>
              </w:rPr>
            </w:pPr>
            <w:r w:rsidRPr="004F7C43">
              <w:rPr>
                <w:rFonts w:ascii="仿宋_GB2312" w:cs="仿宋_GB2312" w:hint="eastAsia"/>
                <w:color w:val="000000"/>
                <w:sz w:val="24"/>
                <w:szCs w:val="24"/>
              </w:rPr>
              <w:t>我站对该工程竣工验收的组织形式、验收程序、验收内容、执行标准等进行了监督，同意验收组意见。</w:t>
            </w:r>
          </w:p>
        </w:tc>
      </w:tr>
      <w:tr w:rsidR="00487B5B" w:rsidRPr="004F7C43">
        <w:trPr>
          <w:trHeight w:val="340"/>
        </w:trPr>
        <w:tc>
          <w:tcPr>
            <w:tcW w:w="1843" w:type="dxa"/>
            <w:vMerge w:val="restart"/>
            <w:vAlign w:val="center"/>
          </w:tcPr>
          <w:p w:rsidR="00487B5B" w:rsidRPr="004F7C43" w:rsidRDefault="00487B5B" w:rsidP="008B1EC8">
            <w:pPr>
              <w:spacing w:line="400" w:lineRule="exact"/>
              <w:jc w:val="center"/>
              <w:rPr>
                <w:rFonts w:ascii="仿宋_GB2312"/>
                <w:color w:val="000000"/>
                <w:sz w:val="24"/>
                <w:szCs w:val="24"/>
              </w:rPr>
            </w:pPr>
            <w:r w:rsidRPr="004F7C43">
              <w:rPr>
                <w:rFonts w:ascii="仿宋_GB2312" w:cs="仿宋_GB2312" w:hint="eastAsia"/>
                <w:color w:val="000000"/>
                <w:sz w:val="24"/>
                <w:szCs w:val="24"/>
              </w:rPr>
              <w:t>监督</w:t>
            </w:r>
          </w:p>
          <w:p w:rsidR="00487B5B" w:rsidRPr="004F7C43" w:rsidRDefault="00487B5B" w:rsidP="008B1EC8">
            <w:pPr>
              <w:spacing w:line="400" w:lineRule="exact"/>
              <w:jc w:val="center"/>
              <w:rPr>
                <w:rFonts w:ascii="仿宋_GB2312"/>
                <w:color w:val="000000"/>
                <w:sz w:val="24"/>
                <w:szCs w:val="24"/>
              </w:rPr>
            </w:pPr>
            <w:r w:rsidRPr="004F7C43">
              <w:rPr>
                <w:rFonts w:ascii="仿宋_GB2312" w:cs="仿宋_GB2312" w:hint="eastAsia"/>
                <w:color w:val="000000"/>
                <w:sz w:val="24"/>
                <w:szCs w:val="24"/>
              </w:rPr>
              <w:t>机构</w:t>
            </w:r>
          </w:p>
          <w:p w:rsidR="00487B5B" w:rsidRPr="004F7C43" w:rsidRDefault="00487B5B" w:rsidP="008B1EC8">
            <w:pPr>
              <w:spacing w:line="400" w:lineRule="exact"/>
              <w:jc w:val="center"/>
              <w:rPr>
                <w:rFonts w:ascii="仿宋_GB2312"/>
                <w:color w:val="000000"/>
                <w:sz w:val="24"/>
                <w:szCs w:val="24"/>
              </w:rPr>
            </w:pPr>
            <w:r w:rsidRPr="004F7C43">
              <w:rPr>
                <w:rFonts w:ascii="仿宋_GB2312" w:cs="仿宋_GB2312" w:hint="eastAsia"/>
                <w:color w:val="000000"/>
                <w:sz w:val="24"/>
                <w:szCs w:val="24"/>
              </w:rPr>
              <w:t>签证</w:t>
            </w:r>
          </w:p>
        </w:tc>
        <w:tc>
          <w:tcPr>
            <w:tcW w:w="2268" w:type="dxa"/>
            <w:tcBorders>
              <w:bottom w:val="nil"/>
            </w:tcBorders>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监督起止时间</w:t>
            </w:r>
          </w:p>
        </w:tc>
        <w:tc>
          <w:tcPr>
            <w:tcW w:w="5103" w:type="dxa"/>
            <w:gridSpan w:val="2"/>
            <w:tcBorders>
              <w:bottom w:val="nil"/>
            </w:tcBorders>
            <w:vAlign w:val="center"/>
          </w:tcPr>
          <w:p w:rsidR="00487B5B" w:rsidRPr="004F7C43" w:rsidRDefault="00487B5B" w:rsidP="008B1EC8">
            <w:pPr>
              <w:jc w:val="center"/>
              <w:rPr>
                <w:rFonts w:ascii="仿宋_GB2312"/>
                <w:color w:val="000000"/>
                <w:sz w:val="24"/>
                <w:szCs w:val="24"/>
              </w:rPr>
            </w:pPr>
            <w:r w:rsidRPr="004F7C43">
              <w:rPr>
                <w:rFonts w:ascii="仿宋_GB2312" w:cs="仿宋_GB2312"/>
                <w:color w:val="000000"/>
                <w:sz w:val="24"/>
                <w:szCs w:val="24"/>
              </w:rPr>
              <w:t>XXXX</w:t>
            </w:r>
            <w:r w:rsidRPr="004F7C43">
              <w:rPr>
                <w:rFonts w:ascii="仿宋_GB2312" w:cs="仿宋_GB2312" w:hint="eastAsia"/>
                <w:color w:val="000000"/>
                <w:sz w:val="24"/>
                <w:szCs w:val="24"/>
              </w:rPr>
              <w:t>年</w:t>
            </w:r>
            <w:r w:rsidRPr="004F7C43">
              <w:rPr>
                <w:rFonts w:ascii="仿宋_GB2312" w:cs="仿宋_GB2312"/>
                <w:color w:val="000000"/>
                <w:sz w:val="24"/>
                <w:szCs w:val="24"/>
              </w:rPr>
              <w:t>X</w:t>
            </w:r>
            <w:r w:rsidRPr="004F7C43">
              <w:rPr>
                <w:rFonts w:ascii="仿宋_GB2312" w:cs="仿宋_GB2312" w:hint="eastAsia"/>
                <w:color w:val="000000"/>
                <w:sz w:val="24"/>
                <w:szCs w:val="24"/>
              </w:rPr>
              <w:t>月</w:t>
            </w:r>
            <w:r w:rsidRPr="004F7C43">
              <w:rPr>
                <w:rFonts w:ascii="仿宋_GB2312" w:cs="仿宋_GB2312"/>
                <w:color w:val="000000"/>
                <w:sz w:val="24"/>
                <w:szCs w:val="24"/>
              </w:rPr>
              <w:t>X</w:t>
            </w:r>
            <w:r w:rsidRPr="004F7C43">
              <w:rPr>
                <w:rFonts w:ascii="仿宋_GB2312" w:cs="仿宋_GB2312" w:hint="eastAsia"/>
                <w:color w:val="000000"/>
                <w:sz w:val="24"/>
                <w:szCs w:val="24"/>
              </w:rPr>
              <w:t>日至</w:t>
            </w:r>
            <w:r w:rsidRPr="004F7C43">
              <w:rPr>
                <w:rFonts w:ascii="仿宋_GB2312" w:cs="仿宋_GB2312"/>
                <w:color w:val="000000"/>
                <w:sz w:val="24"/>
                <w:szCs w:val="24"/>
              </w:rPr>
              <w:t>XXXX</w:t>
            </w:r>
            <w:r w:rsidRPr="004F7C43">
              <w:rPr>
                <w:rFonts w:ascii="仿宋_GB2312" w:cs="仿宋_GB2312" w:hint="eastAsia"/>
                <w:color w:val="000000"/>
                <w:sz w:val="24"/>
                <w:szCs w:val="24"/>
              </w:rPr>
              <w:t>年</w:t>
            </w:r>
            <w:r w:rsidRPr="004F7C43">
              <w:rPr>
                <w:rFonts w:ascii="仿宋_GB2312" w:cs="仿宋_GB2312"/>
                <w:color w:val="000000"/>
                <w:sz w:val="24"/>
                <w:szCs w:val="24"/>
              </w:rPr>
              <w:t>X</w:t>
            </w:r>
            <w:r w:rsidRPr="004F7C43">
              <w:rPr>
                <w:rFonts w:ascii="仿宋_GB2312" w:cs="仿宋_GB2312" w:hint="eastAsia"/>
                <w:color w:val="000000"/>
                <w:sz w:val="24"/>
                <w:szCs w:val="24"/>
              </w:rPr>
              <w:t>月</w:t>
            </w:r>
            <w:r w:rsidRPr="004F7C43">
              <w:rPr>
                <w:rFonts w:ascii="仿宋_GB2312" w:cs="仿宋_GB2312"/>
                <w:color w:val="000000"/>
                <w:sz w:val="24"/>
                <w:szCs w:val="24"/>
              </w:rPr>
              <w:t>X</w:t>
            </w:r>
            <w:r w:rsidRPr="004F7C43">
              <w:rPr>
                <w:rFonts w:ascii="仿宋_GB2312" w:cs="仿宋_GB2312" w:hint="eastAsia"/>
                <w:color w:val="000000"/>
                <w:sz w:val="24"/>
                <w:szCs w:val="24"/>
              </w:rPr>
              <w:t>日</w:t>
            </w:r>
          </w:p>
        </w:tc>
      </w:tr>
      <w:tr w:rsidR="00487B5B" w:rsidRPr="004F7C43">
        <w:trPr>
          <w:trHeight w:val="340"/>
        </w:trPr>
        <w:tc>
          <w:tcPr>
            <w:tcW w:w="1843" w:type="dxa"/>
            <w:vMerge/>
          </w:tcPr>
          <w:p w:rsidR="00487B5B" w:rsidRPr="004F7C43" w:rsidRDefault="00487B5B" w:rsidP="008B1EC8">
            <w:pPr>
              <w:rPr>
                <w:rFonts w:ascii="仿宋_GB2312"/>
                <w:color w:val="000000"/>
                <w:sz w:val="24"/>
                <w:szCs w:val="24"/>
              </w:rPr>
            </w:pPr>
          </w:p>
        </w:tc>
        <w:tc>
          <w:tcPr>
            <w:tcW w:w="2268"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参与监督主要人员</w:t>
            </w:r>
          </w:p>
        </w:tc>
        <w:tc>
          <w:tcPr>
            <w:tcW w:w="2439"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姓名</w:t>
            </w:r>
          </w:p>
        </w:tc>
        <w:tc>
          <w:tcPr>
            <w:tcW w:w="2664"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签证时间</w:t>
            </w:r>
          </w:p>
        </w:tc>
      </w:tr>
      <w:tr w:rsidR="00487B5B" w:rsidRPr="004F7C43">
        <w:trPr>
          <w:trHeight w:val="340"/>
        </w:trPr>
        <w:tc>
          <w:tcPr>
            <w:tcW w:w="1843" w:type="dxa"/>
            <w:vMerge/>
          </w:tcPr>
          <w:p w:rsidR="00487B5B" w:rsidRPr="004F7C43" w:rsidRDefault="00487B5B" w:rsidP="008B1EC8">
            <w:pPr>
              <w:rPr>
                <w:rFonts w:ascii="仿宋_GB2312"/>
                <w:color w:val="000000"/>
                <w:sz w:val="24"/>
                <w:szCs w:val="24"/>
              </w:rPr>
            </w:pPr>
          </w:p>
        </w:tc>
        <w:tc>
          <w:tcPr>
            <w:tcW w:w="2268"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监督组负责人</w:t>
            </w:r>
          </w:p>
        </w:tc>
        <w:tc>
          <w:tcPr>
            <w:tcW w:w="2439" w:type="dxa"/>
            <w:vAlign w:val="center"/>
          </w:tcPr>
          <w:p w:rsidR="00487B5B" w:rsidRPr="004F7C43" w:rsidRDefault="00487B5B" w:rsidP="008B1EC8">
            <w:pPr>
              <w:jc w:val="center"/>
              <w:rPr>
                <w:rFonts w:ascii="仿宋_GB2312"/>
                <w:color w:val="000000"/>
                <w:sz w:val="24"/>
                <w:szCs w:val="24"/>
              </w:rPr>
            </w:pPr>
          </w:p>
        </w:tc>
        <w:tc>
          <w:tcPr>
            <w:tcW w:w="2664" w:type="dxa"/>
            <w:vAlign w:val="center"/>
          </w:tcPr>
          <w:p w:rsidR="00487B5B" w:rsidRPr="004F7C43" w:rsidRDefault="00487B5B" w:rsidP="008B1EC8">
            <w:pPr>
              <w:jc w:val="center"/>
              <w:rPr>
                <w:rFonts w:ascii="仿宋_GB2312"/>
                <w:color w:val="000000"/>
                <w:sz w:val="24"/>
                <w:szCs w:val="24"/>
              </w:rPr>
            </w:pPr>
          </w:p>
        </w:tc>
      </w:tr>
      <w:tr w:rsidR="00487B5B" w:rsidRPr="004F7C43">
        <w:trPr>
          <w:trHeight w:val="340"/>
        </w:trPr>
        <w:tc>
          <w:tcPr>
            <w:tcW w:w="1843" w:type="dxa"/>
            <w:vMerge/>
          </w:tcPr>
          <w:p w:rsidR="00487B5B" w:rsidRPr="004F7C43" w:rsidRDefault="00487B5B" w:rsidP="008B1EC8">
            <w:pPr>
              <w:rPr>
                <w:rFonts w:ascii="仿宋_GB2312"/>
                <w:color w:val="000000"/>
                <w:sz w:val="24"/>
                <w:szCs w:val="24"/>
              </w:rPr>
            </w:pPr>
          </w:p>
        </w:tc>
        <w:tc>
          <w:tcPr>
            <w:tcW w:w="2268"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组员</w:t>
            </w:r>
          </w:p>
        </w:tc>
        <w:tc>
          <w:tcPr>
            <w:tcW w:w="2439" w:type="dxa"/>
            <w:vAlign w:val="center"/>
          </w:tcPr>
          <w:p w:rsidR="00487B5B" w:rsidRPr="004F7C43" w:rsidRDefault="00487B5B" w:rsidP="008B1EC8">
            <w:pPr>
              <w:jc w:val="center"/>
              <w:rPr>
                <w:rFonts w:ascii="仿宋_GB2312"/>
                <w:color w:val="000000"/>
                <w:sz w:val="24"/>
                <w:szCs w:val="24"/>
              </w:rPr>
            </w:pPr>
          </w:p>
        </w:tc>
        <w:tc>
          <w:tcPr>
            <w:tcW w:w="2664" w:type="dxa"/>
            <w:vAlign w:val="center"/>
          </w:tcPr>
          <w:p w:rsidR="00487B5B" w:rsidRPr="004F7C43" w:rsidRDefault="00487B5B" w:rsidP="008B1EC8">
            <w:pPr>
              <w:jc w:val="center"/>
              <w:rPr>
                <w:rFonts w:ascii="仿宋_GB2312"/>
                <w:color w:val="000000"/>
                <w:sz w:val="24"/>
                <w:szCs w:val="24"/>
              </w:rPr>
            </w:pPr>
          </w:p>
        </w:tc>
      </w:tr>
      <w:tr w:rsidR="00487B5B" w:rsidRPr="004F7C43">
        <w:trPr>
          <w:trHeight w:val="340"/>
        </w:trPr>
        <w:tc>
          <w:tcPr>
            <w:tcW w:w="1843" w:type="dxa"/>
            <w:vMerge/>
          </w:tcPr>
          <w:p w:rsidR="00487B5B" w:rsidRPr="004F7C43" w:rsidRDefault="00487B5B" w:rsidP="008B1EC8">
            <w:pPr>
              <w:rPr>
                <w:rFonts w:ascii="仿宋_GB2312"/>
                <w:color w:val="000000"/>
                <w:sz w:val="24"/>
                <w:szCs w:val="24"/>
              </w:rPr>
            </w:pPr>
          </w:p>
        </w:tc>
        <w:tc>
          <w:tcPr>
            <w:tcW w:w="2268"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组员</w:t>
            </w:r>
          </w:p>
        </w:tc>
        <w:tc>
          <w:tcPr>
            <w:tcW w:w="2439" w:type="dxa"/>
            <w:vAlign w:val="center"/>
          </w:tcPr>
          <w:p w:rsidR="00487B5B" w:rsidRPr="004F7C43" w:rsidRDefault="00487B5B" w:rsidP="008B1EC8">
            <w:pPr>
              <w:jc w:val="center"/>
              <w:rPr>
                <w:rFonts w:ascii="仿宋_GB2312"/>
                <w:color w:val="000000"/>
                <w:sz w:val="24"/>
                <w:szCs w:val="24"/>
              </w:rPr>
            </w:pPr>
          </w:p>
        </w:tc>
        <w:tc>
          <w:tcPr>
            <w:tcW w:w="2664" w:type="dxa"/>
            <w:vAlign w:val="center"/>
          </w:tcPr>
          <w:p w:rsidR="00487B5B" w:rsidRPr="004F7C43" w:rsidRDefault="00487B5B" w:rsidP="008B1EC8">
            <w:pPr>
              <w:jc w:val="center"/>
              <w:rPr>
                <w:rFonts w:ascii="仿宋_GB2312"/>
                <w:color w:val="000000"/>
                <w:sz w:val="24"/>
                <w:szCs w:val="24"/>
              </w:rPr>
            </w:pPr>
          </w:p>
        </w:tc>
      </w:tr>
      <w:tr w:rsidR="00487B5B" w:rsidRPr="004F7C43">
        <w:trPr>
          <w:trHeight w:val="340"/>
        </w:trPr>
        <w:tc>
          <w:tcPr>
            <w:tcW w:w="1843" w:type="dxa"/>
            <w:vMerge/>
          </w:tcPr>
          <w:p w:rsidR="00487B5B" w:rsidRPr="004F7C43" w:rsidRDefault="00487B5B" w:rsidP="008B1EC8">
            <w:pPr>
              <w:rPr>
                <w:rFonts w:ascii="仿宋_GB2312"/>
                <w:color w:val="000000"/>
                <w:sz w:val="24"/>
                <w:szCs w:val="24"/>
              </w:rPr>
            </w:pPr>
          </w:p>
        </w:tc>
        <w:tc>
          <w:tcPr>
            <w:tcW w:w="2268" w:type="dxa"/>
            <w:vAlign w:val="center"/>
          </w:tcPr>
          <w:p w:rsidR="00487B5B" w:rsidRPr="004F7C43" w:rsidRDefault="00487B5B" w:rsidP="008B1EC8">
            <w:pPr>
              <w:jc w:val="center"/>
              <w:rPr>
                <w:rFonts w:ascii="仿宋_GB2312"/>
                <w:color w:val="000000"/>
                <w:sz w:val="24"/>
                <w:szCs w:val="24"/>
              </w:rPr>
            </w:pPr>
            <w:r w:rsidRPr="004F7C43">
              <w:rPr>
                <w:rFonts w:ascii="仿宋_GB2312" w:cs="仿宋_GB2312" w:hint="eastAsia"/>
                <w:color w:val="000000"/>
                <w:sz w:val="24"/>
                <w:szCs w:val="24"/>
              </w:rPr>
              <w:t>组员</w:t>
            </w:r>
          </w:p>
        </w:tc>
        <w:tc>
          <w:tcPr>
            <w:tcW w:w="2439" w:type="dxa"/>
            <w:vAlign w:val="center"/>
          </w:tcPr>
          <w:p w:rsidR="00487B5B" w:rsidRPr="004F7C43" w:rsidRDefault="00487B5B" w:rsidP="008B1EC8">
            <w:pPr>
              <w:jc w:val="center"/>
              <w:rPr>
                <w:rFonts w:ascii="仿宋_GB2312"/>
                <w:color w:val="000000"/>
                <w:sz w:val="24"/>
                <w:szCs w:val="24"/>
              </w:rPr>
            </w:pPr>
          </w:p>
        </w:tc>
        <w:tc>
          <w:tcPr>
            <w:tcW w:w="2664" w:type="dxa"/>
            <w:vAlign w:val="center"/>
          </w:tcPr>
          <w:p w:rsidR="00487B5B" w:rsidRPr="004F7C43" w:rsidRDefault="00487B5B" w:rsidP="008B1EC8">
            <w:pPr>
              <w:jc w:val="center"/>
              <w:rPr>
                <w:rFonts w:ascii="仿宋_GB2312"/>
                <w:color w:val="000000"/>
                <w:sz w:val="24"/>
                <w:szCs w:val="24"/>
              </w:rPr>
            </w:pPr>
          </w:p>
        </w:tc>
      </w:tr>
      <w:tr w:rsidR="00487B5B" w:rsidRPr="004F7C43">
        <w:trPr>
          <w:trHeight w:val="3342"/>
        </w:trPr>
        <w:tc>
          <w:tcPr>
            <w:tcW w:w="9214" w:type="dxa"/>
            <w:gridSpan w:val="4"/>
          </w:tcPr>
          <w:p w:rsidR="00487B5B" w:rsidRPr="004F7C43" w:rsidRDefault="00487B5B" w:rsidP="008B1EC8">
            <w:pPr>
              <w:rPr>
                <w:rFonts w:ascii="仿宋_GB2312"/>
                <w:color w:val="000000"/>
                <w:sz w:val="24"/>
                <w:szCs w:val="24"/>
              </w:rPr>
            </w:pPr>
            <w:r w:rsidRPr="004F7C43">
              <w:rPr>
                <w:rFonts w:ascii="仿宋_GB2312" w:cs="仿宋_GB2312" w:hint="eastAsia"/>
                <w:color w:val="000000"/>
                <w:sz w:val="24"/>
                <w:szCs w:val="24"/>
              </w:rPr>
              <w:t>监督机构意见：</w:t>
            </w:r>
          </w:p>
          <w:p w:rsidR="00487B5B" w:rsidRPr="004F7C43" w:rsidRDefault="00487B5B" w:rsidP="00487B5B">
            <w:pPr>
              <w:ind w:firstLineChars="550" w:firstLine="31680"/>
              <w:jc w:val="left"/>
              <w:rPr>
                <w:rFonts w:ascii="仿宋_GB2312"/>
                <w:color w:val="000000"/>
                <w:sz w:val="48"/>
                <w:szCs w:val="48"/>
              </w:rPr>
            </w:pPr>
            <w:r w:rsidRPr="004F7C43">
              <w:rPr>
                <w:rFonts w:ascii="仿宋_GB2312" w:cs="仿宋_GB2312" w:hint="eastAsia"/>
                <w:color w:val="000000"/>
                <w:sz w:val="48"/>
                <w:szCs w:val="48"/>
              </w:rPr>
              <w:t>同意</w:t>
            </w:r>
          </w:p>
          <w:p w:rsidR="00487B5B" w:rsidRPr="004F7C43" w:rsidRDefault="00487B5B" w:rsidP="00487B5B">
            <w:pPr>
              <w:ind w:firstLineChars="1600" w:firstLine="31680"/>
              <w:rPr>
                <w:rFonts w:ascii="仿宋_GB2312" w:cs="仿宋_GB2312"/>
                <w:color w:val="000000"/>
                <w:sz w:val="24"/>
                <w:szCs w:val="24"/>
              </w:rPr>
            </w:pPr>
            <w:r w:rsidRPr="004F7C43">
              <w:rPr>
                <w:rFonts w:ascii="仿宋_GB2312" w:cs="仿宋_GB2312" w:hint="eastAsia"/>
                <w:color w:val="000000"/>
                <w:sz w:val="24"/>
                <w:szCs w:val="24"/>
              </w:rPr>
              <w:t>人防工程质量监督机构负责人（签字）</w:t>
            </w:r>
            <w:r w:rsidRPr="004F7C43">
              <w:rPr>
                <w:rFonts w:ascii="仿宋_GB2312" w:cs="仿宋_GB2312"/>
                <w:color w:val="000000"/>
                <w:sz w:val="24"/>
                <w:szCs w:val="24"/>
              </w:rPr>
              <w:t xml:space="preserve"> **</w:t>
            </w:r>
          </w:p>
          <w:p w:rsidR="00487B5B" w:rsidRPr="004F7C43" w:rsidRDefault="00487B5B" w:rsidP="00487B5B">
            <w:pPr>
              <w:ind w:firstLineChars="2600" w:firstLine="31680"/>
              <w:rPr>
                <w:rFonts w:ascii="仿宋_GB2312"/>
                <w:color w:val="000000"/>
                <w:sz w:val="24"/>
                <w:szCs w:val="24"/>
              </w:rPr>
            </w:pPr>
            <w:r w:rsidRPr="004F7C43">
              <w:rPr>
                <w:rFonts w:ascii="仿宋_GB2312" w:cs="仿宋_GB2312" w:hint="eastAsia"/>
                <w:color w:val="000000"/>
                <w:sz w:val="24"/>
                <w:szCs w:val="24"/>
              </w:rPr>
              <w:t>（公章）</w:t>
            </w:r>
            <w:r w:rsidRPr="004F7C43">
              <w:rPr>
                <w:rFonts w:ascii="仿宋_GB2312" w:cs="仿宋_GB2312"/>
                <w:color w:val="000000"/>
                <w:sz w:val="24"/>
                <w:szCs w:val="24"/>
              </w:rPr>
              <w:t xml:space="preserve">  * </w:t>
            </w:r>
            <w:r w:rsidRPr="004F7C43">
              <w:rPr>
                <w:rFonts w:ascii="仿宋_GB2312" w:cs="仿宋_GB2312" w:hint="eastAsia"/>
                <w:color w:val="000000"/>
                <w:sz w:val="24"/>
                <w:szCs w:val="24"/>
              </w:rPr>
              <w:t>年</w:t>
            </w:r>
            <w:r w:rsidRPr="004F7C43">
              <w:rPr>
                <w:rFonts w:ascii="仿宋_GB2312" w:cs="仿宋_GB2312"/>
                <w:color w:val="000000"/>
                <w:sz w:val="24"/>
                <w:szCs w:val="24"/>
              </w:rPr>
              <w:t xml:space="preserve"> * </w:t>
            </w:r>
            <w:r w:rsidRPr="004F7C43">
              <w:rPr>
                <w:rFonts w:ascii="仿宋_GB2312" w:cs="仿宋_GB2312" w:hint="eastAsia"/>
                <w:color w:val="000000"/>
                <w:sz w:val="24"/>
                <w:szCs w:val="24"/>
              </w:rPr>
              <w:t>月</w:t>
            </w:r>
            <w:r w:rsidRPr="004F7C43">
              <w:rPr>
                <w:rFonts w:ascii="仿宋_GB2312" w:cs="仿宋_GB2312"/>
                <w:color w:val="000000"/>
                <w:sz w:val="24"/>
                <w:szCs w:val="24"/>
              </w:rPr>
              <w:t xml:space="preserve"> * </w:t>
            </w:r>
            <w:r w:rsidRPr="004F7C43">
              <w:rPr>
                <w:rFonts w:ascii="仿宋_GB2312" w:cs="仿宋_GB2312" w:hint="eastAsia"/>
                <w:color w:val="000000"/>
                <w:sz w:val="24"/>
                <w:szCs w:val="24"/>
              </w:rPr>
              <w:t>日</w:t>
            </w:r>
          </w:p>
        </w:tc>
      </w:tr>
      <w:tr w:rsidR="00487B5B" w:rsidRPr="004F7C43">
        <w:trPr>
          <w:trHeight w:val="864"/>
        </w:trPr>
        <w:tc>
          <w:tcPr>
            <w:tcW w:w="9214" w:type="dxa"/>
            <w:gridSpan w:val="4"/>
          </w:tcPr>
          <w:p w:rsidR="00487B5B" w:rsidRPr="004F7C43" w:rsidRDefault="00487B5B" w:rsidP="008B1EC8">
            <w:pPr>
              <w:rPr>
                <w:rFonts w:ascii="仿宋_GB2312"/>
                <w:color w:val="000000"/>
                <w:sz w:val="24"/>
                <w:szCs w:val="24"/>
              </w:rPr>
            </w:pPr>
            <w:r w:rsidRPr="004F7C43">
              <w:rPr>
                <w:rFonts w:ascii="仿宋_GB2312" w:cs="仿宋_GB2312" w:hint="eastAsia"/>
                <w:color w:val="000000"/>
                <w:sz w:val="24"/>
                <w:szCs w:val="24"/>
              </w:rPr>
              <w:t>备注：</w:t>
            </w:r>
          </w:p>
          <w:p w:rsidR="00487B5B" w:rsidRPr="004F7C43" w:rsidRDefault="00487B5B" w:rsidP="008B1EC8">
            <w:pPr>
              <w:ind w:left="480"/>
              <w:rPr>
                <w:rFonts w:ascii="仿宋_GB2312"/>
                <w:color w:val="000000"/>
                <w:sz w:val="24"/>
                <w:szCs w:val="24"/>
              </w:rPr>
            </w:pPr>
          </w:p>
        </w:tc>
      </w:tr>
    </w:tbl>
    <w:p w:rsidR="00487B5B" w:rsidRPr="004F7C43" w:rsidRDefault="00487B5B" w:rsidP="00487B5B">
      <w:pPr>
        <w:ind w:firstLineChars="745" w:firstLine="31680"/>
        <w:jc w:val="right"/>
        <w:outlineLvl w:val="0"/>
        <w:rPr>
          <w:rFonts w:ascii="黑体" w:eastAsia="黑体" w:cs="黑体"/>
          <w:color w:val="000000"/>
          <w:spacing w:val="20"/>
          <w:sz w:val="30"/>
          <w:szCs w:val="30"/>
        </w:rPr>
      </w:pPr>
      <w:r w:rsidRPr="004F7C43">
        <w:rPr>
          <w:rFonts w:ascii="黑体" w:eastAsia="黑体" w:cs="黑体"/>
          <w:color w:val="000000"/>
          <w:spacing w:val="20"/>
          <w:sz w:val="30"/>
          <w:szCs w:val="30"/>
        </w:rPr>
        <w:t>RFZJ06</w:t>
      </w:r>
    </w:p>
    <w:p w:rsidR="00487B5B" w:rsidRPr="004F7C43" w:rsidRDefault="00487B5B" w:rsidP="00DD52C8">
      <w:pPr>
        <w:jc w:val="center"/>
        <w:rPr>
          <w:rFonts w:ascii="宋体" w:eastAsia="宋体"/>
          <w:color w:val="000000"/>
          <w:sz w:val="30"/>
          <w:szCs w:val="30"/>
        </w:rPr>
      </w:pPr>
      <w:r w:rsidRPr="007300E0">
        <w:rPr>
          <w:rFonts w:ascii="宋体" w:eastAsia="宋体"/>
          <w:b/>
          <w:bCs/>
          <w:noProof/>
          <w:color w:val="000000"/>
          <w:sz w:val="52"/>
          <w:szCs w:val="52"/>
        </w:rPr>
        <w:pict>
          <v:shape id="图片 1" o:spid="_x0000_i1032" type="#_x0000_t75" alt="人防标志" style="width:149.25pt;height:149.25pt;visibility:visible">
            <v:imagedata r:id="rId8" o:title=""/>
          </v:shape>
        </w:pict>
      </w:r>
    </w:p>
    <w:p w:rsidR="00487B5B" w:rsidRPr="004F7C43" w:rsidRDefault="00487B5B" w:rsidP="00640484">
      <w:pPr>
        <w:ind w:leftChars="-202" w:left="31680"/>
        <w:jc w:val="center"/>
        <w:rPr>
          <w:rFonts w:ascii="仿宋_GB2312" w:hAnsi="华文中宋"/>
          <w:color w:val="000000"/>
          <w:sz w:val="72"/>
          <w:szCs w:val="72"/>
        </w:rPr>
      </w:pPr>
      <w:r w:rsidRPr="004F7C43">
        <w:rPr>
          <w:rFonts w:ascii="仿宋_GB2312" w:hAnsi="华文中宋" w:cs="仿宋_GB2312" w:hint="eastAsia"/>
          <w:color w:val="000000"/>
          <w:sz w:val="72"/>
          <w:szCs w:val="72"/>
        </w:rPr>
        <w:t>与监督工作相关的其他资料（图片、影音、文字等）</w:t>
      </w:r>
    </w:p>
    <w:p w:rsidR="00487B5B" w:rsidRPr="004F7C43" w:rsidRDefault="00487B5B" w:rsidP="00DD52C8">
      <w:pPr>
        <w:jc w:val="center"/>
        <w:rPr>
          <w:rFonts w:ascii="华文中宋" w:eastAsia="华文中宋" w:hAnsi="华文中宋"/>
          <w:color w:val="000000"/>
          <w:sz w:val="52"/>
          <w:szCs w:val="52"/>
        </w:rPr>
      </w:pPr>
    </w:p>
    <w:p w:rsidR="00487B5B" w:rsidRPr="004F7C43" w:rsidRDefault="00487B5B" w:rsidP="00DD52C8">
      <w:pPr>
        <w:rPr>
          <w:rFonts w:ascii="华文中宋" w:eastAsia="华文中宋" w:hAnsi="华文中宋"/>
          <w:color w:val="000000"/>
          <w:sz w:val="52"/>
          <w:szCs w:val="52"/>
        </w:rPr>
      </w:pPr>
    </w:p>
    <w:p w:rsidR="00487B5B" w:rsidRPr="004F7C43" w:rsidRDefault="00487B5B" w:rsidP="00640484">
      <w:pPr>
        <w:ind w:firstLineChars="648" w:firstLine="31680"/>
        <w:rPr>
          <w:b/>
          <w:bCs/>
          <w:color w:val="000000"/>
          <w:sz w:val="28"/>
          <w:szCs w:val="28"/>
        </w:rPr>
      </w:pPr>
      <w:r w:rsidRPr="004F7C43">
        <w:rPr>
          <w:rFonts w:cs="仿宋_GB2312" w:hint="eastAsia"/>
          <w:b/>
          <w:bCs/>
          <w:color w:val="000000"/>
          <w:sz w:val="28"/>
          <w:szCs w:val="28"/>
        </w:rPr>
        <w:t>工程项目名称：</w:t>
      </w:r>
    </w:p>
    <w:p w:rsidR="00487B5B" w:rsidRPr="004F7C43" w:rsidRDefault="00487B5B" w:rsidP="00640484">
      <w:pPr>
        <w:ind w:firstLineChars="648" w:firstLine="31680"/>
        <w:rPr>
          <w:b/>
          <w:bCs/>
          <w:color w:val="000000"/>
          <w:sz w:val="28"/>
          <w:szCs w:val="28"/>
        </w:rPr>
      </w:pPr>
      <w:r w:rsidRPr="004F7C43">
        <w:rPr>
          <w:rFonts w:cs="仿宋_GB2312" w:hint="eastAsia"/>
          <w:b/>
          <w:bCs/>
          <w:color w:val="000000"/>
          <w:sz w:val="28"/>
          <w:szCs w:val="28"/>
        </w:rPr>
        <w:t>监督注册编号：</w:t>
      </w:r>
    </w:p>
    <w:p w:rsidR="00487B5B" w:rsidRPr="004F7C43" w:rsidRDefault="00487B5B" w:rsidP="00DD52C8">
      <w:pPr>
        <w:jc w:val="center"/>
        <w:rPr>
          <w:color w:val="000000"/>
          <w:sz w:val="28"/>
          <w:szCs w:val="28"/>
        </w:rPr>
      </w:pPr>
    </w:p>
    <w:p w:rsidR="00487B5B" w:rsidRPr="004F7C43" w:rsidRDefault="00487B5B" w:rsidP="00DD52C8">
      <w:pPr>
        <w:rPr>
          <w:color w:val="000000"/>
          <w:sz w:val="28"/>
          <w:szCs w:val="28"/>
        </w:rPr>
      </w:pPr>
    </w:p>
    <w:p w:rsidR="00487B5B" w:rsidRPr="004F7C43" w:rsidRDefault="00487B5B" w:rsidP="00DD52C8">
      <w:pPr>
        <w:jc w:val="center"/>
        <w:rPr>
          <w:b/>
          <w:bCs/>
          <w:color w:val="000000"/>
          <w:sz w:val="28"/>
          <w:szCs w:val="28"/>
        </w:rPr>
      </w:pPr>
      <w:r w:rsidRPr="004F7C43">
        <w:rPr>
          <w:rFonts w:cs="仿宋_GB2312" w:hint="eastAsia"/>
          <w:b/>
          <w:bCs/>
          <w:color w:val="000000"/>
          <w:sz w:val="28"/>
          <w:szCs w:val="28"/>
        </w:rPr>
        <w:t>年月日</w:t>
      </w:r>
    </w:p>
    <w:p w:rsidR="00487B5B" w:rsidRPr="004F7C43" w:rsidRDefault="00487B5B" w:rsidP="00DD52C8">
      <w:pPr>
        <w:jc w:val="right"/>
        <w:outlineLvl w:val="0"/>
        <w:rPr>
          <w:rFonts w:ascii="黑体" w:eastAsia="黑体"/>
          <w:color w:val="000000"/>
          <w:spacing w:val="20"/>
          <w:sz w:val="30"/>
          <w:szCs w:val="30"/>
        </w:rPr>
      </w:pPr>
    </w:p>
    <w:p w:rsidR="00487B5B" w:rsidRPr="004F7C43" w:rsidRDefault="00487B5B" w:rsidP="00DD52C8">
      <w:pPr>
        <w:jc w:val="right"/>
        <w:outlineLvl w:val="0"/>
        <w:rPr>
          <w:rFonts w:ascii="黑体" w:eastAsia="黑体"/>
          <w:color w:val="000000"/>
          <w:sz w:val="52"/>
          <w:szCs w:val="52"/>
        </w:rPr>
      </w:pPr>
      <w:r w:rsidRPr="004F7C43">
        <w:rPr>
          <w:rFonts w:ascii="黑体" w:eastAsia="黑体" w:cs="黑体"/>
          <w:color w:val="000000"/>
          <w:spacing w:val="20"/>
          <w:sz w:val="30"/>
          <w:szCs w:val="30"/>
        </w:rPr>
        <w:t>RFZJ07</w:t>
      </w:r>
    </w:p>
    <w:p w:rsidR="00487B5B" w:rsidRPr="004F7C43" w:rsidRDefault="00487B5B" w:rsidP="00DD52C8">
      <w:pPr>
        <w:jc w:val="center"/>
        <w:rPr>
          <w:rFonts w:ascii="方正小标宋简体" w:eastAsia="方正小标宋简体"/>
          <w:color w:val="000000"/>
          <w:sz w:val="36"/>
          <w:szCs w:val="36"/>
        </w:rPr>
      </w:pPr>
      <w:r>
        <w:rPr>
          <w:noProof/>
        </w:rPr>
        <w:pict>
          <v:shapetype id="_x0000_t202" coordsize="21600,21600" o:spt="202" path="m,l,21600r21600,l21600,xe">
            <v:stroke joinstyle="miter"/>
            <v:path gradientshapeok="t" o:connecttype="rect"/>
          </v:shapetype>
          <v:shape id="文本框 9" o:spid="_x0000_s1035" type="#_x0000_t202" style="position:absolute;left:0;text-align:left;margin-left:1.85pt;margin-top:33.25pt;width:453.8pt;height:558.75pt;z-index:251662336;visibility:visible">
            <v:textbox>
              <w:txbxContent>
                <w:p w:rsidR="00487B5B" w:rsidRPr="00AB44E9" w:rsidRDefault="00487B5B" w:rsidP="00DD52C8">
                  <w:pPr>
                    <w:rPr>
                      <w:rFonts w:ascii="仿宋_GB2312"/>
                      <w:sz w:val="30"/>
                      <w:szCs w:val="30"/>
                    </w:rPr>
                  </w:pPr>
                </w:p>
                <w:p w:rsidR="00487B5B" w:rsidRPr="00AB44E9" w:rsidRDefault="00487B5B" w:rsidP="00DD52C8">
                  <w:pPr>
                    <w:rPr>
                      <w:rFonts w:ascii="仿宋_GB2312"/>
                      <w:sz w:val="44"/>
                      <w:szCs w:val="44"/>
                    </w:rPr>
                  </w:pPr>
                  <w:r w:rsidRPr="00AB44E9">
                    <w:rPr>
                      <w:rFonts w:ascii="仿宋_GB2312" w:cs="仿宋_GB2312" w:hint="eastAsia"/>
                      <w:sz w:val="44"/>
                      <w:szCs w:val="44"/>
                    </w:rPr>
                    <w:t>卷内文件情况说明：</w:t>
                  </w:r>
                </w:p>
                <w:p w:rsidR="00487B5B" w:rsidRPr="00AB44E9" w:rsidRDefault="00487B5B" w:rsidP="00DD52C8">
                  <w:pPr>
                    <w:rPr>
                      <w:rFonts w:ascii="仿宋_GB2312"/>
                      <w:sz w:val="44"/>
                      <w:szCs w:val="44"/>
                    </w:rPr>
                  </w:pPr>
                  <w:r w:rsidRPr="00AB44E9">
                    <w:rPr>
                      <w:rFonts w:ascii="仿宋_GB2312" w:cs="仿宋_GB2312"/>
                      <w:sz w:val="44"/>
                      <w:szCs w:val="44"/>
                    </w:rPr>
                    <w:t xml:space="preserve">     </w:t>
                  </w:r>
                  <w:r w:rsidRPr="00AB44E9">
                    <w:rPr>
                      <w:rFonts w:ascii="仿宋_GB2312" w:cs="仿宋_GB2312" w:hint="eastAsia"/>
                      <w:sz w:val="44"/>
                      <w:szCs w:val="44"/>
                    </w:rPr>
                    <w:t>本卷共有文件材料</w:t>
                  </w:r>
                  <w:r w:rsidRPr="00AB44E9">
                    <w:rPr>
                      <w:rFonts w:ascii="仿宋_GB2312" w:cs="仿宋_GB2312"/>
                      <w:sz w:val="44"/>
                      <w:szCs w:val="44"/>
                    </w:rPr>
                    <w:t>XX</w:t>
                  </w:r>
                  <w:r w:rsidRPr="00AB44E9">
                    <w:rPr>
                      <w:rFonts w:ascii="仿宋_GB2312" w:cs="仿宋_GB2312" w:hint="eastAsia"/>
                      <w:sz w:val="44"/>
                      <w:szCs w:val="44"/>
                    </w:rPr>
                    <w:t>页，其中文字材料</w:t>
                  </w:r>
                  <w:r w:rsidRPr="00AB44E9">
                    <w:rPr>
                      <w:rFonts w:ascii="仿宋_GB2312" w:cs="仿宋_GB2312"/>
                      <w:sz w:val="44"/>
                      <w:szCs w:val="44"/>
                    </w:rPr>
                    <w:t>XX</w:t>
                  </w:r>
                  <w:r w:rsidRPr="00AB44E9">
                    <w:rPr>
                      <w:rFonts w:ascii="仿宋_GB2312" w:cs="仿宋_GB2312" w:hint="eastAsia"/>
                      <w:sz w:val="44"/>
                      <w:szCs w:val="44"/>
                    </w:rPr>
                    <w:t>页，图片材料</w:t>
                  </w:r>
                  <w:r w:rsidRPr="00AB44E9">
                    <w:rPr>
                      <w:rFonts w:ascii="仿宋_GB2312" w:cs="仿宋_GB2312"/>
                      <w:sz w:val="44"/>
                      <w:szCs w:val="44"/>
                    </w:rPr>
                    <w:t>XX</w:t>
                  </w:r>
                  <w:r w:rsidRPr="00AB44E9">
                    <w:rPr>
                      <w:rFonts w:ascii="仿宋_GB2312" w:cs="仿宋_GB2312" w:hint="eastAsia"/>
                      <w:sz w:val="44"/>
                      <w:szCs w:val="44"/>
                    </w:rPr>
                    <w:t>张，光盘</w:t>
                  </w:r>
                  <w:r w:rsidRPr="00AB44E9">
                    <w:rPr>
                      <w:rFonts w:ascii="仿宋_GB2312" w:cs="仿宋_GB2312"/>
                      <w:sz w:val="44"/>
                      <w:szCs w:val="44"/>
                    </w:rPr>
                    <w:t>XX</w:t>
                  </w:r>
                  <w:r w:rsidRPr="00AB44E9">
                    <w:rPr>
                      <w:rFonts w:ascii="仿宋_GB2312" w:cs="仿宋_GB2312" w:hint="eastAsia"/>
                      <w:sz w:val="44"/>
                      <w:szCs w:val="44"/>
                    </w:rPr>
                    <w:t>张。</w:t>
                  </w:r>
                </w:p>
                <w:p w:rsidR="00487B5B" w:rsidRDefault="00487B5B" w:rsidP="00DD52C8">
                  <w:pPr>
                    <w:rPr>
                      <w:rFonts w:ascii="仿宋_GB2312"/>
                    </w:rPr>
                  </w:pPr>
                </w:p>
                <w:p w:rsidR="00487B5B" w:rsidRDefault="00487B5B" w:rsidP="00DD52C8">
                  <w:pPr>
                    <w:rPr>
                      <w:rFonts w:ascii="仿宋_GB2312"/>
                    </w:rPr>
                  </w:pPr>
                </w:p>
                <w:p w:rsidR="00487B5B" w:rsidRDefault="00487B5B" w:rsidP="00DD52C8">
                  <w:pPr>
                    <w:rPr>
                      <w:rFonts w:ascii="仿宋_GB2312"/>
                    </w:rPr>
                  </w:pPr>
                </w:p>
                <w:p w:rsidR="00487B5B" w:rsidRDefault="00487B5B" w:rsidP="00DD52C8">
                  <w:pPr>
                    <w:rPr>
                      <w:rFonts w:ascii="仿宋_GB2312"/>
                    </w:rPr>
                  </w:pPr>
                </w:p>
                <w:p w:rsidR="00487B5B" w:rsidRDefault="00487B5B" w:rsidP="00DD52C8">
                  <w:pPr>
                    <w:rPr>
                      <w:rFonts w:ascii="仿宋_GB2312"/>
                    </w:rPr>
                  </w:pPr>
                </w:p>
                <w:p w:rsidR="00487B5B" w:rsidRDefault="00487B5B" w:rsidP="00DD52C8">
                  <w:pPr>
                    <w:rPr>
                      <w:rFonts w:ascii="仿宋_GB2312"/>
                    </w:rPr>
                  </w:pPr>
                </w:p>
                <w:p w:rsidR="00487B5B" w:rsidRDefault="00487B5B" w:rsidP="00DD52C8">
                  <w:pPr>
                    <w:rPr>
                      <w:rFonts w:ascii="仿宋_GB2312"/>
                    </w:rPr>
                  </w:pPr>
                </w:p>
                <w:p w:rsidR="00487B5B" w:rsidRDefault="00487B5B" w:rsidP="00DD52C8">
                  <w:pPr>
                    <w:rPr>
                      <w:rFonts w:ascii="仿宋_GB2312"/>
                    </w:rPr>
                  </w:pPr>
                </w:p>
                <w:p w:rsidR="00487B5B" w:rsidRDefault="00487B5B" w:rsidP="00DD52C8">
                  <w:pPr>
                    <w:rPr>
                      <w:rFonts w:ascii="仿宋_GB2312"/>
                    </w:rPr>
                  </w:pPr>
                </w:p>
                <w:p w:rsidR="00487B5B" w:rsidRDefault="00487B5B" w:rsidP="00DD52C8">
                  <w:pPr>
                    <w:rPr>
                      <w:rFonts w:ascii="仿宋_GB2312"/>
                    </w:rPr>
                  </w:pPr>
                </w:p>
                <w:p w:rsidR="00487B5B" w:rsidRPr="00AB44E9" w:rsidRDefault="00487B5B" w:rsidP="00DD52C8">
                  <w:pPr>
                    <w:rPr>
                      <w:rFonts w:ascii="仿宋_GB2312"/>
                    </w:rPr>
                  </w:pPr>
                </w:p>
                <w:p w:rsidR="00487B5B" w:rsidRPr="00AB44E9" w:rsidRDefault="00487B5B" w:rsidP="00640484">
                  <w:pPr>
                    <w:ind w:right="420" w:firstLineChars="1500" w:firstLine="31680"/>
                    <w:rPr>
                      <w:rFonts w:ascii="仿宋_GB2312" w:cs="仿宋_GB2312"/>
                      <w:sz w:val="28"/>
                      <w:szCs w:val="28"/>
                    </w:rPr>
                  </w:pPr>
                  <w:r w:rsidRPr="00AB44E9">
                    <w:rPr>
                      <w:rFonts w:ascii="仿宋_GB2312" w:cs="仿宋_GB2312" w:hint="eastAsia"/>
                      <w:sz w:val="28"/>
                      <w:szCs w:val="28"/>
                    </w:rPr>
                    <w:t>整理人：</w:t>
                  </w:r>
                  <w:r w:rsidRPr="00AB44E9">
                    <w:rPr>
                      <w:rFonts w:ascii="仿宋_GB2312" w:cs="仿宋_GB2312"/>
                      <w:sz w:val="28"/>
                      <w:szCs w:val="28"/>
                    </w:rPr>
                    <w:t xml:space="preserve">   **      </w:t>
                  </w:r>
                </w:p>
                <w:p w:rsidR="00487B5B" w:rsidRPr="00AB44E9" w:rsidRDefault="00487B5B" w:rsidP="00640484">
                  <w:pPr>
                    <w:ind w:right="420" w:firstLineChars="1500" w:firstLine="31680"/>
                    <w:rPr>
                      <w:rFonts w:ascii="仿宋_GB2312" w:cs="仿宋_GB2312"/>
                      <w:sz w:val="28"/>
                      <w:szCs w:val="28"/>
                    </w:rPr>
                  </w:pPr>
                  <w:r w:rsidRPr="00AB44E9">
                    <w:rPr>
                      <w:rFonts w:ascii="仿宋_GB2312" w:cs="仿宋_GB2312" w:hint="eastAsia"/>
                      <w:sz w:val="28"/>
                      <w:szCs w:val="28"/>
                    </w:rPr>
                    <w:t>检查人：</w:t>
                  </w:r>
                  <w:r w:rsidRPr="00AB44E9">
                    <w:rPr>
                      <w:rFonts w:ascii="仿宋_GB2312" w:cs="仿宋_GB2312"/>
                      <w:sz w:val="28"/>
                      <w:szCs w:val="28"/>
                    </w:rPr>
                    <w:t xml:space="preserve">   **       </w:t>
                  </w:r>
                </w:p>
                <w:p w:rsidR="00487B5B" w:rsidRPr="00FF0132" w:rsidRDefault="00487B5B" w:rsidP="00DD52C8">
                  <w:pPr>
                    <w:ind w:right="420"/>
                    <w:rPr>
                      <w:rFonts w:ascii="仿宋_GB2312"/>
                      <w:sz w:val="28"/>
                      <w:szCs w:val="28"/>
                    </w:rPr>
                  </w:pPr>
                  <w:r>
                    <w:rPr>
                      <w:rFonts w:ascii="仿宋_GB2312" w:cs="仿宋_GB2312"/>
                      <w:sz w:val="28"/>
                      <w:szCs w:val="28"/>
                    </w:rPr>
                    <w:t xml:space="preserve">      * </w:t>
                  </w:r>
                  <w:r w:rsidRPr="00AB44E9">
                    <w:rPr>
                      <w:rFonts w:ascii="仿宋_GB2312" w:cs="仿宋_GB2312"/>
                      <w:sz w:val="28"/>
                      <w:szCs w:val="28"/>
                    </w:rPr>
                    <w:t xml:space="preserve"> </w:t>
                  </w:r>
                  <w:r w:rsidRPr="00AB44E9">
                    <w:rPr>
                      <w:rFonts w:ascii="仿宋_GB2312" w:cs="仿宋_GB2312" w:hint="eastAsia"/>
                      <w:sz w:val="28"/>
                      <w:szCs w:val="28"/>
                    </w:rPr>
                    <w:t>年</w:t>
                  </w:r>
                  <w:r w:rsidRPr="00AB44E9">
                    <w:rPr>
                      <w:rFonts w:ascii="仿宋_GB2312" w:cs="仿宋_GB2312"/>
                      <w:sz w:val="28"/>
                      <w:szCs w:val="28"/>
                    </w:rPr>
                    <w:t xml:space="preserve"> * </w:t>
                  </w:r>
                  <w:r w:rsidRPr="00AB44E9">
                    <w:rPr>
                      <w:rFonts w:ascii="仿宋_GB2312" w:cs="仿宋_GB2312" w:hint="eastAsia"/>
                      <w:sz w:val="28"/>
                      <w:szCs w:val="28"/>
                    </w:rPr>
                    <w:t>月</w:t>
                  </w:r>
                  <w:r w:rsidRPr="00AB44E9">
                    <w:rPr>
                      <w:rFonts w:ascii="仿宋_GB2312" w:cs="仿宋_GB2312"/>
                      <w:sz w:val="28"/>
                      <w:szCs w:val="28"/>
                    </w:rPr>
                    <w:t xml:space="preserve"> * </w:t>
                  </w:r>
                  <w:r w:rsidRPr="00AB44E9">
                    <w:rPr>
                      <w:rFonts w:ascii="仿宋_GB2312" w:cs="仿宋_GB2312" w:hint="eastAsia"/>
                      <w:sz w:val="28"/>
                      <w:szCs w:val="28"/>
                    </w:rPr>
                    <w:t>日</w:t>
                  </w:r>
                </w:p>
                <w:p w:rsidR="00487B5B" w:rsidRPr="00AB44E9" w:rsidRDefault="00487B5B" w:rsidP="00DD52C8">
                  <w:pPr>
                    <w:rPr>
                      <w:rFonts w:ascii="仿宋_GB2312"/>
                    </w:rPr>
                  </w:pPr>
                </w:p>
                <w:p w:rsidR="00487B5B" w:rsidRPr="00AB44E9" w:rsidRDefault="00487B5B" w:rsidP="00DD52C8">
                  <w:pPr>
                    <w:rPr>
                      <w:rFonts w:ascii="仿宋_GB2312"/>
                    </w:rPr>
                  </w:pPr>
                </w:p>
                <w:p w:rsidR="00487B5B" w:rsidRPr="00AB44E9" w:rsidRDefault="00487B5B" w:rsidP="00DD52C8">
                  <w:pPr>
                    <w:rPr>
                      <w:rFonts w:ascii="仿宋_GB2312"/>
                    </w:rPr>
                  </w:pPr>
                </w:p>
                <w:p w:rsidR="00487B5B" w:rsidRPr="00AB44E9" w:rsidRDefault="00487B5B" w:rsidP="00DD52C8">
                  <w:pPr>
                    <w:rPr>
                      <w:rFonts w:ascii="仿宋_GB2312"/>
                    </w:rPr>
                  </w:pPr>
                </w:p>
                <w:p w:rsidR="00487B5B" w:rsidRPr="00AB44E9" w:rsidRDefault="00487B5B" w:rsidP="00DD52C8">
                  <w:pPr>
                    <w:rPr>
                      <w:rFonts w:ascii="仿宋_GB2312"/>
                    </w:rPr>
                  </w:pPr>
                </w:p>
                <w:p w:rsidR="00487B5B" w:rsidRPr="00AB44E9" w:rsidRDefault="00487B5B" w:rsidP="00DD52C8">
                  <w:pPr>
                    <w:ind w:right="420"/>
                    <w:rPr>
                      <w:rFonts w:ascii="仿宋_GB2312"/>
                    </w:rPr>
                  </w:pPr>
                </w:p>
                <w:p w:rsidR="00487B5B" w:rsidRPr="00AB44E9" w:rsidRDefault="00487B5B" w:rsidP="00DD52C8">
                  <w:pPr>
                    <w:ind w:right="420"/>
                    <w:rPr>
                      <w:rFonts w:ascii="仿宋_GB2312"/>
                    </w:rPr>
                  </w:pPr>
                </w:p>
                <w:p w:rsidR="00487B5B" w:rsidRPr="00AB44E9" w:rsidRDefault="00487B5B" w:rsidP="00DD52C8">
                  <w:pPr>
                    <w:ind w:right="420"/>
                    <w:rPr>
                      <w:rFonts w:ascii="仿宋_GB2312"/>
                    </w:rPr>
                  </w:pPr>
                </w:p>
                <w:p w:rsidR="00487B5B" w:rsidRPr="00AB44E9" w:rsidRDefault="00487B5B" w:rsidP="00640484">
                  <w:pPr>
                    <w:ind w:right="420" w:firstLineChars="1500" w:firstLine="31680"/>
                    <w:rPr>
                      <w:rFonts w:ascii="仿宋_GB2312" w:cs="仿宋_GB2312"/>
                      <w:sz w:val="28"/>
                      <w:szCs w:val="28"/>
                    </w:rPr>
                  </w:pPr>
                  <w:r w:rsidRPr="00AB44E9">
                    <w:rPr>
                      <w:rFonts w:ascii="仿宋_GB2312" w:cs="仿宋_GB2312" w:hint="eastAsia"/>
                      <w:sz w:val="28"/>
                      <w:szCs w:val="28"/>
                    </w:rPr>
                    <w:t>整理人：</w:t>
                  </w:r>
                  <w:r w:rsidRPr="00AB44E9">
                    <w:rPr>
                      <w:rFonts w:ascii="仿宋_GB2312" w:cs="仿宋_GB2312"/>
                      <w:sz w:val="28"/>
                      <w:szCs w:val="28"/>
                    </w:rPr>
                    <w:t xml:space="preserve">   **      </w:t>
                  </w:r>
                </w:p>
                <w:p w:rsidR="00487B5B" w:rsidRPr="00AB44E9" w:rsidRDefault="00487B5B" w:rsidP="00640484">
                  <w:pPr>
                    <w:ind w:right="420" w:firstLineChars="1500" w:firstLine="31680"/>
                    <w:rPr>
                      <w:rFonts w:ascii="仿宋_GB2312" w:cs="仿宋_GB2312"/>
                      <w:sz w:val="28"/>
                      <w:szCs w:val="28"/>
                    </w:rPr>
                  </w:pPr>
                  <w:r w:rsidRPr="00AB44E9">
                    <w:rPr>
                      <w:rFonts w:ascii="仿宋_GB2312" w:cs="仿宋_GB2312" w:hint="eastAsia"/>
                      <w:sz w:val="28"/>
                      <w:szCs w:val="28"/>
                    </w:rPr>
                    <w:t>检查人：</w:t>
                  </w:r>
                  <w:r w:rsidRPr="00AB44E9">
                    <w:rPr>
                      <w:rFonts w:ascii="仿宋_GB2312" w:cs="仿宋_GB2312"/>
                      <w:sz w:val="28"/>
                      <w:szCs w:val="28"/>
                    </w:rPr>
                    <w:t xml:space="preserve">   **       </w:t>
                  </w:r>
                </w:p>
                <w:p w:rsidR="00487B5B" w:rsidRPr="00AB44E9" w:rsidRDefault="00487B5B" w:rsidP="00DD52C8">
                  <w:pPr>
                    <w:ind w:right="420"/>
                    <w:rPr>
                      <w:rFonts w:ascii="仿宋_GB2312"/>
                      <w:sz w:val="28"/>
                      <w:szCs w:val="28"/>
                    </w:rPr>
                  </w:pPr>
                  <w:r w:rsidRPr="00AB44E9">
                    <w:rPr>
                      <w:rFonts w:ascii="仿宋_GB2312" w:cs="仿宋_GB2312"/>
                      <w:sz w:val="28"/>
                      <w:szCs w:val="28"/>
                    </w:rPr>
                    <w:t xml:space="preserve">                                 *    </w:t>
                  </w:r>
                  <w:r w:rsidRPr="00AB44E9">
                    <w:rPr>
                      <w:rFonts w:ascii="仿宋_GB2312" w:cs="仿宋_GB2312" w:hint="eastAsia"/>
                      <w:sz w:val="28"/>
                      <w:szCs w:val="28"/>
                    </w:rPr>
                    <w:t>年</w:t>
                  </w:r>
                  <w:r w:rsidRPr="00AB44E9">
                    <w:rPr>
                      <w:rFonts w:ascii="仿宋_GB2312" w:cs="仿宋_GB2312"/>
                      <w:sz w:val="28"/>
                      <w:szCs w:val="28"/>
                    </w:rPr>
                    <w:t xml:space="preserve"> * </w:t>
                  </w:r>
                  <w:r w:rsidRPr="00AB44E9">
                    <w:rPr>
                      <w:rFonts w:ascii="仿宋_GB2312" w:cs="仿宋_GB2312" w:hint="eastAsia"/>
                      <w:sz w:val="28"/>
                      <w:szCs w:val="28"/>
                    </w:rPr>
                    <w:t>月</w:t>
                  </w:r>
                  <w:r w:rsidRPr="00AB44E9">
                    <w:rPr>
                      <w:rFonts w:ascii="仿宋_GB2312" w:cs="仿宋_GB2312"/>
                      <w:sz w:val="28"/>
                      <w:szCs w:val="28"/>
                    </w:rPr>
                    <w:t xml:space="preserve"> * </w:t>
                  </w:r>
                  <w:r w:rsidRPr="00AB44E9">
                    <w:rPr>
                      <w:rFonts w:ascii="仿宋_GB2312" w:cs="仿宋_GB2312" w:hint="eastAsia"/>
                      <w:sz w:val="28"/>
                      <w:szCs w:val="28"/>
                    </w:rPr>
                    <w:t>日</w:t>
                  </w:r>
                </w:p>
                <w:p w:rsidR="00487B5B" w:rsidRPr="00AB44E9" w:rsidRDefault="00487B5B" w:rsidP="00DD52C8">
                  <w:pPr>
                    <w:ind w:right="420"/>
                    <w:rPr>
                      <w:rFonts w:ascii="仿宋_GB2312"/>
                      <w:sz w:val="28"/>
                      <w:szCs w:val="28"/>
                    </w:rPr>
                  </w:pPr>
                </w:p>
                <w:p w:rsidR="00487B5B" w:rsidRDefault="00487B5B" w:rsidP="00DD52C8">
                  <w:pPr>
                    <w:ind w:right="420"/>
                    <w:rPr>
                      <w:sz w:val="28"/>
                      <w:szCs w:val="28"/>
                    </w:rPr>
                  </w:pPr>
                </w:p>
                <w:p w:rsidR="00487B5B" w:rsidRDefault="00487B5B" w:rsidP="00DD52C8">
                  <w:pPr>
                    <w:ind w:right="420"/>
                    <w:rPr>
                      <w:sz w:val="28"/>
                      <w:szCs w:val="28"/>
                    </w:rPr>
                  </w:pPr>
                </w:p>
                <w:p w:rsidR="00487B5B" w:rsidRDefault="00487B5B" w:rsidP="00DD52C8">
                  <w:pPr>
                    <w:ind w:right="420"/>
                    <w:rPr>
                      <w:sz w:val="28"/>
                      <w:szCs w:val="28"/>
                    </w:rPr>
                  </w:pPr>
                </w:p>
                <w:p w:rsidR="00487B5B" w:rsidRDefault="00487B5B" w:rsidP="00DD52C8">
                  <w:pPr>
                    <w:ind w:right="420"/>
                    <w:rPr>
                      <w:sz w:val="28"/>
                      <w:szCs w:val="28"/>
                    </w:rPr>
                  </w:pPr>
                </w:p>
                <w:p w:rsidR="00487B5B" w:rsidRDefault="00487B5B" w:rsidP="00DD52C8">
                  <w:pPr>
                    <w:ind w:right="420"/>
                    <w:rPr>
                      <w:sz w:val="28"/>
                      <w:szCs w:val="28"/>
                    </w:rPr>
                  </w:pPr>
                </w:p>
              </w:txbxContent>
            </v:textbox>
            <w10:wrap type="square"/>
          </v:shape>
        </w:pict>
      </w:r>
      <w:r w:rsidRPr="004F7C43">
        <w:rPr>
          <w:rFonts w:ascii="方正小标宋简体" w:eastAsia="方正小标宋简体" w:cs="方正小标宋简体" w:hint="eastAsia"/>
          <w:color w:val="000000"/>
          <w:sz w:val="36"/>
          <w:szCs w:val="36"/>
        </w:rPr>
        <w:t>备</w:t>
      </w:r>
      <w:r w:rsidRPr="004F7C43">
        <w:rPr>
          <w:rFonts w:ascii="方正小标宋简体" w:eastAsia="方正小标宋简体" w:cs="方正小标宋简体"/>
          <w:color w:val="000000"/>
          <w:sz w:val="36"/>
          <w:szCs w:val="36"/>
        </w:rPr>
        <w:t xml:space="preserve">  </w:t>
      </w:r>
      <w:r w:rsidRPr="004F7C43">
        <w:rPr>
          <w:rFonts w:ascii="方正小标宋简体" w:eastAsia="方正小标宋简体" w:cs="方正小标宋简体" w:hint="eastAsia"/>
          <w:color w:val="000000"/>
          <w:sz w:val="36"/>
          <w:szCs w:val="36"/>
        </w:rPr>
        <w:t>考</w:t>
      </w:r>
      <w:r w:rsidRPr="004F7C43">
        <w:rPr>
          <w:rFonts w:ascii="方正小标宋简体" w:eastAsia="方正小标宋简体" w:cs="方正小标宋简体"/>
          <w:color w:val="000000"/>
          <w:sz w:val="36"/>
          <w:szCs w:val="36"/>
        </w:rPr>
        <w:t xml:space="preserve">  </w:t>
      </w:r>
      <w:r w:rsidRPr="004F7C43">
        <w:rPr>
          <w:rFonts w:ascii="方正小标宋简体" w:eastAsia="方正小标宋简体" w:cs="方正小标宋简体" w:hint="eastAsia"/>
          <w:color w:val="000000"/>
          <w:sz w:val="36"/>
          <w:szCs w:val="36"/>
        </w:rPr>
        <w:t>表</w:t>
      </w: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336" w:lineRule="auto"/>
        <w:rPr>
          <w:rFonts w:ascii="方正小标宋简体" w:eastAsia="方正小标宋简体"/>
          <w:color w:val="000000"/>
          <w:spacing w:val="28"/>
          <w:sz w:val="44"/>
          <w:szCs w:val="44"/>
        </w:rPr>
      </w:pPr>
    </w:p>
    <w:p w:rsidR="00487B5B" w:rsidRPr="004F7C43" w:rsidRDefault="00487B5B" w:rsidP="00DD52C8">
      <w:pPr>
        <w:pStyle w:val="New0"/>
        <w:adjustRightInd w:val="0"/>
        <w:snapToGrid w:val="0"/>
        <w:spacing w:line="240" w:lineRule="exact"/>
        <w:rPr>
          <w:rFonts w:ascii="仿宋_GB2312"/>
          <w:color w:val="000000"/>
          <w:sz w:val="32"/>
          <w:szCs w:val="32"/>
        </w:rPr>
      </w:pPr>
    </w:p>
    <w:p w:rsidR="00487B5B" w:rsidRPr="004F7C43" w:rsidRDefault="00487B5B" w:rsidP="00DD52C8">
      <w:pPr>
        <w:pStyle w:val="New0"/>
        <w:adjustRightInd w:val="0"/>
        <w:snapToGrid w:val="0"/>
        <w:spacing w:line="240" w:lineRule="exact"/>
        <w:rPr>
          <w:rFonts w:ascii="仿宋_GB2312"/>
          <w:color w:val="000000"/>
          <w:sz w:val="32"/>
          <w:szCs w:val="32"/>
        </w:rPr>
      </w:pPr>
    </w:p>
    <w:p w:rsidR="00487B5B" w:rsidRPr="004F7C43" w:rsidRDefault="00487B5B" w:rsidP="00DD52C8">
      <w:pPr>
        <w:pStyle w:val="New0"/>
        <w:adjustRightInd w:val="0"/>
        <w:snapToGrid w:val="0"/>
        <w:spacing w:line="240" w:lineRule="exact"/>
        <w:rPr>
          <w:rFonts w:ascii="仿宋_GB2312"/>
          <w:color w:val="000000"/>
          <w:sz w:val="32"/>
          <w:szCs w:val="32"/>
        </w:rPr>
      </w:pPr>
    </w:p>
    <w:p w:rsidR="00487B5B" w:rsidRPr="004F7C43" w:rsidRDefault="00487B5B" w:rsidP="00640484">
      <w:pPr>
        <w:pBdr>
          <w:top w:val="single" w:sz="4" w:space="2" w:color="auto"/>
          <w:bottom w:val="single" w:sz="4" w:space="1" w:color="auto"/>
        </w:pBdr>
        <w:tabs>
          <w:tab w:val="left" w:pos="709"/>
        </w:tabs>
        <w:adjustRightInd w:val="0"/>
        <w:snapToGrid w:val="0"/>
        <w:ind w:firstLineChars="100" w:firstLine="31680"/>
        <w:rPr>
          <w:rFonts w:ascii="仿宋_GB2312"/>
          <w:color w:val="000000"/>
          <w:sz w:val="28"/>
          <w:szCs w:val="28"/>
        </w:rPr>
      </w:pPr>
      <w:r w:rsidRPr="004F7C43">
        <w:rPr>
          <w:rFonts w:ascii="仿宋_GB2312" w:cs="仿宋_GB2312" w:hint="eastAsia"/>
          <w:color w:val="000000"/>
          <w:sz w:val="28"/>
          <w:szCs w:val="28"/>
        </w:rPr>
        <w:t>山东省人民防空办公室综合处（人事处）</w:t>
      </w:r>
      <w:r w:rsidRPr="004F7C43">
        <w:rPr>
          <w:rFonts w:ascii="仿宋_GB2312" w:cs="仿宋_GB2312"/>
          <w:color w:val="000000"/>
          <w:sz w:val="28"/>
          <w:szCs w:val="28"/>
        </w:rPr>
        <w:t xml:space="preserve">   2017</w:t>
      </w:r>
      <w:r w:rsidRPr="004F7C43">
        <w:rPr>
          <w:rFonts w:ascii="仿宋_GB2312" w:cs="仿宋_GB2312" w:hint="eastAsia"/>
          <w:color w:val="000000"/>
          <w:sz w:val="28"/>
          <w:szCs w:val="28"/>
        </w:rPr>
        <w:t>年</w:t>
      </w:r>
      <w:r w:rsidRPr="004F7C43">
        <w:rPr>
          <w:rFonts w:ascii="仿宋_GB2312" w:cs="仿宋_GB2312"/>
          <w:color w:val="000000"/>
          <w:sz w:val="28"/>
          <w:szCs w:val="28"/>
        </w:rPr>
        <w:t>10</w:t>
      </w:r>
      <w:r w:rsidRPr="004F7C43">
        <w:rPr>
          <w:rFonts w:ascii="仿宋_GB2312" w:cs="仿宋_GB2312" w:hint="eastAsia"/>
          <w:color w:val="000000"/>
          <w:sz w:val="28"/>
          <w:szCs w:val="28"/>
        </w:rPr>
        <w:t>月</w:t>
      </w:r>
      <w:r w:rsidRPr="004F7C43">
        <w:rPr>
          <w:rFonts w:ascii="仿宋_GB2312" w:cs="仿宋_GB2312"/>
          <w:color w:val="000000"/>
          <w:sz w:val="28"/>
          <w:szCs w:val="28"/>
        </w:rPr>
        <w:t>25</w:t>
      </w:r>
      <w:r w:rsidRPr="004F7C43">
        <w:rPr>
          <w:rFonts w:ascii="仿宋_GB2312" w:cs="仿宋_GB2312" w:hint="eastAsia"/>
          <w:color w:val="000000"/>
          <w:sz w:val="28"/>
          <w:szCs w:val="28"/>
        </w:rPr>
        <w:t>日印发</w:t>
      </w:r>
    </w:p>
    <w:p w:rsidR="00487B5B" w:rsidRDefault="00487B5B">
      <w:bookmarkStart w:id="0" w:name="_GoBack"/>
      <w:bookmarkEnd w:id="0"/>
    </w:p>
    <w:sectPr w:rsidR="00487B5B" w:rsidSect="00925988">
      <w:headerReference w:type="default" r:id="rId10"/>
      <w:footerReference w:type="default" r:id="rId11"/>
      <w:pgSz w:w="11906" w:h="16838" w:code="9"/>
      <w:pgMar w:top="1797" w:right="1474" w:bottom="1797" w:left="1418" w:header="1701" w:footer="1531" w:gutter="0"/>
      <w:pgNumType w:start="1"/>
      <w:cols w:space="425"/>
      <w:vAlign w:val="center"/>
      <w:rtlGutter/>
      <w:docGrid w:type="linesAndChars" w:linePitch="602" w:charSpace="-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B5B" w:rsidRDefault="00487B5B" w:rsidP="00DD52C8">
      <w:r>
        <w:separator/>
      </w:r>
    </w:p>
  </w:endnote>
  <w:endnote w:type="continuationSeparator" w:id="1">
    <w:p w:rsidR="00487B5B" w:rsidRDefault="00487B5B" w:rsidP="00DD5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黑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Fa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文星简仿宋">
    <w:altName w:val="Arial Unicode MS"/>
    <w:panose1 w:val="00000000000000000000"/>
    <w:charset w:val="86"/>
    <w:family w:val="modern"/>
    <w:notTrueType/>
    <w:pitch w:val="fixed"/>
    <w:sig w:usb0="00000001" w:usb1="080E0000" w:usb2="00000010" w:usb3="00000000" w:csb0="00040000" w:csb1="00000000"/>
  </w:font>
  <w:font w:name="华文中宋">
    <w:altName w:val="微软雅黑"/>
    <w:panose1 w:val="00000000000000000000"/>
    <w:charset w:val="86"/>
    <w:family w:val="roman"/>
    <w:notTrueType/>
    <w:pitch w:val="default"/>
    <w:sig w:usb0="00000287" w:usb1="080E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5B" w:rsidRDefault="00487B5B" w:rsidP="009F0E6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rsidR="00487B5B" w:rsidRPr="00925988" w:rsidRDefault="00487B5B" w:rsidP="00645D58">
    <w:pPr>
      <w:pStyle w:val="Footer"/>
      <w:adjustRightInd w:val="0"/>
      <w:ind w:leftChars="100" w:left="31680" w:rightChars="100" w:right="31680"/>
      <w:jc w:val="right"/>
      <w:rPr>
        <w:rFonts w:ascii="仿宋_GB2312"/>
        <w:sz w:val="28"/>
        <w:szCs w:val="28"/>
      </w:rPr>
    </w:pPr>
    <w:r w:rsidRPr="00925988">
      <w:rPr>
        <w:rFonts w:ascii="仿宋_GB2312"/>
        <w:sz w:val="28"/>
        <w:szCs w:val="28"/>
      </w:rPr>
      <w:t>——</w:t>
    </w:r>
  </w:p>
  <w:p w:rsidR="00487B5B" w:rsidRDefault="00487B5B" w:rsidP="00EE1D3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B5B" w:rsidRDefault="00487B5B" w:rsidP="00DD52C8">
      <w:r>
        <w:separator/>
      </w:r>
    </w:p>
  </w:footnote>
  <w:footnote w:type="continuationSeparator" w:id="1">
    <w:p w:rsidR="00487B5B" w:rsidRDefault="00487B5B" w:rsidP="00DD5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5B" w:rsidRDefault="00487B5B" w:rsidP="00B8109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lvl>
  </w:abstractNum>
  <w:abstractNum w:abstractNumId="1">
    <w:nsid w:val="00000003"/>
    <w:multiLevelType w:val="singleLevel"/>
    <w:tmpl w:val="00000003"/>
    <w:lvl w:ilvl="0">
      <w:start w:val="1"/>
      <w:numFmt w:val="decimal"/>
      <w:suff w:val="nothing"/>
      <w:lvlText w:val="%1."/>
      <w:lvlJc w:val="left"/>
    </w:lvl>
  </w:abstractNum>
  <w:abstractNum w:abstractNumId="2">
    <w:nsid w:val="00000005"/>
    <w:multiLevelType w:val="singleLevel"/>
    <w:tmpl w:val="00000005"/>
    <w:lvl w:ilvl="0">
      <w:start w:val="1"/>
      <w:numFmt w:val="decimal"/>
      <w:suff w:val="nothing"/>
      <w:lvlText w:val="%1."/>
      <w:lvlJc w:val="left"/>
    </w:lvl>
  </w:abstractNum>
  <w:abstractNum w:abstractNumId="3">
    <w:nsid w:val="00000006"/>
    <w:multiLevelType w:val="singleLevel"/>
    <w:tmpl w:val="00000006"/>
    <w:lvl w:ilvl="0">
      <w:start w:val="1"/>
      <w:numFmt w:val="decimal"/>
      <w:suff w:val="nothing"/>
      <w:lvlText w:val="%1."/>
      <w:lvlJc w:val="left"/>
    </w:lvl>
  </w:abstractNum>
  <w:abstractNum w:abstractNumId="4">
    <w:nsid w:val="00000007"/>
    <w:multiLevelType w:val="singleLevel"/>
    <w:tmpl w:val="00000007"/>
    <w:lvl w:ilvl="0">
      <w:start w:val="2"/>
      <w:numFmt w:val="decimal"/>
      <w:suff w:val="nothing"/>
      <w:lvlText w:val="%1."/>
      <w:lvlJc w:val="left"/>
    </w:lvl>
  </w:abstractNum>
  <w:abstractNum w:abstractNumId="5">
    <w:nsid w:val="00000008"/>
    <w:multiLevelType w:val="singleLevel"/>
    <w:tmpl w:val="00000008"/>
    <w:lvl w:ilvl="0">
      <w:start w:val="1"/>
      <w:numFmt w:val="chineseCounting"/>
      <w:suff w:val="nothing"/>
      <w:lvlText w:val="%1、"/>
      <w:lvlJc w:val="left"/>
    </w:lvl>
  </w:abstractNum>
  <w:abstractNum w:abstractNumId="6">
    <w:nsid w:val="00000009"/>
    <w:multiLevelType w:val="singleLevel"/>
    <w:tmpl w:val="00000009"/>
    <w:lvl w:ilvl="0">
      <w:start w:val="1"/>
      <w:numFmt w:val="decimal"/>
      <w:suff w:val="nothing"/>
      <w:lvlText w:val="%1."/>
      <w:lvlJc w:val="left"/>
    </w:lvl>
  </w:abstractNum>
  <w:abstractNum w:abstractNumId="7">
    <w:nsid w:val="0000000A"/>
    <w:multiLevelType w:val="singleLevel"/>
    <w:tmpl w:val="0000000A"/>
    <w:lvl w:ilvl="0">
      <w:start w:val="1"/>
      <w:numFmt w:val="decimal"/>
      <w:suff w:val="nothing"/>
      <w:lvlText w:val="%1."/>
      <w:lvlJc w:val="left"/>
    </w:lvl>
  </w:abstractNum>
  <w:abstractNum w:abstractNumId="8">
    <w:nsid w:val="0000000B"/>
    <w:multiLevelType w:val="singleLevel"/>
    <w:tmpl w:val="0000000B"/>
    <w:lvl w:ilvl="0">
      <w:start w:val="1"/>
      <w:numFmt w:val="decimal"/>
      <w:suff w:val="nothing"/>
      <w:lvlText w:val="%1."/>
      <w:lvlJc w:val="left"/>
    </w:lvl>
  </w:abstractNum>
  <w:abstractNum w:abstractNumId="9">
    <w:nsid w:val="0000000F"/>
    <w:multiLevelType w:val="singleLevel"/>
    <w:tmpl w:val="0000000F"/>
    <w:lvl w:ilvl="0">
      <w:start w:val="1"/>
      <w:numFmt w:val="decimal"/>
      <w:suff w:val="nothing"/>
      <w:lvlText w:val="%1."/>
      <w:lvlJc w:val="left"/>
    </w:lvl>
  </w:abstractNum>
  <w:abstractNum w:abstractNumId="10">
    <w:nsid w:val="031C6E97"/>
    <w:multiLevelType w:val="hybridMultilevel"/>
    <w:tmpl w:val="A40E348C"/>
    <w:lvl w:ilvl="0" w:tplc="E3FAA54A">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1">
    <w:nsid w:val="09DC6368"/>
    <w:multiLevelType w:val="hybridMultilevel"/>
    <w:tmpl w:val="8E6E9C30"/>
    <w:lvl w:ilvl="0" w:tplc="9BF46B02">
      <w:numFmt w:val="bullet"/>
      <w:lvlText w:val="—"/>
      <w:lvlJc w:val="left"/>
      <w:pPr>
        <w:ind w:left="360" w:hanging="360"/>
      </w:pPr>
      <w:rPr>
        <w:rFonts w:ascii="Times New Roman" w:eastAsia="仿宋_GB2312" w:hAnsi="Times New Roman"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2">
    <w:nsid w:val="0A1047FA"/>
    <w:multiLevelType w:val="hybridMultilevel"/>
    <w:tmpl w:val="792E588E"/>
    <w:lvl w:ilvl="0" w:tplc="22A8FEDA">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3">
    <w:nsid w:val="22EC02B2"/>
    <w:multiLevelType w:val="hybridMultilevel"/>
    <w:tmpl w:val="8A52FCF2"/>
    <w:lvl w:ilvl="0" w:tplc="94A4E5E8">
      <w:start w:val="1"/>
      <w:numFmt w:val="japaneseCounting"/>
      <w:lvlText w:val="（%1）"/>
      <w:lvlJc w:val="left"/>
      <w:pPr>
        <w:ind w:left="1080" w:hanging="10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23634979"/>
    <w:multiLevelType w:val="hybridMultilevel"/>
    <w:tmpl w:val="A67C65EC"/>
    <w:lvl w:ilvl="0" w:tplc="D4B6D7FE">
      <w:start w:val="1"/>
      <w:numFmt w:val="japaneseCounting"/>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15">
    <w:nsid w:val="23C03A85"/>
    <w:multiLevelType w:val="hybridMultilevel"/>
    <w:tmpl w:val="C64AB78A"/>
    <w:lvl w:ilvl="0" w:tplc="6F0C9F40">
      <w:start w:val="1"/>
      <w:numFmt w:val="bullet"/>
      <w:lvlText w:val="—"/>
      <w:lvlJc w:val="left"/>
      <w:pPr>
        <w:ind w:left="786" w:hanging="360"/>
      </w:pPr>
      <w:rPr>
        <w:rFonts w:ascii="仿宋_GB2312" w:eastAsia="仿宋_GB2312" w:hAnsi="Calibri"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6">
    <w:nsid w:val="250D20EE"/>
    <w:multiLevelType w:val="hybridMultilevel"/>
    <w:tmpl w:val="55062804"/>
    <w:lvl w:ilvl="0" w:tplc="385A3616">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2B2A1F91"/>
    <w:multiLevelType w:val="hybridMultilevel"/>
    <w:tmpl w:val="5A8868BA"/>
    <w:lvl w:ilvl="0" w:tplc="9AD8FDC0">
      <w:numFmt w:val="bullet"/>
      <w:lvlText w:val="—"/>
      <w:lvlJc w:val="left"/>
      <w:pPr>
        <w:ind w:left="360" w:hanging="360"/>
      </w:pPr>
      <w:rPr>
        <w:rFonts w:ascii="Times New Roman" w:eastAsia="仿宋_GB2312" w:hAnsi="Times New Roman"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8">
    <w:nsid w:val="3A7605CA"/>
    <w:multiLevelType w:val="hybridMultilevel"/>
    <w:tmpl w:val="148EE7AC"/>
    <w:lvl w:ilvl="0" w:tplc="97EE0AC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9">
    <w:nsid w:val="463B7897"/>
    <w:multiLevelType w:val="hybridMultilevel"/>
    <w:tmpl w:val="117873FC"/>
    <w:lvl w:ilvl="0" w:tplc="5EB81208">
      <w:start w:val="1"/>
      <w:numFmt w:val="japaneseCounting"/>
      <w:lvlText w:val="（%1）"/>
      <w:lvlJc w:val="left"/>
      <w:pPr>
        <w:ind w:left="1712" w:hanging="1080"/>
      </w:pPr>
      <w:rPr>
        <w:rFonts w:hAnsi="楷体" w:hint="default"/>
      </w:r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20">
    <w:nsid w:val="46E33713"/>
    <w:multiLevelType w:val="hybridMultilevel"/>
    <w:tmpl w:val="03E6D6E0"/>
    <w:lvl w:ilvl="0" w:tplc="A3C89FC6">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1">
    <w:nsid w:val="5368082E"/>
    <w:multiLevelType w:val="hybridMultilevel"/>
    <w:tmpl w:val="3F82AAB6"/>
    <w:lvl w:ilvl="0" w:tplc="670C8E3C">
      <w:start w:val="3"/>
      <w:numFmt w:val="japaneseCounting"/>
      <w:lvlText w:val="%1、"/>
      <w:lvlJc w:val="left"/>
      <w:pPr>
        <w:ind w:left="1352" w:hanging="720"/>
      </w:pPr>
      <w:rPr>
        <w:rFonts w:hint="default"/>
      </w:r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22">
    <w:nsid w:val="761A2479"/>
    <w:multiLevelType w:val="hybridMultilevel"/>
    <w:tmpl w:val="771A8A86"/>
    <w:lvl w:ilvl="0" w:tplc="B804E7F0">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7"/>
  </w:num>
  <w:num w:numId="2">
    <w:abstractNumId w:val="11"/>
  </w:num>
  <w:num w:numId="3">
    <w:abstractNumId w:val="5"/>
  </w:num>
  <w:num w:numId="4">
    <w:abstractNumId w:val="4"/>
  </w:num>
  <w:num w:numId="5">
    <w:abstractNumId w:val="22"/>
  </w:num>
  <w:num w:numId="6">
    <w:abstractNumId w:val="0"/>
  </w:num>
  <w:num w:numId="7">
    <w:abstractNumId w:val="9"/>
  </w:num>
  <w:num w:numId="8">
    <w:abstractNumId w:val="3"/>
  </w:num>
  <w:num w:numId="9">
    <w:abstractNumId w:val="7"/>
  </w:num>
  <w:num w:numId="10">
    <w:abstractNumId w:val="13"/>
  </w:num>
  <w:num w:numId="11">
    <w:abstractNumId w:val="20"/>
  </w:num>
  <w:num w:numId="12">
    <w:abstractNumId w:val="2"/>
  </w:num>
  <w:num w:numId="13">
    <w:abstractNumId w:val="6"/>
  </w:num>
  <w:num w:numId="14">
    <w:abstractNumId w:val="8"/>
  </w:num>
  <w:num w:numId="15">
    <w:abstractNumId w:val="15"/>
  </w:num>
  <w:num w:numId="16">
    <w:abstractNumId w:val="18"/>
  </w:num>
  <w:num w:numId="17">
    <w:abstractNumId w:val="1"/>
  </w:num>
  <w:num w:numId="18">
    <w:abstractNumId w:val="19"/>
  </w:num>
  <w:num w:numId="19">
    <w:abstractNumId w:val="16"/>
  </w:num>
  <w:num w:numId="20">
    <w:abstractNumId w:val="21"/>
  </w:num>
  <w:num w:numId="21">
    <w:abstractNumId w:val="14"/>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E14"/>
    <w:rsid w:val="000932ED"/>
    <w:rsid w:val="000E18D9"/>
    <w:rsid w:val="002269CA"/>
    <w:rsid w:val="002924DD"/>
    <w:rsid w:val="00487B5B"/>
    <w:rsid w:val="004944CF"/>
    <w:rsid w:val="004F7C43"/>
    <w:rsid w:val="00586C82"/>
    <w:rsid w:val="00640484"/>
    <w:rsid w:val="00645D58"/>
    <w:rsid w:val="006F3884"/>
    <w:rsid w:val="007300E0"/>
    <w:rsid w:val="00743482"/>
    <w:rsid w:val="0080532E"/>
    <w:rsid w:val="008B1EC8"/>
    <w:rsid w:val="008B68BA"/>
    <w:rsid w:val="008F56FD"/>
    <w:rsid w:val="00925988"/>
    <w:rsid w:val="00974A51"/>
    <w:rsid w:val="009F0E61"/>
    <w:rsid w:val="00AB44E9"/>
    <w:rsid w:val="00AD6F06"/>
    <w:rsid w:val="00B8109D"/>
    <w:rsid w:val="00B93E77"/>
    <w:rsid w:val="00C34C0C"/>
    <w:rsid w:val="00C37D08"/>
    <w:rsid w:val="00C84021"/>
    <w:rsid w:val="00CD5E14"/>
    <w:rsid w:val="00DD52C8"/>
    <w:rsid w:val="00EE1D31"/>
    <w:rsid w:val="00FF01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C8"/>
    <w:pPr>
      <w:widowControl w:val="0"/>
      <w:jc w:val="both"/>
    </w:pPr>
    <w:rPr>
      <w:rFonts w:ascii="Times New Roman" w:eastAsia="仿宋_GB2312" w:hAnsi="Times New Roman"/>
      <w:sz w:val="32"/>
      <w:szCs w:val="32"/>
    </w:rPr>
  </w:style>
  <w:style w:type="paragraph" w:styleId="Heading1">
    <w:name w:val="heading 1"/>
    <w:basedOn w:val="Normal"/>
    <w:next w:val="Normal"/>
    <w:link w:val="Heading1Char"/>
    <w:uiPriority w:val="99"/>
    <w:qFormat/>
    <w:rsid w:val="00DD52C8"/>
    <w:pPr>
      <w:spacing w:beforeLines="50" w:after="100" w:afterAutospacing="1" w:line="360" w:lineRule="auto"/>
      <w:ind w:firstLineChars="180" w:firstLine="576"/>
      <w:outlineLvl w:val="0"/>
    </w:pPr>
    <w:rPr>
      <w:rFonts w:ascii="黑体" w:eastAsia="黑体" w:cs="黑体"/>
    </w:rPr>
  </w:style>
  <w:style w:type="paragraph" w:styleId="Heading2">
    <w:name w:val="heading 2"/>
    <w:basedOn w:val="Normal"/>
    <w:next w:val="Normal"/>
    <w:link w:val="Heading2Char"/>
    <w:uiPriority w:val="99"/>
    <w:qFormat/>
    <w:rsid w:val="00DD52C8"/>
    <w:pPr>
      <w:keepNext/>
      <w:keepLines/>
      <w:spacing w:before="260" w:after="100" w:afterAutospacing="1" w:line="360" w:lineRule="auto"/>
      <w:ind w:firstLineChars="200" w:firstLine="640"/>
      <w:outlineLvl w:val="1"/>
    </w:pPr>
    <w:rPr>
      <w:rFonts w:ascii="Cambria" w:hAnsi="Cambria" w:cs="Cambria"/>
      <w:b/>
      <w:bCs/>
    </w:rPr>
  </w:style>
  <w:style w:type="paragraph" w:styleId="Heading3">
    <w:name w:val="heading 3"/>
    <w:basedOn w:val="Normal"/>
    <w:next w:val="Normal"/>
    <w:link w:val="Heading3Char"/>
    <w:uiPriority w:val="99"/>
    <w:qFormat/>
    <w:rsid w:val="00DD52C8"/>
    <w:pPr>
      <w:keepNext/>
      <w:keepLines/>
      <w:spacing w:before="260" w:after="260" w:line="416" w:lineRule="auto"/>
      <w:outlineLvl w:val="2"/>
    </w:pPr>
    <w:rPr>
      <w:rFonts w:ascii="Calibri" w:eastAsia="FangSong" w:hAnsi="Calibri" w:cs="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52C8"/>
    <w:rPr>
      <w:rFonts w:ascii="黑体" w:eastAsia="黑体" w:hAnsi="Times New Roman" w:cs="黑体"/>
      <w:sz w:val="32"/>
      <w:szCs w:val="32"/>
    </w:rPr>
  </w:style>
  <w:style w:type="character" w:customStyle="1" w:styleId="Heading2Char">
    <w:name w:val="Heading 2 Char"/>
    <w:basedOn w:val="DefaultParagraphFont"/>
    <w:link w:val="Heading2"/>
    <w:uiPriority w:val="99"/>
    <w:locked/>
    <w:rsid w:val="00DD52C8"/>
    <w:rPr>
      <w:rFonts w:ascii="Cambria" w:eastAsia="仿宋_GB2312" w:hAnsi="Cambria" w:cs="Cambria"/>
      <w:b/>
      <w:bCs/>
      <w:sz w:val="32"/>
      <w:szCs w:val="32"/>
    </w:rPr>
  </w:style>
  <w:style w:type="character" w:customStyle="1" w:styleId="Heading3Char">
    <w:name w:val="Heading 3 Char"/>
    <w:basedOn w:val="DefaultParagraphFont"/>
    <w:link w:val="Heading3"/>
    <w:uiPriority w:val="99"/>
    <w:locked/>
    <w:rsid w:val="00DD52C8"/>
    <w:rPr>
      <w:rFonts w:ascii="Calibri" w:eastAsia="FangSong" w:hAnsi="Calibri" w:cs="Calibri"/>
      <w:b/>
      <w:bCs/>
      <w:sz w:val="32"/>
      <w:szCs w:val="32"/>
    </w:rPr>
  </w:style>
  <w:style w:type="paragraph" w:styleId="Header">
    <w:name w:val="header"/>
    <w:basedOn w:val="Normal"/>
    <w:link w:val="HeaderChar"/>
    <w:uiPriority w:val="99"/>
    <w:rsid w:val="00DD52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D52C8"/>
    <w:rPr>
      <w:sz w:val="18"/>
      <w:szCs w:val="18"/>
    </w:rPr>
  </w:style>
  <w:style w:type="paragraph" w:styleId="Footer">
    <w:name w:val="footer"/>
    <w:basedOn w:val="Normal"/>
    <w:link w:val="FooterChar"/>
    <w:uiPriority w:val="99"/>
    <w:rsid w:val="00DD52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D52C8"/>
    <w:rPr>
      <w:sz w:val="18"/>
      <w:szCs w:val="18"/>
    </w:rPr>
  </w:style>
  <w:style w:type="paragraph" w:styleId="BalloonText">
    <w:name w:val="Balloon Text"/>
    <w:basedOn w:val="Normal"/>
    <w:link w:val="BalloonTextChar"/>
    <w:uiPriority w:val="99"/>
    <w:semiHidden/>
    <w:rsid w:val="00DD52C8"/>
    <w:rPr>
      <w:rFonts w:eastAsia="宋体"/>
      <w:spacing w:val="-4"/>
      <w:sz w:val="18"/>
      <w:szCs w:val="18"/>
    </w:rPr>
  </w:style>
  <w:style w:type="character" w:customStyle="1" w:styleId="BalloonTextChar">
    <w:name w:val="Balloon Text Char"/>
    <w:basedOn w:val="DefaultParagraphFont"/>
    <w:link w:val="BalloonText"/>
    <w:uiPriority w:val="99"/>
    <w:semiHidden/>
    <w:locked/>
    <w:rsid w:val="00DD52C8"/>
    <w:rPr>
      <w:rFonts w:ascii="Times New Roman" w:eastAsia="宋体" w:hAnsi="Times New Roman" w:cs="Times New Roman"/>
      <w:spacing w:val="-4"/>
      <w:sz w:val="18"/>
      <w:szCs w:val="18"/>
    </w:rPr>
  </w:style>
  <w:style w:type="paragraph" w:customStyle="1" w:styleId="ParaCharCharCharChar">
    <w:name w:val="默认段落字体 Para Char Char Char Char"/>
    <w:basedOn w:val="Normal"/>
    <w:uiPriority w:val="99"/>
    <w:semiHidden/>
    <w:rsid w:val="00DD52C8"/>
    <w:rPr>
      <w:rFonts w:eastAsia="宋体"/>
      <w:sz w:val="21"/>
      <w:szCs w:val="21"/>
    </w:rPr>
  </w:style>
  <w:style w:type="character" w:styleId="PageNumber">
    <w:name w:val="page number"/>
    <w:basedOn w:val="DefaultParagraphFont"/>
    <w:uiPriority w:val="99"/>
    <w:rsid w:val="00DD52C8"/>
  </w:style>
  <w:style w:type="paragraph" w:customStyle="1" w:styleId="Char1CharCharChar">
    <w:name w:val="Char1 Char Char Char"/>
    <w:basedOn w:val="Normal"/>
    <w:uiPriority w:val="99"/>
    <w:rsid w:val="00DD52C8"/>
    <w:pPr>
      <w:snapToGrid w:val="0"/>
      <w:spacing w:line="360" w:lineRule="auto"/>
      <w:ind w:firstLineChars="200" w:firstLine="200"/>
    </w:pPr>
    <w:rPr>
      <w:rFonts w:eastAsia="宋体"/>
      <w:sz w:val="21"/>
      <w:szCs w:val="21"/>
    </w:rPr>
  </w:style>
  <w:style w:type="paragraph" w:styleId="BodyText">
    <w:name w:val="Body Text"/>
    <w:basedOn w:val="Normal"/>
    <w:link w:val="BodyTextChar"/>
    <w:uiPriority w:val="99"/>
    <w:rsid w:val="00DD52C8"/>
  </w:style>
  <w:style w:type="character" w:customStyle="1" w:styleId="BodyTextChar">
    <w:name w:val="Body Text Char"/>
    <w:basedOn w:val="DefaultParagraphFont"/>
    <w:link w:val="BodyText"/>
    <w:uiPriority w:val="99"/>
    <w:locked/>
    <w:rsid w:val="00DD52C8"/>
    <w:rPr>
      <w:rFonts w:ascii="Times New Roman" w:eastAsia="仿宋_GB2312" w:hAnsi="Times New Roman" w:cs="Times New Roman"/>
      <w:sz w:val="24"/>
      <w:szCs w:val="24"/>
    </w:rPr>
  </w:style>
  <w:style w:type="paragraph" w:customStyle="1" w:styleId="CharCharChar">
    <w:name w:val="Char Char Char"/>
    <w:basedOn w:val="DocumentMap"/>
    <w:autoRedefine/>
    <w:uiPriority w:val="99"/>
    <w:rsid w:val="00DD52C8"/>
    <w:rPr>
      <w:rFonts w:ascii="Tahoma" w:eastAsia="宋体" w:hAnsi="Tahoma" w:cs="Tahoma"/>
      <w:sz w:val="24"/>
      <w:szCs w:val="24"/>
    </w:rPr>
  </w:style>
  <w:style w:type="paragraph" w:styleId="DocumentMap">
    <w:name w:val="Document Map"/>
    <w:basedOn w:val="Normal"/>
    <w:link w:val="DocumentMapChar"/>
    <w:uiPriority w:val="99"/>
    <w:semiHidden/>
    <w:rsid w:val="00DD52C8"/>
    <w:pPr>
      <w:shd w:val="clear" w:color="auto" w:fill="000080"/>
    </w:pPr>
  </w:style>
  <w:style w:type="character" w:customStyle="1" w:styleId="DocumentMapChar">
    <w:name w:val="Document Map Char"/>
    <w:basedOn w:val="DefaultParagraphFont"/>
    <w:link w:val="DocumentMap"/>
    <w:uiPriority w:val="99"/>
    <w:semiHidden/>
    <w:locked/>
    <w:rsid w:val="00DD52C8"/>
    <w:rPr>
      <w:rFonts w:ascii="Times New Roman" w:eastAsia="仿宋_GB2312" w:hAnsi="Times New Roman" w:cs="Times New Roman"/>
      <w:sz w:val="24"/>
      <w:szCs w:val="24"/>
      <w:shd w:val="clear" w:color="auto" w:fill="000080"/>
    </w:rPr>
  </w:style>
  <w:style w:type="paragraph" w:styleId="Date">
    <w:name w:val="Date"/>
    <w:basedOn w:val="Normal"/>
    <w:next w:val="Normal"/>
    <w:link w:val="DateChar"/>
    <w:uiPriority w:val="99"/>
    <w:rsid w:val="00DD52C8"/>
    <w:pPr>
      <w:ind w:leftChars="2500" w:left="100"/>
    </w:pPr>
  </w:style>
  <w:style w:type="character" w:customStyle="1" w:styleId="DateChar">
    <w:name w:val="Date Char"/>
    <w:basedOn w:val="DefaultParagraphFont"/>
    <w:link w:val="Date"/>
    <w:uiPriority w:val="99"/>
    <w:locked/>
    <w:rsid w:val="00DD52C8"/>
    <w:rPr>
      <w:rFonts w:ascii="Times New Roman" w:eastAsia="仿宋_GB2312" w:hAnsi="Times New Roman" w:cs="Times New Roman"/>
      <w:sz w:val="24"/>
      <w:szCs w:val="24"/>
    </w:rPr>
  </w:style>
  <w:style w:type="paragraph" w:styleId="NormalWeb">
    <w:name w:val="Normal (Web)"/>
    <w:basedOn w:val="Normal"/>
    <w:uiPriority w:val="99"/>
    <w:rsid w:val="00DD52C8"/>
    <w:pPr>
      <w:widowControl/>
      <w:spacing w:before="100" w:beforeAutospacing="1" w:after="100" w:afterAutospacing="1"/>
      <w:jc w:val="left"/>
    </w:pPr>
    <w:rPr>
      <w:rFonts w:ascii="宋体" w:eastAsia="宋体" w:hAnsi="宋体" w:cs="宋体"/>
      <w:color w:val="000000"/>
      <w:kern w:val="0"/>
      <w:sz w:val="24"/>
      <w:szCs w:val="24"/>
    </w:rPr>
  </w:style>
  <w:style w:type="paragraph" w:styleId="BodyTextIndent">
    <w:name w:val="Body Text Indent"/>
    <w:basedOn w:val="Normal"/>
    <w:link w:val="BodyTextIndentChar"/>
    <w:uiPriority w:val="99"/>
    <w:rsid w:val="00DD52C8"/>
    <w:pPr>
      <w:spacing w:line="360" w:lineRule="auto"/>
      <w:ind w:firstLineChars="200" w:firstLine="600"/>
    </w:pPr>
    <w:rPr>
      <w:sz w:val="30"/>
      <w:szCs w:val="30"/>
    </w:rPr>
  </w:style>
  <w:style w:type="character" w:customStyle="1" w:styleId="BodyTextIndentChar">
    <w:name w:val="Body Text Indent Char"/>
    <w:basedOn w:val="DefaultParagraphFont"/>
    <w:link w:val="BodyTextIndent"/>
    <w:uiPriority w:val="99"/>
    <w:locked/>
    <w:rsid w:val="00DD52C8"/>
    <w:rPr>
      <w:rFonts w:ascii="Times New Roman" w:eastAsia="仿宋_GB2312" w:hAnsi="Times New Roman" w:cs="Times New Roman"/>
      <w:sz w:val="24"/>
      <w:szCs w:val="24"/>
    </w:rPr>
  </w:style>
  <w:style w:type="paragraph" w:customStyle="1" w:styleId="Char">
    <w:name w:val="Char"/>
    <w:basedOn w:val="Normal"/>
    <w:uiPriority w:val="99"/>
    <w:semiHidden/>
    <w:rsid w:val="00DD52C8"/>
    <w:rPr>
      <w:rFonts w:eastAsia="宋体"/>
      <w:sz w:val="21"/>
      <w:szCs w:val="21"/>
    </w:rPr>
  </w:style>
  <w:style w:type="table" w:styleId="TableGrid">
    <w:name w:val="Table Grid"/>
    <w:basedOn w:val="TableNormal"/>
    <w:uiPriority w:val="99"/>
    <w:rsid w:val="00DD52C8"/>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DocumentMap"/>
    <w:autoRedefine/>
    <w:uiPriority w:val="99"/>
    <w:rsid w:val="00DD52C8"/>
    <w:rPr>
      <w:rFonts w:ascii="Tahoma" w:eastAsia="宋体" w:hAnsi="Tahoma" w:cs="Tahoma"/>
      <w:sz w:val="24"/>
      <w:szCs w:val="24"/>
    </w:rPr>
  </w:style>
  <w:style w:type="paragraph" w:customStyle="1" w:styleId="02GF">
    <w:name w:val="02.GF报告二级标题"/>
    <w:basedOn w:val="Normal"/>
    <w:uiPriority w:val="99"/>
    <w:rsid w:val="00DD52C8"/>
    <w:pPr>
      <w:widowControl/>
      <w:adjustRightInd w:val="0"/>
      <w:spacing w:before="360" w:line="320" w:lineRule="atLeast"/>
      <w:jc w:val="left"/>
      <w:textAlignment w:val="baseline"/>
      <w:outlineLvl w:val="0"/>
    </w:pPr>
    <w:rPr>
      <w:rFonts w:ascii="黑体" w:eastAsia="黑体" w:hAnsi="Arial" w:cs="黑体"/>
      <w:kern w:val="0"/>
      <w:sz w:val="21"/>
      <w:szCs w:val="21"/>
    </w:rPr>
  </w:style>
  <w:style w:type="paragraph" w:customStyle="1" w:styleId="1GF">
    <w:name w:val="1.GF报告正文"/>
    <w:basedOn w:val="Normal"/>
    <w:link w:val="1GFChar1"/>
    <w:uiPriority w:val="99"/>
    <w:rsid w:val="00DD52C8"/>
    <w:pPr>
      <w:widowControl/>
      <w:spacing w:line="360" w:lineRule="atLeast"/>
      <w:ind w:firstLine="432"/>
    </w:pPr>
    <w:rPr>
      <w:rFonts w:ascii="宋体" w:eastAsia="宋体" w:hAnsi="Calibri" w:cs="宋体"/>
      <w:kern w:val="0"/>
      <w:sz w:val="24"/>
      <w:szCs w:val="24"/>
      <w:lang w:eastAsia="en-US"/>
    </w:rPr>
  </w:style>
  <w:style w:type="character" w:customStyle="1" w:styleId="1GFChar1">
    <w:name w:val="1.GF报告正文 Char1"/>
    <w:link w:val="1GF"/>
    <w:uiPriority w:val="99"/>
    <w:locked/>
    <w:rsid w:val="00DD52C8"/>
    <w:rPr>
      <w:rFonts w:ascii="宋体" w:eastAsia="宋体" w:hAnsi="Calibri" w:cs="宋体"/>
      <w:kern w:val="0"/>
      <w:sz w:val="24"/>
      <w:szCs w:val="24"/>
      <w:lang w:eastAsia="en-US"/>
    </w:rPr>
  </w:style>
  <w:style w:type="paragraph" w:customStyle="1" w:styleId="06GF">
    <w:name w:val="06.GF报告图序、图题"/>
    <w:basedOn w:val="TableofFigures"/>
    <w:uiPriority w:val="99"/>
    <w:rsid w:val="00DD52C8"/>
    <w:pPr>
      <w:widowControl/>
      <w:adjustRightInd w:val="0"/>
      <w:spacing w:after="360" w:line="360" w:lineRule="atLeast"/>
      <w:ind w:leftChars="0" w:left="0" w:firstLineChars="0" w:firstLine="0"/>
      <w:jc w:val="center"/>
      <w:textAlignment w:val="baseline"/>
    </w:pPr>
    <w:rPr>
      <w:rFonts w:eastAsia="黑体"/>
      <w:kern w:val="0"/>
      <w:sz w:val="21"/>
      <w:szCs w:val="21"/>
    </w:rPr>
  </w:style>
  <w:style w:type="paragraph" w:customStyle="1" w:styleId="01GF">
    <w:name w:val="01.GF报告一级标题"/>
    <w:basedOn w:val="Normal"/>
    <w:uiPriority w:val="99"/>
    <w:rsid w:val="00DD52C8"/>
    <w:pPr>
      <w:widowControl/>
      <w:adjustRightInd w:val="0"/>
      <w:spacing w:before="360" w:line="360" w:lineRule="atLeast"/>
      <w:jc w:val="left"/>
      <w:textAlignment w:val="baseline"/>
      <w:outlineLvl w:val="0"/>
    </w:pPr>
    <w:rPr>
      <w:rFonts w:ascii="黑体" w:eastAsia="黑体" w:hAnsi="Arial" w:cs="黑体"/>
      <w:kern w:val="0"/>
      <w:sz w:val="28"/>
      <w:szCs w:val="28"/>
    </w:rPr>
  </w:style>
  <w:style w:type="paragraph" w:customStyle="1" w:styleId="12GF">
    <w:name w:val="12.GF报告图表注"/>
    <w:basedOn w:val="Normal"/>
    <w:uiPriority w:val="99"/>
    <w:rsid w:val="00DD52C8"/>
    <w:pPr>
      <w:widowControl/>
      <w:adjustRightInd w:val="0"/>
      <w:spacing w:after="240" w:line="360" w:lineRule="atLeast"/>
      <w:jc w:val="left"/>
      <w:textAlignment w:val="baseline"/>
    </w:pPr>
    <w:rPr>
      <w:rFonts w:ascii="宋体" w:eastAsia="宋体" w:cs="宋体"/>
      <w:kern w:val="0"/>
      <w:sz w:val="18"/>
      <w:szCs w:val="18"/>
    </w:rPr>
  </w:style>
  <w:style w:type="paragraph" w:customStyle="1" w:styleId="04GF">
    <w:name w:val="04.GF报告表序、表题"/>
    <w:basedOn w:val="TableofFigures"/>
    <w:uiPriority w:val="99"/>
    <w:rsid w:val="00DD52C8"/>
    <w:pPr>
      <w:widowControl/>
      <w:adjustRightInd w:val="0"/>
      <w:spacing w:before="360" w:line="360" w:lineRule="atLeast"/>
      <w:ind w:leftChars="0" w:left="0" w:firstLineChars="0" w:firstLine="0"/>
      <w:jc w:val="center"/>
      <w:textAlignment w:val="baseline"/>
    </w:pPr>
    <w:rPr>
      <w:rFonts w:eastAsia="黑体"/>
      <w:kern w:val="0"/>
      <w:sz w:val="21"/>
      <w:szCs w:val="21"/>
    </w:rPr>
  </w:style>
  <w:style w:type="paragraph" w:customStyle="1" w:styleId="05GF">
    <w:name w:val="05.GF报告表文"/>
    <w:basedOn w:val="Normal"/>
    <w:uiPriority w:val="99"/>
    <w:rsid w:val="00DD52C8"/>
    <w:pPr>
      <w:widowControl/>
      <w:adjustRightInd w:val="0"/>
      <w:jc w:val="center"/>
      <w:textAlignment w:val="baseline"/>
    </w:pPr>
    <w:rPr>
      <w:rFonts w:eastAsia="宋体"/>
      <w:kern w:val="0"/>
      <w:sz w:val="18"/>
      <w:szCs w:val="18"/>
    </w:rPr>
  </w:style>
  <w:style w:type="paragraph" w:styleId="TableofFigures">
    <w:name w:val="table of figures"/>
    <w:basedOn w:val="Normal"/>
    <w:next w:val="Normal"/>
    <w:uiPriority w:val="99"/>
    <w:semiHidden/>
    <w:rsid w:val="00DD52C8"/>
    <w:pPr>
      <w:ind w:leftChars="200" w:left="200" w:hangingChars="200" w:hanging="200"/>
    </w:pPr>
  </w:style>
  <w:style w:type="paragraph" w:customStyle="1" w:styleId="Char1">
    <w:name w:val="Char1"/>
    <w:basedOn w:val="Normal"/>
    <w:uiPriority w:val="99"/>
    <w:rsid w:val="00DD52C8"/>
    <w:rPr>
      <w:rFonts w:eastAsia="宋体"/>
      <w:sz w:val="21"/>
      <w:szCs w:val="21"/>
    </w:rPr>
  </w:style>
  <w:style w:type="paragraph" w:customStyle="1" w:styleId="NewNewNew">
    <w:name w:val="正文 New New New"/>
    <w:uiPriority w:val="99"/>
    <w:rsid w:val="00DD52C8"/>
    <w:pPr>
      <w:widowControl w:val="0"/>
      <w:jc w:val="both"/>
    </w:pPr>
    <w:rPr>
      <w:rFonts w:ascii="Times New Roman" w:hAnsi="Times New Roman"/>
      <w:szCs w:val="21"/>
    </w:rPr>
  </w:style>
  <w:style w:type="paragraph" w:customStyle="1" w:styleId="NewNewNewNewNewNewNewNewNewNewNewNewNewNewNewNewNewNewNewNewNewNewNewNewNew">
    <w:name w:val="正文 New New New New New New New New New New New New New New New New New New New New New New New New New"/>
    <w:uiPriority w:val="99"/>
    <w:rsid w:val="00DD52C8"/>
    <w:pPr>
      <w:widowControl w:val="0"/>
      <w:jc w:val="both"/>
    </w:pPr>
    <w:rPr>
      <w:rFonts w:ascii="Times New Roman" w:hAnsi="Times New Roman"/>
      <w:szCs w:val="21"/>
    </w:rPr>
  </w:style>
  <w:style w:type="paragraph" w:customStyle="1" w:styleId="NewNewNewNewNewNewNewNewNewNewNew">
    <w:name w:val="正文 New New New New New New New New New New New"/>
    <w:uiPriority w:val="99"/>
    <w:rsid w:val="00DD52C8"/>
    <w:pPr>
      <w:widowControl w:val="0"/>
      <w:jc w:val="both"/>
    </w:pPr>
    <w:rPr>
      <w:rFonts w:ascii="Times New Roman" w:hAnsi="Times New Roman"/>
      <w:szCs w:val="21"/>
    </w:rPr>
  </w:style>
  <w:style w:type="paragraph" w:customStyle="1" w:styleId="NewNewNewNewNewNewNewNewNewNewNewNewNewNewNewNewNewNewNewNewNew">
    <w:name w:val="正文 New New New New New New New New New New New New New New New New New New New New New"/>
    <w:uiPriority w:val="99"/>
    <w:rsid w:val="00DD52C8"/>
    <w:pPr>
      <w:widowControl w:val="0"/>
      <w:jc w:val="both"/>
    </w:pPr>
    <w:rPr>
      <w:rFonts w:ascii="Times New Roman" w:hAnsi="Times New Roman"/>
      <w:szCs w:val="21"/>
    </w:rPr>
  </w:style>
  <w:style w:type="paragraph" w:customStyle="1" w:styleId="New">
    <w:name w:val="正文文本缩进 New"/>
    <w:basedOn w:val="New0"/>
    <w:uiPriority w:val="99"/>
    <w:rsid w:val="00DD52C8"/>
    <w:pPr>
      <w:ind w:firstLineChars="700" w:firstLine="3640"/>
    </w:pPr>
    <w:rPr>
      <w:sz w:val="52"/>
      <w:szCs w:val="52"/>
    </w:rPr>
  </w:style>
  <w:style w:type="paragraph" w:customStyle="1" w:styleId="New0">
    <w:name w:val="正文 New"/>
    <w:uiPriority w:val="99"/>
    <w:rsid w:val="00DD52C8"/>
    <w:pPr>
      <w:widowControl w:val="0"/>
      <w:jc w:val="both"/>
    </w:pPr>
    <w:rPr>
      <w:rFonts w:ascii="Times New Roman" w:eastAsia="仿宋_GB2312" w:hAnsi="Times New Roman"/>
      <w:sz w:val="30"/>
      <w:szCs w:val="30"/>
    </w:rPr>
  </w:style>
  <w:style w:type="paragraph" w:styleId="ListParagraph">
    <w:name w:val="List Paragraph"/>
    <w:basedOn w:val="Normal"/>
    <w:uiPriority w:val="99"/>
    <w:qFormat/>
    <w:rsid w:val="00DD52C8"/>
    <w:pPr>
      <w:ind w:firstLineChars="200" w:firstLine="420"/>
    </w:pPr>
    <w:rPr>
      <w:rFonts w:ascii="Calibri" w:eastAsia="宋体" w:hAnsi="Calibri" w:cs="Calibri"/>
      <w:sz w:val="21"/>
      <w:szCs w:val="21"/>
    </w:rPr>
  </w:style>
  <w:style w:type="character" w:styleId="Strong">
    <w:name w:val="Strong"/>
    <w:basedOn w:val="DefaultParagraphFont"/>
    <w:uiPriority w:val="99"/>
    <w:qFormat/>
    <w:rsid w:val="00DD52C8"/>
    <w:rPr>
      <w:b/>
      <w:bCs/>
    </w:rPr>
  </w:style>
  <w:style w:type="paragraph" w:customStyle="1" w:styleId="NewNew">
    <w:name w:val="正文 New New"/>
    <w:uiPriority w:val="99"/>
    <w:rsid w:val="00DD52C8"/>
    <w:pPr>
      <w:widowControl w:val="0"/>
      <w:jc w:val="both"/>
    </w:pPr>
    <w:rPr>
      <w:rFonts w:cs="Calibri"/>
      <w:szCs w:val="21"/>
    </w:rPr>
  </w:style>
  <w:style w:type="character" w:customStyle="1" w:styleId="New1">
    <w:name w:val="要点 New"/>
    <w:uiPriority w:val="99"/>
    <w:rsid w:val="00DD52C8"/>
    <w:rPr>
      <w:b/>
      <w:bCs/>
    </w:rPr>
  </w:style>
  <w:style w:type="paragraph" w:customStyle="1" w:styleId="NewNewNewNew">
    <w:name w:val="正文 New New New New"/>
    <w:uiPriority w:val="99"/>
    <w:rsid w:val="00DD52C8"/>
    <w:pPr>
      <w:widowControl w:val="0"/>
      <w:jc w:val="both"/>
    </w:pPr>
    <w:rPr>
      <w:rFonts w:ascii="Times New Roman" w:eastAsia="仿宋_GB2312" w:hAnsi="Times New Roman"/>
      <w:sz w:val="32"/>
      <w:szCs w:val="32"/>
    </w:rPr>
  </w:style>
  <w:style w:type="paragraph" w:customStyle="1" w:styleId="New2">
    <w:name w:val="正文文本 New"/>
    <w:basedOn w:val="NewNewNewNewNew"/>
    <w:uiPriority w:val="99"/>
    <w:rsid w:val="00DD52C8"/>
  </w:style>
  <w:style w:type="paragraph" w:customStyle="1" w:styleId="NewNewNewNewNew">
    <w:name w:val="正文 New New New New New"/>
    <w:uiPriority w:val="99"/>
    <w:rsid w:val="00DD52C8"/>
    <w:pPr>
      <w:widowControl w:val="0"/>
      <w:jc w:val="both"/>
    </w:pPr>
    <w:rPr>
      <w:rFonts w:ascii="Times New Roman" w:eastAsia="仿宋_GB2312" w:hAnsi="Times New Roman"/>
      <w:sz w:val="32"/>
      <w:szCs w:val="32"/>
    </w:rPr>
  </w:style>
  <w:style w:type="paragraph" w:customStyle="1" w:styleId="NewNewNewNewNewNewNewNewNewNew">
    <w:name w:val="正文 New New New New New New New New New New"/>
    <w:uiPriority w:val="99"/>
    <w:rsid w:val="00DD52C8"/>
    <w:pPr>
      <w:widowControl w:val="0"/>
      <w:jc w:val="both"/>
    </w:pPr>
    <w:rPr>
      <w:rFonts w:ascii="Times New Roman" w:hAnsi="Times New Roman"/>
      <w:szCs w:val="21"/>
    </w:rPr>
  </w:style>
  <w:style w:type="paragraph" w:customStyle="1" w:styleId="NewNewNewNewNewNewNewNewNew">
    <w:name w:val="正文 New New New New New New New New New"/>
    <w:uiPriority w:val="99"/>
    <w:rsid w:val="00DD52C8"/>
    <w:pPr>
      <w:widowControl w:val="0"/>
      <w:jc w:val="both"/>
    </w:pPr>
    <w:rPr>
      <w:rFonts w:ascii="Times New Roman" w:hAnsi="Times New Roman"/>
      <w:szCs w:val="21"/>
    </w:rPr>
  </w:style>
  <w:style w:type="paragraph" w:customStyle="1" w:styleId="NewNewNewNewNewNew">
    <w:name w:val="正文 New New New New New New"/>
    <w:uiPriority w:val="99"/>
    <w:rsid w:val="00DD52C8"/>
    <w:pPr>
      <w:widowControl w:val="0"/>
      <w:jc w:val="both"/>
    </w:pPr>
    <w:rPr>
      <w:rFonts w:ascii="Times New Roman" w:hAnsi="Times New Roman"/>
      <w:szCs w:val="21"/>
    </w:rPr>
  </w:style>
  <w:style w:type="paragraph" w:customStyle="1" w:styleId="NewNewNewNewNewNewNewNew">
    <w:name w:val="正文 New New New New New New New New"/>
    <w:uiPriority w:val="99"/>
    <w:rsid w:val="00DD52C8"/>
    <w:pPr>
      <w:widowControl w:val="0"/>
      <w:jc w:val="both"/>
    </w:pPr>
    <w:rPr>
      <w:rFonts w:ascii="Times New Roman" w:hAnsi="Times New Roman"/>
      <w:szCs w:val="21"/>
    </w:rPr>
  </w:style>
  <w:style w:type="paragraph" w:customStyle="1" w:styleId="NewNewNewNewNewNewNewNewNewNewNewNewNewNewNewNewNewNewNewNewNewNewNewNewNewNew">
    <w:name w:val="正文 New New New New New New New New New New New New New New New New New New New New New New New New New New"/>
    <w:uiPriority w:val="99"/>
    <w:rsid w:val="00DD52C8"/>
    <w:pPr>
      <w:widowControl w:val="0"/>
      <w:jc w:val="both"/>
    </w:pPr>
    <w:rPr>
      <w:rFonts w:ascii="Times New Roman" w:hAnsi="Times New Roman"/>
      <w:szCs w:val="21"/>
    </w:rPr>
  </w:style>
  <w:style w:type="paragraph" w:customStyle="1" w:styleId="NewNewNewNewNewNewNewNewNewNewNewNewNewNew">
    <w:name w:val="正文 New New New New New New New New New New New New New New"/>
    <w:uiPriority w:val="99"/>
    <w:rsid w:val="00DD52C8"/>
    <w:pPr>
      <w:widowControl w:val="0"/>
      <w:jc w:val="both"/>
    </w:pPr>
    <w:rPr>
      <w:rFonts w:ascii="Times New Roman" w:hAnsi="Times New Roman"/>
      <w:szCs w:val="21"/>
    </w:rPr>
  </w:style>
  <w:style w:type="paragraph" w:customStyle="1" w:styleId="NewNewNewNewNewNewNewNewNewNewNewNewNewNewNewNew">
    <w:name w:val="正文 New New New New New New New New New New New New New New New New"/>
    <w:uiPriority w:val="99"/>
    <w:rsid w:val="00DD52C8"/>
    <w:pPr>
      <w:widowControl w:val="0"/>
      <w:jc w:val="both"/>
    </w:pPr>
    <w:rPr>
      <w:rFonts w:ascii="Times New Roman" w:hAnsi="Times New Roman"/>
      <w:szCs w:val="21"/>
    </w:rPr>
  </w:style>
  <w:style w:type="paragraph" w:customStyle="1" w:styleId="NewNewNewNewNewNewNewNewNewNewNewNewNewNewNewNewNew">
    <w:name w:val="正文 New New New New New New New New New New New New New New New New New"/>
    <w:uiPriority w:val="99"/>
    <w:rsid w:val="00DD52C8"/>
    <w:pPr>
      <w:widowControl w:val="0"/>
      <w:jc w:val="both"/>
    </w:pPr>
    <w:rPr>
      <w:rFonts w:ascii="Times New Roman" w:hAnsi="Times New Roman"/>
      <w:szCs w:val="21"/>
    </w:rPr>
  </w:style>
  <w:style w:type="paragraph" w:styleId="PlainText">
    <w:name w:val="Plain Text"/>
    <w:basedOn w:val="Normal"/>
    <w:link w:val="PlainTextChar"/>
    <w:uiPriority w:val="99"/>
    <w:rsid w:val="00DD52C8"/>
    <w:rPr>
      <w:rFonts w:ascii="宋体" w:eastAsia="宋体" w:hAnsi="Courier New" w:cs="宋体"/>
      <w:sz w:val="21"/>
      <w:szCs w:val="21"/>
    </w:rPr>
  </w:style>
  <w:style w:type="character" w:customStyle="1" w:styleId="PlainTextChar">
    <w:name w:val="Plain Text Char"/>
    <w:basedOn w:val="DefaultParagraphFont"/>
    <w:link w:val="PlainText"/>
    <w:uiPriority w:val="99"/>
    <w:locked/>
    <w:rsid w:val="00DD52C8"/>
    <w:rPr>
      <w:rFonts w:ascii="宋体" w:eastAsia="宋体" w:hAnsi="Courier New" w:cs="宋体"/>
      <w:sz w:val="21"/>
      <w:szCs w:val="21"/>
    </w:rPr>
  </w:style>
  <w:style w:type="character" w:styleId="Hyperlink">
    <w:name w:val="Hyperlink"/>
    <w:basedOn w:val="DefaultParagraphFont"/>
    <w:uiPriority w:val="99"/>
    <w:rsid w:val="00DD52C8"/>
    <w:rPr>
      <w:color w:val="0000FF"/>
      <w:u w:val="single"/>
    </w:rPr>
  </w:style>
  <w:style w:type="paragraph" w:customStyle="1" w:styleId="NewNewNewNewNewNewNew">
    <w:name w:val="正文 New New New New New New New"/>
    <w:uiPriority w:val="99"/>
    <w:rsid w:val="00DD52C8"/>
    <w:pPr>
      <w:widowControl w:val="0"/>
      <w:jc w:val="both"/>
    </w:pPr>
    <w:rPr>
      <w:rFonts w:ascii="Times New Roman" w:hAnsi="Times New Roman"/>
      <w:szCs w:val="21"/>
    </w:rPr>
  </w:style>
  <w:style w:type="paragraph" w:customStyle="1" w:styleId="p0">
    <w:name w:val="p0"/>
    <w:basedOn w:val="Normal"/>
    <w:uiPriority w:val="99"/>
    <w:rsid w:val="00DD52C8"/>
    <w:pPr>
      <w:widowControl/>
      <w:spacing w:line="600" w:lineRule="atLeast"/>
      <w:ind w:firstLine="420"/>
    </w:pPr>
    <w:rPr>
      <w:rFonts w:ascii="Calibri" w:eastAsia="宋体" w:hAnsi="Calibri" w:cs="Calibri"/>
      <w:kern w:val="0"/>
      <w:sz w:val="21"/>
      <w:szCs w:val="21"/>
    </w:rPr>
  </w:style>
  <w:style w:type="paragraph" w:customStyle="1" w:styleId="a">
    <w:name w:val="段前空两格"/>
    <w:basedOn w:val="Normal"/>
    <w:uiPriority w:val="99"/>
    <w:rsid w:val="00DD52C8"/>
    <w:pPr>
      <w:spacing w:line="620" w:lineRule="exact"/>
      <w:ind w:firstLineChars="200" w:firstLine="640"/>
    </w:pPr>
    <w:rPr>
      <w:rFonts w:ascii="文星简仿宋" w:eastAsia="文星简仿宋" w:hAnsi="宋体" w:cs="文星简仿宋"/>
      <w:color w:val="000000"/>
    </w:rPr>
  </w:style>
  <w:style w:type="character" w:customStyle="1" w:styleId="apple-converted-space">
    <w:name w:val="apple-converted-space"/>
    <w:basedOn w:val="DefaultParagraphFont"/>
    <w:uiPriority w:val="99"/>
    <w:rsid w:val="00743482"/>
  </w:style>
  <w:style w:type="paragraph" w:customStyle="1" w:styleId="new3">
    <w:name w:val="new"/>
    <w:basedOn w:val="Normal"/>
    <w:uiPriority w:val="99"/>
    <w:rsid w:val="007434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6542082">
      <w:marLeft w:val="0"/>
      <w:marRight w:val="0"/>
      <w:marTop w:val="0"/>
      <w:marBottom w:val="0"/>
      <w:divBdr>
        <w:top w:val="none" w:sz="0" w:space="0" w:color="auto"/>
        <w:left w:val="none" w:sz="0" w:space="0" w:color="auto"/>
        <w:bottom w:val="none" w:sz="0" w:space="0" w:color="auto"/>
        <w:right w:val="none" w:sz="0" w:space="0" w:color="auto"/>
      </w:divBdr>
      <w:divsChild>
        <w:div w:id="65654208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drf.gov.cn/UpFile/201710/2017103040956697.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71</Pages>
  <Words>4798</Words>
  <Characters>27352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lida</cp:lastModifiedBy>
  <cp:revision>7</cp:revision>
  <cp:lastPrinted>2017-11-16T01:48:00Z</cp:lastPrinted>
  <dcterms:created xsi:type="dcterms:W3CDTF">2017-10-30T03:21:00Z</dcterms:created>
  <dcterms:modified xsi:type="dcterms:W3CDTF">2017-11-16T02:01:00Z</dcterms:modified>
</cp:coreProperties>
</file>